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4E" w:rsidRPr="000654AF" w:rsidRDefault="006C5079" w:rsidP="000654AF">
      <w:pPr>
        <w:contextualSpacing/>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6.8pt;margin-top:22.05pt;width:564.55pt;height:743.35pt;z-index:251653632;mso-width-percent:950;mso-position-horizontal-relative:page;mso-position-vertical-relative:page;mso-width-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Заголовок"/>
                        <w:id w:val="16962279"/>
                        <w:showingPlcHdr/>
                        <w:dataBinding w:prefixMappings="xmlns:ns0='http://schemas.openxmlformats.org/package/2006/metadata/core-properties' xmlns:ns1='http://purl.org/dc/elements/1.1/'" w:xpath="/ns0:coreProperties[1]/ns1:title[1]" w:storeItemID="{6C3C8BC8-F283-45AE-878A-BAB7291924A1}"/>
                        <w:text/>
                      </w:sdtPr>
                      <w:sdtContent>
                        <w:p w:rsidR="007C6611" w:rsidRDefault="007C6611" w:rsidP="00627E4E">
                          <w:pPr>
                            <w:pStyle w:val="a3"/>
                            <w:rPr>
                              <w:color w:val="FFFFFF" w:themeColor="background1"/>
                              <w:sz w:val="80"/>
                              <w:szCs w:val="80"/>
                            </w:rPr>
                          </w:pPr>
                          <w:r>
                            <w:rPr>
                              <w:color w:val="FFFFFF" w:themeColor="background1"/>
                              <w:sz w:val="80"/>
                              <w:szCs w:val="80"/>
                            </w:rPr>
                            <w:t xml:space="preserve">     </w:t>
                          </w:r>
                        </w:p>
                      </w:sdtContent>
                    </w:sdt>
                    <w:sdt>
                      <w:sdtPr>
                        <w:rPr>
                          <w:b/>
                          <w:i/>
                          <w:sz w:val="32"/>
                          <w:szCs w:val="32"/>
                        </w:rPr>
                        <w:alias w:val="Подзаголовок"/>
                        <w:id w:val="16962284"/>
                        <w:showingPlcHdr/>
                        <w:dataBinding w:prefixMappings="xmlns:ns0='http://schemas.openxmlformats.org/package/2006/metadata/core-properties' xmlns:ns1='http://purl.org/dc/elements/1.1/'" w:xpath="/ns0:coreProperties[1]/ns1:subject[1]" w:storeItemID="{6C3C8BC8-F283-45AE-878A-BAB7291924A1}"/>
                        <w:text/>
                      </w:sdtPr>
                      <w:sdtContent>
                        <w:p w:rsidR="007C6611" w:rsidRPr="009B4AF8" w:rsidRDefault="007C6611" w:rsidP="00627E4E">
                          <w:pPr>
                            <w:pStyle w:val="a3"/>
                            <w:rPr>
                              <w:i/>
                              <w:color w:val="FFFFFF" w:themeColor="background1"/>
                              <w:sz w:val="40"/>
                              <w:szCs w:val="40"/>
                            </w:rPr>
                          </w:pPr>
                          <w:r>
                            <w:rPr>
                              <w:b/>
                              <w:i/>
                              <w:sz w:val="32"/>
                              <w:szCs w:val="32"/>
                            </w:rPr>
                            <w:t xml:space="preserve">     </w:t>
                          </w:r>
                        </w:p>
                      </w:sdtContent>
                    </w:sdt>
                    <w:p w:rsidR="007C6611" w:rsidRDefault="007C6611" w:rsidP="00627E4E">
                      <w:pPr>
                        <w:pStyle w:val="a3"/>
                        <w:rPr>
                          <w:color w:val="FFFFFF" w:themeColor="background1"/>
                        </w:rPr>
                      </w:pPr>
                    </w:p>
                    <w:sdt>
                      <w:sdtPr>
                        <w:rPr>
                          <w:color w:val="FFFFFF" w:themeColor="background1"/>
                          <w:sz w:val="56"/>
                          <w:szCs w:val="56"/>
                        </w:rPr>
                        <w:alias w:val="Аннотация"/>
                        <w:id w:val="16962290"/>
                        <w:showingPlcHdr/>
                        <w:dataBinding w:prefixMappings="xmlns:ns0='http://schemas.microsoft.com/office/2006/coverPageProps'" w:xpath="/ns0:CoverPageProperties[1]/ns0:Abstract[1]" w:storeItemID="{55AF091B-3C7A-41E3-B477-F2FDAA23CFDA}"/>
                        <w:text/>
                      </w:sdtPr>
                      <w:sdtContent>
                        <w:p w:rsidR="007C6611" w:rsidRPr="009B4AF8" w:rsidRDefault="007C6611" w:rsidP="00627E4E">
                          <w:pPr>
                            <w:pStyle w:val="a3"/>
                            <w:rPr>
                              <w:color w:val="FFFFFF" w:themeColor="background1"/>
                              <w:sz w:val="56"/>
                              <w:szCs w:val="56"/>
                            </w:rPr>
                          </w:pPr>
                          <w:r>
                            <w:rPr>
                              <w:color w:val="FFFFFF" w:themeColor="background1"/>
                              <w:sz w:val="56"/>
                              <w:szCs w:val="56"/>
                            </w:rPr>
                            <w:t xml:space="preserve">     </w:t>
                          </w:r>
                        </w:p>
                      </w:sdtContent>
                    </w:sdt>
                    <w:p w:rsidR="007C6611" w:rsidRPr="005E68E6" w:rsidRDefault="007C6611" w:rsidP="00627E4E">
                      <w:pPr>
                        <w:pStyle w:val="a3"/>
                        <w:rPr>
                          <w:color w:val="FFFFFF" w:themeColor="background1"/>
                          <w:sz w:val="72"/>
                          <w:szCs w:val="72"/>
                        </w:rPr>
                      </w:pPr>
                      <w:r w:rsidRPr="005E68E6">
                        <w:rPr>
                          <w:color w:val="FFFFFF" w:themeColor="background1"/>
                          <w:sz w:val="72"/>
                          <w:szCs w:val="72"/>
                        </w:rPr>
                        <w:t>КИРЕНСКИЙ</w:t>
                      </w:r>
                    </w:p>
                    <w:p w:rsidR="007C6611" w:rsidRPr="005E68E6" w:rsidRDefault="007C6611" w:rsidP="00627E4E">
                      <w:pPr>
                        <w:pStyle w:val="a3"/>
                        <w:rPr>
                          <w:color w:val="FFFFFF" w:themeColor="background1"/>
                          <w:sz w:val="72"/>
                          <w:szCs w:val="72"/>
                        </w:rPr>
                      </w:pPr>
                      <w:r w:rsidRPr="005E68E6">
                        <w:rPr>
                          <w:color w:val="FFFFFF" w:themeColor="background1"/>
                          <w:sz w:val="72"/>
                          <w:szCs w:val="72"/>
                        </w:rPr>
                        <w:t xml:space="preserve">РАЙОННЫЙ </w:t>
                      </w:r>
                    </w:p>
                    <w:p w:rsidR="007C6611" w:rsidRPr="005E68E6" w:rsidRDefault="007C6611" w:rsidP="00627E4E">
                      <w:pPr>
                        <w:pStyle w:val="a3"/>
                        <w:rPr>
                          <w:color w:val="FFFFFF" w:themeColor="background1"/>
                          <w:sz w:val="72"/>
                          <w:szCs w:val="72"/>
                        </w:rPr>
                      </w:pPr>
                      <w:r w:rsidRPr="005E68E6">
                        <w:rPr>
                          <w:color w:val="FFFFFF" w:themeColor="background1"/>
                          <w:sz w:val="72"/>
                          <w:szCs w:val="72"/>
                        </w:rPr>
                        <w:t>ВЕСТНИК</w:t>
                      </w:r>
                    </w:p>
                    <w:p w:rsidR="007C6611" w:rsidRPr="005E68E6" w:rsidRDefault="007C6611" w:rsidP="00627E4E">
                      <w:pPr>
                        <w:pStyle w:val="a3"/>
                        <w:rPr>
                          <w:i/>
                          <w:color w:val="FFFFFF" w:themeColor="background1"/>
                          <w:sz w:val="36"/>
                          <w:szCs w:val="36"/>
                        </w:rPr>
                      </w:pPr>
                      <w:r w:rsidRPr="005E68E6">
                        <w:rPr>
                          <w:i/>
                          <w:color w:val="FFFFFF" w:themeColor="background1"/>
                          <w:sz w:val="36"/>
                          <w:szCs w:val="36"/>
                        </w:rPr>
                        <w:t>бюллетень нормативных правовых актов Киренского муниципального района</w:t>
                      </w:r>
                    </w:p>
                    <w:p w:rsidR="007C6611" w:rsidRDefault="007C6611" w:rsidP="00627E4E">
                      <w:pPr>
                        <w:pStyle w:val="a3"/>
                        <w:rPr>
                          <w:color w:val="FFFFFF" w:themeColor="background1"/>
                          <w:sz w:val="56"/>
                          <w:szCs w:val="56"/>
                        </w:rPr>
                      </w:pPr>
                    </w:p>
                    <w:p w:rsidR="007C6611" w:rsidRPr="005E68E6" w:rsidRDefault="007C6611" w:rsidP="00627E4E">
                      <w:pPr>
                        <w:pStyle w:val="a3"/>
                        <w:rPr>
                          <w:color w:val="FFFFFF" w:themeColor="background1"/>
                          <w:sz w:val="72"/>
                          <w:szCs w:val="72"/>
                        </w:rPr>
                      </w:pPr>
                      <w:r w:rsidRPr="005E68E6">
                        <w:rPr>
                          <w:color w:val="FFFFFF" w:themeColor="background1"/>
                          <w:sz w:val="72"/>
                          <w:szCs w:val="72"/>
                        </w:rPr>
                        <w:t>№</w:t>
                      </w:r>
                      <w:r>
                        <w:rPr>
                          <w:color w:val="FFFFFF" w:themeColor="background1"/>
                          <w:sz w:val="72"/>
                          <w:szCs w:val="72"/>
                        </w:rPr>
                        <w:t>3</w:t>
                      </w:r>
                      <w:r w:rsidRPr="005E68E6">
                        <w:rPr>
                          <w:color w:val="FFFFFF" w:themeColor="background1"/>
                          <w:sz w:val="72"/>
                          <w:szCs w:val="72"/>
                        </w:rPr>
                        <w:t xml:space="preserve">   </w:t>
                      </w:r>
                      <w:r>
                        <w:rPr>
                          <w:color w:val="FFFFFF" w:themeColor="background1"/>
                          <w:sz w:val="72"/>
                          <w:szCs w:val="72"/>
                        </w:rPr>
                        <w:t xml:space="preserve">31 марта </w:t>
                      </w:r>
                      <w:r>
                        <w:rPr>
                          <w:color w:val="FFFFFF" w:themeColor="background1"/>
                          <w:sz w:val="56"/>
                          <w:szCs w:val="56"/>
                        </w:rPr>
                        <w:t>2015г.</w:t>
                      </w:r>
                    </w:p>
                    <w:p w:rsidR="007C6611" w:rsidRPr="009B4AF8" w:rsidRDefault="007C6611" w:rsidP="00627E4E">
                      <w:pPr>
                        <w:pStyle w:val="a3"/>
                        <w:rPr>
                          <w:color w:val="FFFFFF" w:themeColor="background1"/>
                          <w:sz w:val="56"/>
                          <w:szCs w:val="56"/>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Год"/>
                        <w:id w:val="16962274"/>
                        <w:showingPlcHdr/>
                        <w:dataBinding w:prefixMappings="xmlns:ns0='http://schemas.microsoft.com/office/2006/coverPageProps'" w:xpath="/ns0:CoverPageProperties[1]/ns0:PublishDate[1]" w:storeItemID="{55AF091B-3C7A-41E3-B477-F2FDAA23CFDA}"/>
                        <w:date w:fullDate="2014-03-31T00:00:00Z">
                          <w:dateFormat w:val="yyyy"/>
                          <w:lid w:val="ru-RU"/>
                          <w:storeMappedDataAs w:val="dateTime"/>
                          <w:calendar w:val="gregorian"/>
                        </w:date>
                      </w:sdtPr>
                      <w:sdtContent>
                        <w:p w:rsidR="007C6611" w:rsidRDefault="007C6611" w:rsidP="00627E4E">
                          <w:pPr>
                            <w:jc w:val="center"/>
                            <w:rPr>
                              <w:color w:val="FFFFFF" w:themeColor="background1"/>
                              <w:sz w:val="48"/>
                              <w:szCs w:val="52"/>
                            </w:rPr>
                          </w:pPr>
                          <w:r>
                            <w:rPr>
                              <w:color w:val="FFFFFF" w:themeColor="background1"/>
                              <w:sz w:val="52"/>
                              <w:szCs w:val="52"/>
                            </w:rPr>
                            <w:t xml:space="preserve">     </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7C6611" w:rsidRDefault="007C6611" w:rsidP="00627E4E">
                      <w:pPr>
                        <w:pStyle w:val="a3"/>
                        <w:jc w:val="right"/>
                        <w:rPr>
                          <w:color w:val="FFFFFF" w:themeColor="background1"/>
                        </w:rPr>
                      </w:pPr>
                      <w:r>
                        <w:rPr>
                          <w:color w:val="FFFFFF" w:themeColor="background1"/>
                        </w:rPr>
                        <w:t>Администрация Киренского муниципального района</w:t>
                      </w:r>
                    </w:p>
                    <w:sdt>
                      <w:sdtPr>
                        <w:rPr>
                          <w:color w:val="FFFFFF" w:themeColor="background1"/>
                        </w:rPr>
                        <w:alias w:val="Дата"/>
                        <w:id w:val="16962306"/>
                        <w:showingPlcHdr/>
                        <w:dataBinding w:prefixMappings="xmlns:ns0='http://schemas.microsoft.com/office/2006/coverPageProps'" w:xpath="/ns0:CoverPageProperties[1]/ns0:PublishDate[1]" w:storeItemID="{55AF091B-3C7A-41E3-B477-F2FDAA23CFDA}"/>
                        <w:date w:fullDate="2014-03-31T00:00:00Z">
                          <w:dateFormat w:val="dd.MM.yyyy"/>
                          <w:lid w:val="ru-RU"/>
                          <w:storeMappedDataAs w:val="dateTime"/>
                          <w:calendar w:val="gregorian"/>
                        </w:date>
                      </w:sdtPr>
                      <w:sdtContent>
                        <w:p w:rsidR="007C6611" w:rsidRDefault="007C6611" w:rsidP="00627E4E">
                          <w:pPr>
                            <w:pStyle w:val="a3"/>
                            <w:jc w:val="right"/>
                            <w:rPr>
                              <w:color w:val="FFFFFF" w:themeColor="background1"/>
                            </w:rPr>
                          </w:pPr>
                          <w:r>
                            <w:rPr>
                              <w:color w:val="FFFFFF" w:themeColor="background1"/>
                            </w:rPr>
                            <w:t xml:space="preserve">     </w:t>
                          </w:r>
                        </w:p>
                      </w:sdtContent>
                    </w:sdt>
                  </w:txbxContent>
                </v:textbox>
              </v:rect>
            </v:group>
            <w10:wrap anchorx="page" anchory="page"/>
          </v:group>
        </w:pict>
      </w:r>
      <w:r w:rsidR="00627E4E" w:rsidRPr="000654AF">
        <w:rPr>
          <w:rFonts w:ascii="Times New Roman" w:hAnsi="Times New Roman" w:cs="Times New Roman"/>
          <w:sz w:val="24"/>
          <w:szCs w:val="24"/>
        </w:rPr>
        <w:t>333</w:t>
      </w: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p w:rsidR="00627E4E" w:rsidRPr="000654AF" w:rsidRDefault="00627E4E" w:rsidP="000654AF">
      <w:pPr>
        <w:contextualSpacing/>
        <w:rPr>
          <w:rFonts w:ascii="Times New Roman" w:hAnsi="Times New Roman" w:cs="Times New Roman"/>
          <w:sz w:val="24"/>
          <w:szCs w:val="24"/>
        </w:rPr>
      </w:pPr>
    </w:p>
    <w:tbl>
      <w:tblPr>
        <w:tblW w:w="10314" w:type="dxa"/>
        <w:tblInd w:w="108" w:type="dxa"/>
        <w:tblBorders>
          <w:top w:val="double" w:sz="4" w:space="0" w:color="auto"/>
          <w:bottom w:val="double" w:sz="4" w:space="0" w:color="auto"/>
        </w:tblBorders>
        <w:tblLook w:val="01E0"/>
      </w:tblPr>
      <w:tblGrid>
        <w:gridCol w:w="4503"/>
        <w:gridCol w:w="2958"/>
        <w:gridCol w:w="2853"/>
      </w:tblGrid>
      <w:tr w:rsidR="00627E4E" w:rsidRPr="000654AF" w:rsidTr="00401C88">
        <w:trPr>
          <w:trHeight w:val="1273"/>
        </w:trPr>
        <w:tc>
          <w:tcPr>
            <w:tcW w:w="4503" w:type="dxa"/>
          </w:tcPr>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lastRenderedPageBreak/>
              <w:t>Учредитель бюллетеня – администрация Киренского муниципального района</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 xml:space="preserve">(постановление от 09.11.2009 г. № 385) </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Адрес редакции: 666703, г.Киренск, ул. Красноармейская, 5 тел. 4-38-87</w:t>
            </w:r>
          </w:p>
        </w:tc>
        <w:tc>
          <w:tcPr>
            <w:tcW w:w="2958" w:type="dxa"/>
            <w:vAlign w:val="center"/>
          </w:tcPr>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 xml:space="preserve">Главный редактор </w:t>
            </w: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Суржина Н.А.</w:t>
            </w:r>
          </w:p>
        </w:tc>
        <w:tc>
          <w:tcPr>
            <w:tcW w:w="2853" w:type="dxa"/>
            <w:vAlign w:val="center"/>
          </w:tcPr>
          <w:p w:rsidR="00627E4E" w:rsidRPr="00727BA4" w:rsidRDefault="00627E4E" w:rsidP="00BF766F">
            <w:pPr>
              <w:contextualSpacing/>
              <w:rPr>
                <w:rFonts w:ascii="Times New Roman" w:hAnsi="Times New Roman" w:cs="Times New Roman"/>
                <w:b/>
                <w:i/>
              </w:rPr>
            </w:pPr>
          </w:p>
          <w:p w:rsidR="00627E4E" w:rsidRPr="00727BA4" w:rsidRDefault="00627E4E" w:rsidP="00BF766F">
            <w:pPr>
              <w:contextualSpacing/>
              <w:rPr>
                <w:rFonts w:ascii="Times New Roman" w:hAnsi="Times New Roman" w:cs="Times New Roman"/>
                <w:b/>
                <w:i/>
              </w:rPr>
            </w:pPr>
            <w:r w:rsidRPr="00727BA4">
              <w:rPr>
                <w:rFonts w:ascii="Times New Roman" w:hAnsi="Times New Roman" w:cs="Times New Roman"/>
                <w:b/>
                <w:i/>
              </w:rPr>
              <w:t>Цена: «БЕСПЛАТНО»</w:t>
            </w:r>
          </w:p>
        </w:tc>
      </w:tr>
    </w:tbl>
    <w:p w:rsidR="00627E4E" w:rsidRPr="000654AF" w:rsidRDefault="00627E4E"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Состав редакционной  коллегии: главный редактор Суржина Наталья Александровна</w:t>
      </w:r>
    </w:p>
    <w:p w:rsidR="0052698F" w:rsidRPr="000654AF" w:rsidRDefault="0052698F"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Члены редакционного совета:  </w:t>
      </w:r>
      <w:r>
        <w:rPr>
          <w:rFonts w:ascii="Times New Roman" w:hAnsi="Times New Roman" w:cs="Times New Roman"/>
          <w:i/>
          <w:sz w:val="24"/>
          <w:szCs w:val="24"/>
        </w:rPr>
        <w:t>Чудинова Елена Александровна, Вициамов Александр Владимирович</w:t>
      </w:r>
    </w:p>
    <w:p w:rsidR="0052698F" w:rsidRPr="000654AF" w:rsidRDefault="0052698F" w:rsidP="00BF766F">
      <w:pPr>
        <w:contextualSpacing/>
        <w:rPr>
          <w:rFonts w:ascii="Times New Roman" w:hAnsi="Times New Roman" w:cs="Times New Roman"/>
          <w:i/>
          <w:sz w:val="24"/>
          <w:szCs w:val="24"/>
        </w:rPr>
      </w:pPr>
      <w:r w:rsidRPr="000654AF">
        <w:rPr>
          <w:rFonts w:ascii="Times New Roman" w:hAnsi="Times New Roman" w:cs="Times New Roman"/>
          <w:i/>
          <w:sz w:val="24"/>
          <w:szCs w:val="24"/>
        </w:rPr>
        <w:t xml:space="preserve">Компьютерная верстка:   </w:t>
      </w:r>
      <w:r>
        <w:rPr>
          <w:rFonts w:ascii="Times New Roman" w:hAnsi="Times New Roman" w:cs="Times New Roman"/>
          <w:i/>
          <w:sz w:val="24"/>
          <w:szCs w:val="24"/>
        </w:rPr>
        <w:t>Кармадонова Анастасия Сергеевна</w:t>
      </w:r>
      <w:r w:rsidRPr="000654AF">
        <w:rPr>
          <w:rFonts w:ascii="Times New Roman" w:hAnsi="Times New Roman" w:cs="Times New Roman"/>
          <w:i/>
          <w:sz w:val="24"/>
          <w:szCs w:val="24"/>
        </w:rPr>
        <w:t xml:space="preserve"> </w:t>
      </w:r>
    </w:p>
    <w:p w:rsidR="00107E11" w:rsidRPr="000654AF" w:rsidRDefault="00107E11" w:rsidP="00BF766F">
      <w:pPr>
        <w:contextualSpacing/>
        <w:rPr>
          <w:rFonts w:ascii="Times New Roman" w:hAnsi="Times New Roman" w:cs="Times New Roman"/>
          <w:i/>
          <w:sz w:val="24"/>
          <w:szCs w:val="24"/>
        </w:rPr>
      </w:pPr>
    </w:p>
    <w:p w:rsidR="00627E4E" w:rsidRPr="000654AF" w:rsidRDefault="009104D9" w:rsidP="00BF766F">
      <w:pPr>
        <w:contextualSpacing/>
        <w:rPr>
          <w:rFonts w:ascii="Times New Roman" w:hAnsi="Times New Roman" w:cs="Times New Roman"/>
          <w:b/>
          <w:i/>
          <w:sz w:val="24"/>
          <w:szCs w:val="24"/>
        </w:rPr>
      </w:pPr>
      <w:r>
        <w:rPr>
          <w:rFonts w:ascii="Times New Roman" w:hAnsi="Times New Roman" w:cs="Times New Roman"/>
          <w:b/>
          <w:i/>
          <w:sz w:val="24"/>
          <w:szCs w:val="24"/>
        </w:rPr>
        <w:t>В номере</w:t>
      </w:r>
      <w:r w:rsidR="00627E4E" w:rsidRPr="000654AF">
        <w:rPr>
          <w:rFonts w:ascii="Times New Roman" w:hAnsi="Times New Roman" w:cs="Times New Roman"/>
          <w:b/>
          <w:i/>
          <w:sz w:val="24"/>
          <w:szCs w:val="24"/>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417"/>
        <w:gridCol w:w="6662"/>
      </w:tblGrid>
      <w:tr w:rsidR="007B6F02" w:rsidRPr="00373D69" w:rsidTr="00401C88">
        <w:trPr>
          <w:trHeight w:val="314"/>
        </w:trPr>
        <w:tc>
          <w:tcPr>
            <w:tcW w:w="2235" w:type="dxa"/>
          </w:tcPr>
          <w:p w:rsidR="007B6F02" w:rsidRPr="00373D69" w:rsidRDefault="007B6F02" w:rsidP="00BF766F">
            <w:pPr>
              <w:tabs>
                <w:tab w:val="left" w:pos="1172"/>
              </w:tabs>
              <w:spacing w:after="0"/>
              <w:contextualSpacing/>
              <w:jc w:val="center"/>
              <w:rPr>
                <w:rFonts w:ascii="Times New Roman" w:hAnsi="Times New Roman" w:cs="Times New Roman"/>
                <w:b/>
              </w:rPr>
            </w:pPr>
            <w:r w:rsidRPr="00373D69">
              <w:rPr>
                <w:rFonts w:ascii="Times New Roman" w:hAnsi="Times New Roman" w:cs="Times New Roman"/>
                <w:b/>
              </w:rPr>
              <w:t>№ документа</w:t>
            </w:r>
          </w:p>
        </w:tc>
        <w:tc>
          <w:tcPr>
            <w:tcW w:w="1417" w:type="dxa"/>
          </w:tcPr>
          <w:p w:rsidR="007B6F02" w:rsidRPr="00373D69" w:rsidRDefault="007B6F02" w:rsidP="00BF766F">
            <w:pPr>
              <w:spacing w:after="0"/>
              <w:contextualSpacing/>
              <w:jc w:val="center"/>
              <w:rPr>
                <w:rFonts w:ascii="Times New Roman" w:hAnsi="Times New Roman" w:cs="Times New Roman"/>
                <w:b/>
              </w:rPr>
            </w:pPr>
            <w:r w:rsidRPr="00373D69">
              <w:rPr>
                <w:rFonts w:ascii="Times New Roman" w:hAnsi="Times New Roman" w:cs="Times New Roman"/>
                <w:b/>
              </w:rPr>
              <w:t>Дата</w:t>
            </w:r>
          </w:p>
        </w:tc>
        <w:tc>
          <w:tcPr>
            <w:tcW w:w="6662" w:type="dxa"/>
          </w:tcPr>
          <w:p w:rsidR="007B6F02" w:rsidRPr="00373D69" w:rsidRDefault="007B6F02" w:rsidP="00BF766F">
            <w:pPr>
              <w:spacing w:after="0"/>
              <w:contextualSpacing/>
              <w:jc w:val="center"/>
              <w:rPr>
                <w:rFonts w:ascii="Times New Roman" w:hAnsi="Times New Roman" w:cs="Times New Roman"/>
                <w:b/>
              </w:rPr>
            </w:pPr>
            <w:r w:rsidRPr="00373D69">
              <w:rPr>
                <w:rFonts w:ascii="Times New Roman" w:hAnsi="Times New Roman" w:cs="Times New Roman"/>
                <w:b/>
              </w:rPr>
              <w:t>Наименование</w:t>
            </w:r>
          </w:p>
        </w:tc>
      </w:tr>
      <w:tr w:rsidR="00373D69" w:rsidRPr="00373D69" w:rsidTr="00401C88">
        <w:trPr>
          <w:trHeight w:val="314"/>
        </w:trPr>
        <w:tc>
          <w:tcPr>
            <w:tcW w:w="2235" w:type="dxa"/>
          </w:tcPr>
          <w:p w:rsidR="00373D69" w:rsidRPr="00373D69" w:rsidRDefault="00373D69" w:rsidP="00BF766F">
            <w:pPr>
              <w:tabs>
                <w:tab w:val="left" w:pos="1172"/>
              </w:tabs>
              <w:spacing w:after="0"/>
              <w:contextualSpacing/>
              <w:jc w:val="center"/>
              <w:rPr>
                <w:rFonts w:ascii="Times New Roman" w:hAnsi="Times New Roman" w:cs="Times New Roman"/>
                <w:b/>
              </w:rPr>
            </w:pPr>
            <w:r w:rsidRPr="00373D69">
              <w:rPr>
                <w:rFonts w:ascii="Times New Roman" w:hAnsi="Times New Roman" w:cs="Times New Roman"/>
              </w:rPr>
              <w:t>Постановление 199</w:t>
            </w:r>
          </w:p>
        </w:tc>
        <w:tc>
          <w:tcPr>
            <w:tcW w:w="1417" w:type="dxa"/>
          </w:tcPr>
          <w:p w:rsidR="00373D69" w:rsidRPr="00373D69" w:rsidRDefault="00373D69" w:rsidP="00BF766F">
            <w:pPr>
              <w:spacing w:after="0"/>
              <w:contextualSpacing/>
              <w:jc w:val="center"/>
              <w:rPr>
                <w:rFonts w:ascii="Times New Roman" w:hAnsi="Times New Roman" w:cs="Times New Roman"/>
              </w:rPr>
            </w:pPr>
            <w:r w:rsidRPr="00373D69">
              <w:rPr>
                <w:rFonts w:ascii="Times New Roman" w:hAnsi="Times New Roman" w:cs="Times New Roman"/>
              </w:rPr>
              <w:t>02.03.2015</w:t>
            </w:r>
          </w:p>
        </w:tc>
        <w:tc>
          <w:tcPr>
            <w:tcW w:w="6662" w:type="dxa"/>
          </w:tcPr>
          <w:p w:rsidR="00373D69" w:rsidRPr="00373D69" w:rsidRDefault="00373D69" w:rsidP="00373D69">
            <w:pPr>
              <w:spacing w:after="0"/>
              <w:rPr>
                <w:rFonts w:ascii="Times New Roman" w:hAnsi="Times New Roman" w:cs="Times New Roman"/>
              </w:rPr>
            </w:pPr>
            <w:r w:rsidRPr="00373D69">
              <w:rPr>
                <w:rFonts w:ascii="Times New Roman" w:hAnsi="Times New Roman" w:cs="Times New Roman"/>
              </w:rPr>
              <w:t>О внесении изменений в Положение о порядке принятия решений о разработке, реализации и оценке эффективности муниципальных программ Киренского района</w:t>
            </w:r>
          </w:p>
        </w:tc>
      </w:tr>
      <w:tr w:rsidR="007B6F02" w:rsidRPr="00373D69" w:rsidTr="00401C88">
        <w:trPr>
          <w:trHeight w:val="314"/>
        </w:trPr>
        <w:tc>
          <w:tcPr>
            <w:tcW w:w="2235" w:type="dxa"/>
          </w:tcPr>
          <w:p w:rsidR="007B6F02" w:rsidRPr="00373D69" w:rsidRDefault="007B6F02" w:rsidP="00BF766F">
            <w:pPr>
              <w:tabs>
                <w:tab w:val="left" w:pos="1172"/>
              </w:tabs>
              <w:spacing w:after="0"/>
              <w:contextualSpacing/>
              <w:jc w:val="center"/>
              <w:rPr>
                <w:rFonts w:ascii="Times New Roman" w:hAnsi="Times New Roman" w:cs="Times New Roman"/>
              </w:rPr>
            </w:pPr>
            <w:r w:rsidRPr="00373D69">
              <w:rPr>
                <w:rFonts w:ascii="Times New Roman" w:hAnsi="Times New Roman" w:cs="Times New Roman"/>
              </w:rPr>
              <w:t>Постановление 203</w:t>
            </w:r>
          </w:p>
        </w:tc>
        <w:tc>
          <w:tcPr>
            <w:tcW w:w="1417" w:type="dxa"/>
          </w:tcPr>
          <w:p w:rsidR="007B6F02" w:rsidRPr="00373D69" w:rsidRDefault="007B6F02" w:rsidP="00BF766F">
            <w:pPr>
              <w:spacing w:after="0"/>
              <w:contextualSpacing/>
              <w:jc w:val="center"/>
              <w:rPr>
                <w:rFonts w:ascii="Times New Roman" w:hAnsi="Times New Roman" w:cs="Times New Roman"/>
              </w:rPr>
            </w:pPr>
            <w:r w:rsidRPr="00373D69">
              <w:rPr>
                <w:rFonts w:ascii="Times New Roman" w:hAnsi="Times New Roman" w:cs="Times New Roman"/>
              </w:rPr>
              <w:t>03.03.2015</w:t>
            </w:r>
          </w:p>
        </w:tc>
        <w:tc>
          <w:tcPr>
            <w:tcW w:w="6662" w:type="dxa"/>
          </w:tcPr>
          <w:p w:rsidR="007B6F02" w:rsidRPr="00373D69" w:rsidRDefault="007B6F02" w:rsidP="00BF766F">
            <w:pPr>
              <w:spacing w:after="0"/>
              <w:jc w:val="both"/>
              <w:rPr>
                <w:rFonts w:ascii="Times New Roman" w:hAnsi="Times New Roman" w:cs="Times New Roman"/>
              </w:rPr>
            </w:pPr>
            <w:r w:rsidRPr="00373D69">
              <w:rPr>
                <w:rFonts w:ascii="Times New Roman" w:hAnsi="Times New Roman"/>
              </w:rPr>
              <w:t xml:space="preserve">О внесении изменений в Положение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205</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04.03.2015</w:t>
            </w:r>
          </w:p>
        </w:tc>
        <w:tc>
          <w:tcPr>
            <w:tcW w:w="6662" w:type="dxa"/>
          </w:tcPr>
          <w:p w:rsidR="007B6F02" w:rsidRPr="00373D69" w:rsidRDefault="007B6F02" w:rsidP="00BF766F">
            <w:pPr>
              <w:spacing w:after="0"/>
              <w:rPr>
                <w:rFonts w:ascii="Times New Roman" w:hAnsi="Times New Roman" w:cs="Times New Roman"/>
              </w:rPr>
            </w:pPr>
            <w:r w:rsidRPr="00373D69">
              <w:rPr>
                <w:rFonts w:ascii="Times New Roman" w:hAnsi="Times New Roman"/>
              </w:rPr>
              <w:t>О внесении изменений в МП «Развитие образования на 2015-2017 годы» подпрограмму №1 «Повышение эффективности системы дошкольного образования Киренского района»</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210</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13.03.2015</w:t>
            </w:r>
          </w:p>
        </w:tc>
        <w:tc>
          <w:tcPr>
            <w:tcW w:w="6662" w:type="dxa"/>
          </w:tcPr>
          <w:p w:rsidR="007B6F02" w:rsidRPr="00373D69" w:rsidRDefault="007B6F02" w:rsidP="00BF766F">
            <w:pPr>
              <w:spacing w:after="0"/>
              <w:rPr>
                <w:rFonts w:ascii="Times New Roman" w:hAnsi="Times New Roman" w:cs="Times New Roman"/>
                <w:bCs/>
                <w:iCs/>
              </w:rPr>
            </w:pPr>
            <w:r w:rsidRPr="00373D69">
              <w:rPr>
                <w:rFonts w:ascii="Times New Roman" w:hAnsi="Times New Roman"/>
              </w:rPr>
              <w:t>О внесении изменений в МП «Развитие образования на 2015-2017 годы» и в подпрограмму №2 «Повышение эффективности образовательных систем, обеспечивающих современное качество общего образования Киренского района»</w:t>
            </w:r>
          </w:p>
        </w:tc>
      </w:tr>
      <w:tr w:rsidR="007B6F02" w:rsidRPr="00373D69" w:rsidTr="00401C88">
        <w:trPr>
          <w:trHeight w:val="222"/>
        </w:trPr>
        <w:tc>
          <w:tcPr>
            <w:tcW w:w="2235" w:type="dxa"/>
          </w:tcPr>
          <w:p w:rsidR="007B6F02" w:rsidRPr="00373D69" w:rsidRDefault="00180855"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211</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13.03.2015</w:t>
            </w:r>
          </w:p>
        </w:tc>
        <w:tc>
          <w:tcPr>
            <w:tcW w:w="6662" w:type="dxa"/>
          </w:tcPr>
          <w:p w:rsidR="007B6F02" w:rsidRPr="00373D69" w:rsidRDefault="007B6F02" w:rsidP="00BF766F">
            <w:pPr>
              <w:pStyle w:val="af2"/>
              <w:tabs>
                <w:tab w:val="left" w:pos="5877"/>
              </w:tabs>
              <w:spacing w:before="0" w:beforeAutospacing="0" w:after="0" w:afterAutospacing="0"/>
              <w:rPr>
                <w:bCs/>
                <w:color w:val="000000"/>
                <w:sz w:val="22"/>
                <w:szCs w:val="22"/>
              </w:rPr>
            </w:pPr>
            <w:r w:rsidRPr="00373D69">
              <w:rPr>
                <w:sz w:val="22"/>
                <w:szCs w:val="22"/>
              </w:rPr>
              <w:t>Об утверждении перечня населенных пунктов, подверженных подтоплению в паводковый период</w:t>
            </w:r>
          </w:p>
        </w:tc>
      </w:tr>
      <w:tr w:rsidR="00180855" w:rsidRPr="00373D69" w:rsidTr="00401C88">
        <w:trPr>
          <w:trHeight w:val="222"/>
        </w:trPr>
        <w:tc>
          <w:tcPr>
            <w:tcW w:w="2235" w:type="dxa"/>
          </w:tcPr>
          <w:p w:rsidR="00180855" w:rsidRPr="00373D69" w:rsidRDefault="00180855"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212</w:t>
            </w:r>
          </w:p>
        </w:tc>
        <w:tc>
          <w:tcPr>
            <w:tcW w:w="1417" w:type="dxa"/>
          </w:tcPr>
          <w:p w:rsidR="00180855" w:rsidRPr="00373D69" w:rsidRDefault="00180855" w:rsidP="00BF766F">
            <w:pPr>
              <w:spacing w:after="0"/>
              <w:contextualSpacing/>
              <w:rPr>
                <w:rFonts w:ascii="Times New Roman" w:hAnsi="Times New Roman" w:cs="Times New Roman"/>
              </w:rPr>
            </w:pPr>
            <w:r w:rsidRPr="00373D69">
              <w:rPr>
                <w:rFonts w:ascii="Times New Roman" w:hAnsi="Times New Roman" w:cs="Times New Roman"/>
              </w:rPr>
              <w:t>13.03.2015</w:t>
            </w:r>
          </w:p>
        </w:tc>
        <w:tc>
          <w:tcPr>
            <w:tcW w:w="6662" w:type="dxa"/>
          </w:tcPr>
          <w:p w:rsidR="00180855" w:rsidRPr="00373D69" w:rsidRDefault="00180855" w:rsidP="00180855">
            <w:pPr>
              <w:spacing w:after="0"/>
              <w:jc w:val="both"/>
              <w:rPr>
                <w:rFonts w:ascii="Times New Roman" w:hAnsi="Times New Roman" w:cs="Times New Roman"/>
                <w:bCs/>
              </w:rPr>
            </w:pPr>
            <w:r w:rsidRPr="00373D69">
              <w:rPr>
                <w:rFonts w:ascii="Times New Roman" w:hAnsi="Times New Roman" w:cs="Times New Roman"/>
                <w:bCs/>
              </w:rPr>
              <w:t>Об утверждении норматива стоимости одного квадратного метра общей площади жилого помещения в Киренском районе</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213</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13.03.2015</w:t>
            </w:r>
          </w:p>
        </w:tc>
        <w:tc>
          <w:tcPr>
            <w:tcW w:w="6662" w:type="dxa"/>
          </w:tcPr>
          <w:p w:rsidR="007B6F02" w:rsidRPr="00373D69" w:rsidRDefault="007B6F02" w:rsidP="00BF766F">
            <w:pPr>
              <w:pStyle w:val="af2"/>
              <w:tabs>
                <w:tab w:val="left" w:pos="5877"/>
              </w:tabs>
              <w:spacing w:before="0" w:beforeAutospacing="0" w:after="0" w:afterAutospacing="0"/>
              <w:rPr>
                <w:bCs/>
                <w:iCs/>
                <w:sz w:val="22"/>
                <w:szCs w:val="22"/>
                <w:lang w:eastAsia="en-US"/>
              </w:rPr>
            </w:pPr>
            <w:r w:rsidRPr="00373D69">
              <w:rPr>
                <w:sz w:val="22"/>
                <w:szCs w:val="22"/>
              </w:rPr>
              <w:t>Об утверждении межведомственной комиссии по профилактике правонарушений при администрации Киренского муниципального района</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214</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17.03.2015</w:t>
            </w:r>
          </w:p>
        </w:tc>
        <w:tc>
          <w:tcPr>
            <w:tcW w:w="6662" w:type="dxa"/>
          </w:tcPr>
          <w:p w:rsidR="007B6F02" w:rsidRPr="00373D69" w:rsidRDefault="007B6F02" w:rsidP="00BF766F">
            <w:pPr>
              <w:pStyle w:val="af2"/>
              <w:tabs>
                <w:tab w:val="left" w:pos="5877"/>
              </w:tabs>
              <w:spacing w:before="0" w:beforeAutospacing="0" w:after="0" w:afterAutospacing="0"/>
              <w:rPr>
                <w:sz w:val="22"/>
                <w:szCs w:val="22"/>
              </w:rPr>
            </w:pPr>
            <w:r w:rsidRPr="00373D69">
              <w:rPr>
                <w:sz w:val="22"/>
                <w:szCs w:val="22"/>
              </w:rPr>
              <w:t>О создании межведомственного оперативного штаба – противопаводковой комиссии</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215</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17.03.2015</w:t>
            </w:r>
          </w:p>
        </w:tc>
        <w:tc>
          <w:tcPr>
            <w:tcW w:w="6662" w:type="dxa"/>
          </w:tcPr>
          <w:p w:rsidR="007B6F02" w:rsidRPr="00373D69" w:rsidRDefault="007B6F02" w:rsidP="00BF766F">
            <w:pPr>
              <w:pStyle w:val="af2"/>
              <w:tabs>
                <w:tab w:val="left" w:pos="5877"/>
              </w:tabs>
              <w:spacing w:before="0" w:beforeAutospacing="0" w:after="0" w:afterAutospacing="0"/>
              <w:rPr>
                <w:sz w:val="22"/>
                <w:szCs w:val="22"/>
              </w:rPr>
            </w:pPr>
            <w:r w:rsidRPr="00373D69">
              <w:rPr>
                <w:sz w:val="22"/>
                <w:szCs w:val="22"/>
              </w:rPr>
              <w:t>Об утверждении состава сил и средств Киренского муниципального звена ТП РСЧС Иркутской области на паводковый период</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216</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17.03.2015</w:t>
            </w:r>
          </w:p>
        </w:tc>
        <w:tc>
          <w:tcPr>
            <w:tcW w:w="6662" w:type="dxa"/>
          </w:tcPr>
          <w:p w:rsidR="007B6F02" w:rsidRPr="00373D69" w:rsidRDefault="007B6F02" w:rsidP="00BF766F">
            <w:pPr>
              <w:pStyle w:val="af2"/>
              <w:tabs>
                <w:tab w:val="left" w:pos="5877"/>
              </w:tabs>
              <w:spacing w:before="0" w:beforeAutospacing="0" w:after="0" w:afterAutospacing="0"/>
              <w:rPr>
                <w:sz w:val="22"/>
                <w:szCs w:val="22"/>
              </w:rPr>
            </w:pPr>
            <w:r w:rsidRPr="00373D69">
              <w:rPr>
                <w:sz w:val="22"/>
                <w:szCs w:val="22"/>
              </w:rPr>
              <w:t>О своевременном доведении информации и сигналов оповещения об опасностях, возникающих при угрозе возникновения или возникновении ЧС</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217</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17.03.2015</w:t>
            </w:r>
          </w:p>
        </w:tc>
        <w:tc>
          <w:tcPr>
            <w:tcW w:w="6662" w:type="dxa"/>
          </w:tcPr>
          <w:p w:rsidR="007B6F02" w:rsidRPr="00373D69" w:rsidRDefault="007B6F02" w:rsidP="00BF766F">
            <w:pPr>
              <w:spacing w:after="0"/>
              <w:rPr>
                <w:rFonts w:ascii="Times New Roman" w:hAnsi="Times New Roman" w:cs="Times New Roman"/>
                <w:color w:val="000000"/>
              </w:rPr>
            </w:pPr>
            <w:r w:rsidRPr="00373D69">
              <w:rPr>
                <w:rFonts w:ascii="Times New Roman" w:hAnsi="Times New Roman"/>
              </w:rPr>
              <w:t>Об утверждении схемы организации связи</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224</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24.03.2015</w:t>
            </w:r>
          </w:p>
        </w:tc>
        <w:tc>
          <w:tcPr>
            <w:tcW w:w="6662" w:type="dxa"/>
          </w:tcPr>
          <w:p w:rsidR="007B6F02" w:rsidRPr="00373D69" w:rsidRDefault="007B6F02" w:rsidP="00BF766F">
            <w:pPr>
              <w:spacing w:after="0"/>
              <w:rPr>
                <w:rFonts w:ascii="Times New Roman" w:hAnsi="Times New Roman" w:cs="Times New Roman"/>
              </w:rPr>
            </w:pPr>
            <w:r w:rsidRPr="00373D69">
              <w:rPr>
                <w:rFonts w:ascii="Times New Roman" w:hAnsi="Times New Roman"/>
              </w:rPr>
              <w:t>Об утверждении Административного регламента по исполнению муниципальной функции осуществления контроля за соблюдением требований, установленных Федеральным законом от 30.12.2006 года № 271-ФЗ «О розничных рынках и о внесении изменений в Трудовой кодекс РФ»</w:t>
            </w:r>
          </w:p>
        </w:tc>
      </w:tr>
      <w:tr w:rsidR="007B6F02" w:rsidRPr="00373D69" w:rsidTr="00401C88">
        <w:trPr>
          <w:trHeight w:val="222"/>
        </w:trPr>
        <w:tc>
          <w:tcPr>
            <w:tcW w:w="2235" w:type="dxa"/>
          </w:tcPr>
          <w:p w:rsidR="007B6F02" w:rsidRPr="00373D69" w:rsidRDefault="007B6F02" w:rsidP="00BF766F">
            <w:pPr>
              <w:spacing w:after="0"/>
              <w:ind w:right="-108"/>
              <w:contextualSpacing/>
              <w:jc w:val="center"/>
              <w:rPr>
                <w:rFonts w:ascii="Times New Roman" w:hAnsi="Times New Roman" w:cs="Times New Roman"/>
              </w:rPr>
            </w:pPr>
            <w:r w:rsidRPr="00373D69">
              <w:rPr>
                <w:rFonts w:ascii="Times New Roman" w:hAnsi="Times New Roman" w:cs="Times New Roman"/>
              </w:rPr>
              <w:t>Постановление 230</w:t>
            </w:r>
          </w:p>
        </w:tc>
        <w:tc>
          <w:tcPr>
            <w:tcW w:w="1417" w:type="dxa"/>
          </w:tcPr>
          <w:p w:rsidR="007B6F02" w:rsidRPr="00373D69" w:rsidRDefault="007B6F02" w:rsidP="00BF766F">
            <w:pPr>
              <w:spacing w:after="0"/>
              <w:contextualSpacing/>
              <w:rPr>
                <w:rFonts w:ascii="Times New Roman" w:hAnsi="Times New Roman" w:cs="Times New Roman"/>
              </w:rPr>
            </w:pPr>
            <w:r w:rsidRPr="00373D69">
              <w:rPr>
                <w:rFonts w:ascii="Times New Roman" w:hAnsi="Times New Roman" w:cs="Times New Roman"/>
              </w:rPr>
              <w:t>30.0</w:t>
            </w:r>
            <w:r w:rsidR="00D9014C" w:rsidRPr="00373D69">
              <w:rPr>
                <w:rFonts w:ascii="Times New Roman" w:hAnsi="Times New Roman" w:cs="Times New Roman"/>
              </w:rPr>
              <w:t>3</w:t>
            </w:r>
            <w:r w:rsidRPr="00373D69">
              <w:rPr>
                <w:rFonts w:ascii="Times New Roman" w:hAnsi="Times New Roman" w:cs="Times New Roman"/>
              </w:rPr>
              <w:t>.2015</w:t>
            </w:r>
          </w:p>
        </w:tc>
        <w:tc>
          <w:tcPr>
            <w:tcW w:w="6662" w:type="dxa"/>
          </w:tcPr>
          <w:p w:rsidR="007B6F02" w:rsidRPr="00373D69" w:rsidRDefault="007B6F02" w:rsidP="00BF766F">
            <w:pPr>
              <w:spacing w:after="0"/>
              <w:rPr>
                <w:rFonts w:ascii="Times New Roman" w:eastAsia="Times New Roman" w:hAnsi="Times New Roman" w:cs="Times New Roman"/>
              </w:rPr>
            </w:pPr>
            <w:r w:rsidRPr="00373D69">
              <w:rPr>
                <w:rFonts w:ascii="Times New Roman" w:hAnsi="Times New Roman"/>
              </w:rPr>
              <w:t>О проведении Дней охраны труда на территории МО Киренский район в 2015 году</w:t>
            </w:r>
          </w:p>
        </w:tc>
      </w:tr>
    </w:tbl>
    <w:p w:rsidR="00E260F0" w:rsidRDefault="00E260F0" w:rsidP="00BF766F">
      <w:pPr>
        <w:spacing w:after="0"/>
        <w:rPr>
          <w:rFonts w:ascii="Times New Roman" w:hAnsi="Times New Roman" w:cs="Times New Roman"/>
          <w:b/>
          <w:sz w:val="24"/>
          <w:szCs w:val="24"/>
        </w:rPr>
      </w:pPr>
    </w:p>
    <w:p w:rsidR="00963261" w:rsidRDefault="00963261" w:rsidP="008467F4">
      <w:pPr>
        <w:spacing w:after="0"/>
        <w:rPr>
          <w:rFonts w:ascii="Times New Roman" w:hAnsi="Times New Roman" w:cs="Times New Roman"/>
          <w:b/>
          <w:sz w:val="24"/>
          <w:szCs w:val="24"/>
        </w:rPr>
      </w:pPr>
    </w:p>
    <w:p w:rsidR="00401C88" w:rsidRDefault="00401C88" w:rsidP="007B6F02">
      <w:pPr>
        <w:spacing w:after="0"/>
        <w:jc w:val="both"/>
        <w:rPr>
          <w:rFonts w:ascii="Times New Roman" w:hAnsi="Times New Roman" w:cs="Times New Roman"/>
          <w:b/>
          <w:sz w:val="24"/>
          <w:szCs w:val="24"/>
        </w:rPr>
      </w:pPr>
    </w:p>
    <w:p w:rsidR="00401C88" w:rsidRDefault="00401C88" w:rsidP="007B6F02">
      <w:pPr>
        <w:spacing w:after="0"/>
        <w:jc w:val="both"/>
        <w:rPr>
          <w:rFonts w:ascii="Times New Roman" w:hAnsi="Times New Roman" w:cs="Times New Roman"/>
          <w:b/>
          <w:sz w:val="24"/>
          <w:szCs w:val="24"/>
        </w:rPr>
      </w:pPr>
    </w:p>
    <w:p w:rsidR="00F33059" w:rsidRDefault="00F33059" w:rsidP="007B6F02">
      <w:pPr>
        <w:spacing w:after="0"/>
        <w:jc w:val="both"/>
        <w:rPr>
          <w:rFonts w:ascii="Times New Roman" w:hAnsi="Times New Roman" w:cs="Times New Roman"/>
          <w:b/>
          <w:sz w:val="24"/>
          <w:szCs w:val="24"/>
        </w:rPr>
      </w:pPr>
    </w:p>
    <w:p w:rsidR="00401C88" w:rsidRDefault="00401C88" w:rsidP="007B6F02">
      <w:pPr>
        <w:spacing w:after="0"/>
        <w:jc w:val="both"/>
        <w:rPr>
          <w:rFonts w:ascii="Times New Roman" w:hAnsi="Times New Roman" w:cs="Times New Roman"/>
          <w:b/>
          <w:sz w:val="24"/>
          <w:szCs w:val="24"/>
        </w:rPr>
      </w:pPr>
    </w:p>
    <w:p w:rsidR="00401C88" w:rsidRDefault="00401C88" w:rsidP="007B6F02">
      <w:pPr>
        <w:spacing w:after="0"/>
        <w:jc w:val="both"/>
        <w:rPr>
          <w:rFonts w:ascii="Times New Roman" w:hAnsi="Times New Roman" w:cs="Times New Roman"/>
          <w:b/>
          <w:sz w:val="24"/>
          <w:szCs w:val="24"/>
        </w:rPr>
      </w:pPr>
    </w:p>
    <w:p w:rsidR="00373D69" w:rsidRPr="00373D69" w:rsidRDefault="00373D69" w:rsidP="00373D69">
      <w:pPr>
        <w:spacing w:after="0"/>
        <w:jc w:val="both"/>
        <w:rPr>
          <w:rFonts w:ascii="Times New Roman" w:hAnsi="Times New Roman" w:cs="Times New Roman"/>
          <w:b/>
          <w:sz w:val="24"/>
          <w:szCs w:val="24"/>
        </w:rPr>
      </w:pPr>
      <w:r w:rsidRPr="00373D69">
        <w:rPr>
          <w:rFonts w:ascii="Times New Roman" w:hAnsi="Times New Roman" w:cs="Times New Roman"/>
          <w:b/>
          <w:sz w:val="24"/>
          <w:szCs w:val="24"/>
        </w:rPr>
        <w:lastRenderedPageBreak/>
        <w:t>Р О С С И Й С К А Я   Ф Е Д Е Р А Ц И Я</w:t>
      </w:r>
    </w:p>
    <w:p w:rsidR="00373D69" w:rsidRPr="00373D69" w:rsidRDefault="00373D69" w:rsidP="00373D69">
      <w:pPr>
        <w:spacing w:after="0"/>
        <w:jc w:val="both"/>
        <w:rPr>
          <w:rFonts w:ascii="Times New Roman" w:hAnsi="Times New Roman" w:cs="Times New Roman"/>
          <w:b/>
          <w:sz w:val="24"/>
          <w:szCs w:val="24"/>
        </w:rPr>
      </w:pPr>
      <w:r w:rsidRPr="00373D69">
        <w:rPr>
          <w:rFonts w:ascii="Times New Roman" w:hAnsi="Times New Roman" w:cs="Times New Roman"/>
          <w:b/>
          <w:sz w:val="24"/>
          <w:szCs w:val="24"/>
        </w:rPr>
        <w:t>И Р К У Т С К А Я   О Б Л А С Т Ь</w:t>
      </w:r>
    </w:p>
    <w:p w:rsidR="00373D69" w:rsidRPr="00373D69" w:rsidRDefault="00373D69" w:rsidP="00373D69">
      <w:pPr>
        <w:spacing w:after="0"/>
        <w:jc w:val="both"/>
        <w:rPr>
          <w:rFonts w:ascii="Times New Roman" w:hAnsi="Times New Roman" w:cs="Times New Roman"/>
          <w:b/>
          <w:sz w:val="24"/>
          <w:szCs w:val="24"/>
        </w:rPr>
      </w:pPr>
      <w:r w:rsidRPr="00373D69">
        <w:rPr>
          <w:rFonts w:ascii="Times New Roman" w:hAnsi="Times New Roman" w:cs="Times New Roman"/>
          <w:b/>
          <w:sz w:val="24"/>
          <w:szCs w:val="24"/>
        </w:rPr>
        <w:t>К И Р Е Н С К И Й   М У Н И Ц И П А Л Ь Н Ы Й   Р А Й О Н</w:t>
      </w:r>
    </w:p>
    <w:p w:rsidR="00373D69" w:rsidRPr="00373D69" w:rsidRDefault="00373D69" w:rsidP="00373D69">
      <w:pPr>
        <w:spacing w:after="0"/>
        <w:jc w:val="both"/>
        <w:rPr>
          <w:rFonts w:ascii="Times New Roman" w:hAnsi="Times New Roman" w:cs="Times New Roman"/>
          <w:b/>
          <w:sz w:val="24"/>
          <w:szCs w:val="24"/>
        </w:rPr>
      </w:pPr>
      <w:r w:rsidRPr="00373D69">
        <w:rPr>
          <w:rFonts w:ascii="Times New Roman" w:hAnsi="Times New Roman" w:cs="Times New Roman"/>
          <w:b/>
          <w:sz w:val="24"/>
          <w:szCs w:val="24"/>
        </w:rPr>
        <w:t xml:space="preserve">А Д М И Н И С Т Р А Ц И Я </w:t>
      </w:r>
    </w:p>
    <w:p w:rsidR="00373D69" w:rsidRPr="00373D69" w:rsidRDefault="00373D69" w:rsidP="00373D69">
      <w:pPr>
        <w:spacing w:after="0"/>
        <w:jc w:val="both"/>
        <w:rPr>
          <w:rFonts w:ascii="Times New Roman" w:hAnsi="Times New Roman" w:cs="Times New Roman"/>
          <w:b/>
          <w:sz w:val="24"/>
          <w:szCs w:val="24"/>
        </w:rPr>
      </w:pPr>
      <w:r w:rsidRPr="00373D69">
        <w:rPr>
          <w:rFonts w:ascii="Times New Roman" w:hAnsi="Times New Roman" w:cs="Times New Roman"/>
          <w:b/>
          <w:sz w:val="24"/>
          <w:szCs w:val="24"/>
        </w:rPr>
        <w:t>П О С Т А Н О В Л Е Н И Е</w:t>
      </w:r>
    </w:p>
    <w:p w:rsidR="00373D69" w:rsidRPr="00373D69" w:rsidRDefault="00373D69" w:rsidP="00373D69">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73D69" w:rsidRPr="00373D69" w:rsidTr="00720D1F">
        <w:tc>
          <w:tcPr>
            <w:tcW w:w="3190" w:type="dxa"/>
          </w:tcPr>
          <w:p w:rsidR="00373D69" w:rsidRPr="00373D69" w:rsidRDefault="00373D69" w:rsidP="00373D69">
            <w:pPr>
              <w:rPr>
                <w:rFonts w:ascii="Times New Roman" w:hAnsi="Times New Roman" w:cs="Times New Roman"/>
                <w:sz w:val="24"/>
                <w:szCs w:val="24"/>
              </w:rPr>
            </w:pPr>
            <w:r w:rsidRPr="00373D69">
              <w:rPr>
                <w:rFonts w:ascii="Times New Roman" w:hAnsi="Times New Roman" w:cs="Times New Roman"/>
                <w:sz w:val="24"/>
                <w:szCs w:val="24"/>
              </w:rPr>
              <w:t>от 02 марта 2015 г.</w:t>
            </w:r>
          </w:p>
        </w:tc>
        <w:tc>
          <w:tcPr>
            <w:tcW w:w="3190" w:type="dxa"/>
          </w:tcPr>
          <w:p w:rsidR="00373D69" w:rsidRPr="00373D69" w:rsidRDefault="00373D69" w:rsidP="00373D69">
            <w:pPr>
              <w:rPr>
                <w:rFonts w:ascii="Times New Roman" w:hAnsi="Times New Roman" w:cs="Times New Roman"/>
                <w:sz w:val="24"/>
                <w:szCs w:val="24"/>
              </w:rPr>
            </w:pPr>
          </w:p>
        </w:tc>
        <w:tc>
          <w:tcPr>
            <w:tcW w:w="3191" w:type="dxa"/>
          </w:tcPr>
          <w:p w:rsidR="00373D69" w:rsidRPr="00373D69" w:rsidRDefault="00373D69" w:rsidP="00373D69">
            <w:pPr>
              <w:rPr>
                <w:rFonts w:ascii="Times New Roman" w:hAnsi="Times New Roman" w:cs="Times New Roman"/>
                <w:sz w:val="24"/>
                <w:szCs w:val="24"/>
              </w:rPr>
            </w:pPr>
            <w:r w:rsidRPr="00373D69">
              <w:rPr>
                <w:rFonts w:ascii="Times New Roman" w:hAnsi="Times New Roman" w:cs="Times New Roman"/>
                <w:sz w:val="24"/>
                <w:szCs w:val="24"/>
              </w:rPr>
              <w:t xml:space="preserve">    № 199</w:t>
            </w:r>
          </w:p>
        </w:tc>
      </w:tr>
      <w:tr w:rsidR="00373D69" w:rsidRPr="00373D69" w:rsidTr="00720D1F">
        <w:tc>
          <w:tcPr>
            <w:tcW w:w="3190" w:type="dxa"/>
          </w:tcPr>
          <w:p w:rsidR="00373D69" w:rsidRPr="00373D69" w:rsidRDefault="00373D69" w:rsidP="00373D69">
            <w:pPr>
              <w:rPr>
                <w:rFonts w:ascii="Times New Roman" w:hAnsi="Times New Roman" w:cs="Times New Roman"/>
                <w:sz w:val="24"/>
                <w:szCs w:val="24"/>
              </w:rPr>
            </w:pPr>
          </w:p>
        </w:tc>
        <w:tc>
          <w:tcPr>
            <w:tcW w:w="3190" w:type="dxa"/>
          </w:tcPr>
          <w:p w:rsidR="00373D69" w:rsidRPr="00373D69" w:rsidRDefault="00373D69" w:rsidP="00373D69">
            <w:pPr>
              <w:rPr>
                <w:rFonts w:ascii="Times New Roman" w:hAnsi="Times New Roman" w:cs="Times New Roman"/>
                <w:sz w:val="24"/>
                <w:szCs w:val="24"/>
              </w:rPr>
            </w:pPr>
            <w:r w:rsidRPr="00373D69">
              <w:rPr>
                <w:rFonts w:ascii="Times New Roman" w:hAnsi="Times New Roman" w:cs="Times New Roman"/>
                <w:sz w:val="24"/>
                <w:szCs w:val="24"/>
              </w:rPr>
              <w:t>г. Киренск</w:t>
            </w:r>
          </w:p>
        </w:tc>
        <w:tc>
          <w:tcPr>
            <w:tcW w:w="3191" w:type="dxa"/>
          </w:tcPr>
          <w:p w:rsidR="00373D69" w:rsidRPr="00373D69" w:rsidRDefault="00373D69" w:rsidP="00373D69">
            <w:pPr>
              <w:rPr>
                <w:rFonts w:ascii="Times New Roman" w:hAnsi="Times New Roman" w:cs="Times New Roman"/>
                <w:sz w:val="24"/>
                <w:szCs w:val="24"/>
              </w:rPr>
            </w:pPr>
          </w:p>
        </w:tc>
      </w:tr>
    </w:tbl>
    <w:p w:rsidR="00373D69" w:rsidRPr="00373D69" w:rsidRDefault="00373D69" w:rsidP="00373D69">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373D69" w:rsidRPr="00373D69" w:rsidTr="00720D1F">
        <w:trPr>
          <w:trHeight w:val="639"/>
        </w:trPr>
        <w:tc>
          <w:tcPr>
            <w:tcW w:w="4786" w:type="dxa"/>
          </w:tcPr>
          <w:p w:rsidR="00373D69" w:rsidRPr="00373D69" w:rsidRDefault="00373D69" w:rsidP="00373D69">
            <w:pPr>
              <w:rPr>
                <w:rFonts w:ascii="Times New Roman" w:hAnsi="Times New Roman" w:cs="Times New Roman"/>
                <w:i/>
                <w:sz w:val="24"/>
                <w:szCs w:val="24"/>
              </w:rPr>
            </w:pPr>
            <w:r w:rsidRPr="00373D69">
              <w:rPr>
                <w:rFonts w:ascii="Times New Roman" w:hAnsi="Times New Roman" w:cs="Times New Roman"/>
                <w:i/>
                <w:sz w:val="24"/>
                <w:szCs w:val="24"/>
              </w:rPr>
              <w:t>О внесении изменений в Положение о порядке принятия решений о разработке, реализации и оценке эффективности муниципальных программ Киренского района</w:t>
            </w:r>
          </w:p>
          <w:p w:rsidR="00373D69" w:rsidRPr="00373D69" w:rsidRDefault="00373D69" w:rsidP="00373D69">
            <w:pPr>
              <w:rPr>
                <w:rFonts w:ascii="Times New Roman" w:hAnsi="Times New Roman" w:cs="Times New Roman"/>
                <w:sz w:val="24"/>
                <w:szCs w:val="24"/>
              </w:rPr>
            </w:pPr>
          </w:p>
        </w:tc>
      </w:tr>
    </w:tbl>
    <w:p w:rsidR="00373D69" w:rsidRPr="00373D69" w:rsidRDefault="00373D69" w:rsidP="00373D69">
      <w:pPr>
        <w:spacing w:after="0"/>
        <w:jc w:val="both"/>
        <w:rPr>
          <w:rFonts w:ascii="Times New Roman" w:hAnsi="Times New Roman" w:cs="Times New Roman"/>
          <w:sz w:val="24"/>
          <w:szCs w:val="24"/>
        </w:rPr>
      </w:pPr>
    </w:p>
    <w:p w:rsidR="00373D69" w:rsidRPr="00373D69" w:rsidRDefault="00373D69" w:rsidP="00373D69">
      <w:pPr>
        <w:spacing w:after="0"/>
        <w:jc w:val="both"/>
        <w:rPr>
          <w:rFonts w:ascii="Times New Roman" w:hAnsi="Times New Roman" w:cs="Times New Roman"/>
          <w:sz w:val="24"/>
          <w:szCs w:val="24"/>
        </w:rPr>
      </w:pPr>
      <w:r w:rsidRPr="00373D69">
        <w:rPr>
          <w:rFonts w:ascii="Times New Roman" w:hAnsi="Times New Roman" w:cs="Times New Roman"/>
          <w:sz w:val="24"/>
          <w:szCs w:val="24"/>
        </w:rPr>
        <w:tab/>
        <w:t>Руководствуясь ст. 43 Устава МО Киренский район,</w:t>
      </w:r>
    </w:p>
    <w:p w:rsidR="00373D69" w:rsidRPr="00373D69" w:rsidRDefault="00373D69" w:rsidP="00373D69">
      <w:pPr>
        <w:spacing w:after="0"/>
        <w:jc w:val="both"/>
        <w:rPr>
          <w:rFonts w:ascii="Times New Roman" w:hAnsi="Times New Roman" w:cs="Times New Roman"/>
          <w:sz w:val="24"/>
          <w:szCs w:val="24"/>
        </w:rPr>
      </w:pPr>
    </w:p>
    <w:p w:rsidR="00373D69" w:rsidRPr="00373D69" w:rsidRDefault="00373D69" w:rsidP="00373D69">
      <w:pPr>
        <w:spacing w:after="0"/>
        <w:jc w:val="center"/>
        <w:rPr>
          <w:rFonts w:ascii="Times New Roman" w:hAnsi="Times New Roman" w:cs="Times New Roman"/>
          <w:sz w:val="24"/>
          <w:szCs w:val="24"/>
        </w:rPr>
      </w:pPr>
      <w:r w:rsidRPr="00373D69">
        <w:rPr>
          <w:rFonts w:ascii="Times New Roman" w:hAnsi="Times New Roman" w:cs="Times New Roman"/>
          <w:sz w:val="24"/>
          <w:szCs w:val="24"/>
        </w:rPr>
        <w:t>ПОСТАНОВЛЯЮ:</w:t>
      </w:r>
    </w:p>
    <w:p w:rsidR="00373D69" w:rsidRPr="00373D69" w:rsidRDefault="00373D69" w:rsidP="00373D69">
      <w:pPr>
        <w:pStyle w:val="af3"/>
        <w:numPr>
          <w:ilvl w:val="0"/>
          <w:numId w:val="11"/>
        </w:numPr>
        <w:spacing w:line="240" w:lineRule="auto"/>
        <w:contextualSpacing/>
        <w:rPr>
          <w:rFonts w:ascii="Times New Roman" w:hAnsi="Times New Roman"/>
          <w:sz w:val="24"/>
          <w:szCs w:val="24"/>
        </w:rPr>
      </w:pPr>
      <w:r w:rsidRPr="00373D69">
        <w:rPr>
          <w:rFonts w:ascii="Times New Roman" w:hAnsi="Times New Roman"/>
          <w:sz w:val="24"/>
          <w:szCs w:val="24"/>
        </w:rPr>
        <w:t>Внести в Положение о порядке принятия решений о разработке, реализации и оценке эффективности муниципальных программ Киренского района, утверждённое постановлением от 04.09.2013 г. № 690 с изменениями, внесёнными постановлениями от 06 марта 2014 г. № 206, от 19 сентября 2014 г. № 996, от 18 февраля 2015 г. № 145 (далее – Положение), следующие изменения:</w:t>
      </w:r>
    </w:p>
    <w:p w:rsidR="00373D69" w:rsidRPr="00373D69" w:rsidRDefault="00373D69" w:rsidP="00373D69">
      <w:pPr>
        <w:pStyle w:val="af3"/>
        <w:widowControl w:val="0"/>
        <w:numPr>
          <w:ilvl w:val="0"/>
          <w:numId w:val="12"/>
        </w:numPr>
        <w:spacing w:line="240" w:lineRule="auto"/>
        <w:contextualSpacing/>
        <w:rPr>
          <w:rFonts w:ascii="Times New Roman" w:hAnsi="Times New Roman"/>
          <w:sz w:val="24"/>
          <w:szCs w:val="24"/>
        </w:rPr>
      </w:pPr>
      <w:r w:rsidRPr="00373D69">
        <w:rPr>
          <w:rFonts w:ascii="Times New Roman" w:hAnsi="Times New Roman"/>
          <w:sz w:val="24"/>
          <w:szCs w:val="24"/>
        </w:rPr>
        <w:t>в п.33  Положения слова «ежеквартально, до 25 числа месяца, следующего за отчетным кварталом»</w:t>
      </w:r>
      <w:r w:rsidRPr="00373D69">
        <w:rPr>
          <w:rFonts w:ascii="Times New Roman" w:hAnsi="Times New Roman"/>
          <w:color w:val="FF0000"/>
          <w:sz w:val="24"/>
          <w:szCs w:val="24"/>
        </w:rPr>
        <w:t xml:space="preserve">  </w:t>
      </w:r>
      <w:r w:rsidRPr="00373D69">
        <w:rPr>
          <w:rFonts w:ascii="Times New Roman" w:hAnsi="Times New Roman"/>
          <w:sz w:val="24"/>
          <w:szCs w:val="24"/>
        </w:rPr>
        <w:t>заменить словами «за 1 полугодие,  до 25 июля»;</w:t>
      </w:r>
    </w:p>
    <w:p w:rsidR="00373D69" w:rsidRPr="00373D69" w:rsidRDefault="00373D69" w:rsidP="00373D69">
      <w:pPr>
        <w:pStyle w:val="af3"/>
        <w:numPr>
          <w:ilvl w:val="0"/>
          <w:numId w:val="12"/>
        </w:numPr>
        <w:spacing w:line="240" w:lineRule="auto"/>
        <w:contextualSpacing/>
        <w:rPr>
          <w:rFonts w:ascii="Times New Roman" w:hAnsi="Times New Roman"/>
          <w:sz w:val="24"/>
          <w:szCs w:val="24"/>
        </w:rPr>
      </w:pPr>
      <w:r w:rsidRPr="00373D69">
        <w:rPr>
          <w:rFonts w:ascii="Times New Roman" w:hAnsi="Times New Roman"/>
          <w:sz w:val="24"/>
          <w:szCs w:val="24"/>
        </w:rPr>
        <w:t xml:space="preserve">в </w:t>
      </w:r>
      <w:r w:rsidRPr="00373D69">
        <w:rPr>
          <w:rFonts w:ascii="Times New Roman" w:hAnsi="Times New Roman"/>
          <w:color w:val="000000" w:themeColor="text1"/>
          <w:sz w:val="24"/>
          <w:szCs w:val="24"/>
        </w:rPr>
        <w:t>тексте Положения слова «ежеквартальный» заменить словами «полугодовой».</w:t>
      </w:r>
    </w:p>
    <w:p w:rsidR="00373D69" w:rsidRPr="00373D69" w:rsidRDefault="00373D69" w:rsidP="00373D69">
      <w:pPr>
        <w:pStyle w:val="af3"/>
        <w:numPr>
          <w:ilvl w:val="0"/>
          <w:numId w:val="11"/>
        </w:numPr>
        <w:spacing w:line="240" w:lineRule="auto"/>
        <w:contextualSpacing/>
        <w:rPr>
          <w:rFonts w:ascii="Times New Roman" w:hAnsi="Times New Roman"/>
          <w:sz w:val="24"/>
          <w:szCs w:val="24"/>
        </w:rPr>
      </w:pPr>
      <w:r w:rsidRPr="00373D69">
        <w:rPr>
          <w:rFonts w:ascii="Times New Roman" w:hAnsi="Times New Roman"/>
          <w:sz w:val="24"/>
          <w:szCs w:val="24"/>
        </w:rPr>
        <w:t>Настоящее постановление  опубликовать в Бюллетене нормативно-правовых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w:t>
      </w:r>
    </w:p>
    <w:p w:rsidR="00373D69" w:rsidRPr="00373D69" w:rsidRDefault="00373D69" w:rsidP="00373D69">
      <w:pPr>
        <w:spacing w:after="0"/>
        <w:jc w:val="both"/>
        <w:rPr>
          <w:rFonts w:ascii="Times New Roman" w:hAnsi="Times New Roman" w:cs="Times New Roman"/>
          <w:sz w:val="24"/>
          <w:szCs w:val="24"/>
        </w:rPr>
      </w:pPr>
    </w:p>
    <w:p w:rsidR="00373D69" w:rsidRPr="00373D69" w:rsidRDefault="00373D69" w:rsidP="00373D69">
      <w:pPr>
        <w:spacing w:after="0"/>
        <w:jc w:val="both"/>
        <w:rPr>
          <w:rFonts w:ascii="Times New Roman" w:hAnsi="Times New Roman" w:cs="Times New Roman"/>
          <w:sz w:val="24"/>
          <w:szCs w:val="24"/>
        </w:rPr>
      </w:pPr>
    </w:p>
    <w:p w:rsidR="00373D69" w:rsidRPr="00373D69" w:rsidRDefault="00373D69" w:rsidP="00373D69">
      <w:pPr>
        <w:spacing w:after="0"/>
        <w:jc w:val="both"/>
        <w:rPr>
          <w:rFonts w:ascii="Times New Roman" w:hAnsi="Times New Roman" w:cs="Times New Roman"/>
          <w:b/>
          <w:sz w:val="24"/>
          <w:szCs w:val="24"/>
        </w:rPr>
      </w:pPr>
      <w:r w:rsidRPr="00373D69">
        <w:rPr>
          <w:rFonts w:ascii="Times New Roman" w:hAnsi="Times New Roman" w:cs="Times New Roman"/>
          <w:b/>
          <w:sz w:val="24"/>
          <w:szCs w:val="24"/>
        </w:rPr>
        <w:t xml:space="preserve">          Мэр района                                                                                     К.В. Свистелин</w:t>
      </w:r>
    </w:p>
    <w:p w:rsidR="00401C88" w:rsidRDefault="00401C88" w:rsidP="00373D69">
      <w:pPr>
        <w:spacing w:after="0"/>
        <w:jc w:val="both"/>
        <w:rPr>
          <w:rFonts w:ascii="Times New Roman" w:hAnsi="Times New Roman" w:cs="Times New Roman"/>
          <w:b/>
          <w:sz w:val="24"/>
          <w:szCs w:val="24"/>
        </w:rPr>
      </w:pPr>
    </w:p>
    <w:p w:rsidR="00401C88" w:rsidRDefault="00401C88" w:rsidP="007B6F02">
      <w:pPr>
        <w:spacing w:after="0"/>
        <w:jc w:val="both"/>
        <w:rPr>
          <w:rFonts w:ascii="Times New Roman" w:hAnsi="Times New Roman" w:cs="Times New Roman"/>
          <w:b/>
          <w:sz w:val="24"/>
          <w:szCs w:val="24"/>
        </w:rPr>
      </w:pPr>
    </w:p>
    <w:p w:rsidR="00401C88" w:rsidRDefault="00401C88"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373D69" w:rsidRDefault="00373D69" w:rsidP="007B6F02">
      <w:pPr>
        <w:spacing w:after="0"/>
        <w:jc w:val="both"/>
        <w:rPr>
          <w:rFonts w:ascii="Times New Roman" w:hAnsi="Times New Roman" w:cs="Times New Roman"/>
          <w:b/>
          <w:sz w:val="24"/>
          <w:szCs w:val="24"/>
        </w:rPr>
      </w:pPr>
    </w:p>
    <w:p w:rsidR="00B43AC8" w:rsidRPr="00B43AC8" w:rsidRDefault="00B43AC8" w:rsidP="00B43AC8">
      <w:pPr>
        <w:spacing w:after="0"/>
        <w:jc w:val="both"/>
        <w:rPr>
          <w:rFonts w:ascii="Times New Roman" w:eastAsia="Calibri" w:hAnsi="Times New Roman" w:cs="Times New Roman"/>
          <w:b/>
          <w:sz w:val="24"/>
          <w:szCs w:val="24"/>
        </w:rPr>
      </w:pPr>
      <w:r w:rsidRPr="00B43AC8">
        <w:rPr>
          <w:rFonts w:ascii="Times New Roman" w:eastAsia="Calibri" w:hAnsi="Times New Roman" w:cs="Times New Roman"/>
          <w:b/>
          <w:sz w:val="24"/>
          <w:szCs w:val="24"/>
        </w:rPr>
        <w:lastRenderedPageBreak/>
        <w:t>Р О С С И Й С К А Я   Ф Е Д Е Р А Ц И Я</w:t>
      </w:r>
    </w:p>
    <w:p w:rsidR="00B43AC8" w:rsidRPr="00B43AC8" w:rsidRDefault="00B43AC8" w:rsidP="00B43AC8">
      <w:pPr>
        <w:spacing w:after="0"/>
        <w:jc w:val="both"/>
        <w:rPr>
          <w:rFonts w:ascii="Times New Roman" w:eastAsia="Calibri" w:hAnsi="Times New Roman" w:cs="Times New Roman"/>
          <w:b/>
          <w:sz w:val="24"/>
          <w:szCs w:val="24"/>
        </w:rPr>
      </w:pPr>
      <w:r w:rsidRPr="00B43AC8">
        <w:rPr>
          <w:rFonts w:ascii="Times New Roman" w:eastAsia="Calibri" w:hAnsi="Times New Roman" w:cs="Times New Roman"/>
          <w:b/>
          <w:sz w:val="24"/>
          <w:szCs w:val="24"/>
        </w:rPr>
        <w:t>И Р К У Т С К А Я   О Б Л А С Т Ь</w:t>
      </w:r>
    </w:p>
    <w:p w:rsidR="00B43AC8" w:rsidRPr="00B43AC8" w:rsidRDefault="00B43AC8" w:rsidP="00B43AC8">
      <w:pPr>
        <w:spacing w:after="0"/>
        <w:jc w:val="both"/>
        <w:rPr>
          <w:rFonts w:ascii="Times New Roman" w:eastAsia="Calibri" w:hAnsi="Times New Roman" w:cs="Times New Roman"/>
          <w:b/>
          <w:sz w:val="24"/>
          <w:szCs w:val="24"/>
        </w:rPr>
      </w:pPr>
      <w:r w:rsidRPr="00B43AC8">
        <w:rPr>
          <w:rFonts w:ascii="Times New Roman" w:eastAsia="Calibri" w:hAnsi="Times New Roman" w:cs="Times New Roman"/>
          <w:b/>
          <w:sz w:val="24"/>
          <w:szCs w:val="24"/>
        </w:rPr>
        <w:t>К И Р Е Н С К И Й   М У Н И Ц И П А Л Ь Н Ы Й   Р А Й О Н</w:t>
      </w:r>
    </w:p>
    <w:p w:rsidR="00B43AC8" w:rsidRPr="00B43AC8" w:rsidRDefault="00B43AC8" w:rsidP="00B43AC8">
      <w:pPr>
        <w:spacing w:after="0"/>
        <w:jc w:val="both"/>
        <w:rPr>
          <w:rFonts w:ascii="Times New Roman" w:eastAsia="Calibri" w:hAnsi="Times New Roman" w:cs="Times New Roman"/>
          <w:b/>
          <w:sz w:val="24"/>
          <w:szCs w:val="24"/>
        </w:rPr>
      </w:pPr>
      <w:r w:rsidRPr="00B43AC8">
        <w:rPr>
          <w:rFonts w:ascii="Times New Roman" w:eastAsia="Calibri" w:hAnsi="Times New Roman" w:cs="Times New Roman"/>
          <w:b/>
          <w:sz w:val="24"/>
          <w:szCs w:val="24"/>
        </w:rPr>
        <w:t xml:space="preserve">А Д М И Н И С Т Р А Ц И Я </w:t>
      </w:r>
    </w:p>
    <w:p w:rsidR="00B43AC8" w:rsidRPr="00B43AC8" w:rsidRDefault="00B43AC8" w:rsidP="00B43AC8">
      <w:pPr>
        <w:spacing w:after="0"/>
        <w:jc w:val="both"/>
        <w:rPr>
          <w:rFonts w:ascii="Times New Roman" w:eastAsia="Calibri" w:hAnsi="Times New Roman" w:cs="Times New Roman"/>
          <w:b/>
          <w:sz w:val="24"/>
          <w:szCs w:val="24"/>
        </w:rPr>
      </w:pPr>
      <w:r w:rsidRPr="00B43AC8">
        <w:rPr>
          <w:rFonts w:ascii="Times New Roman" w:eastAsia="Calibri" w:hAnsi="Times New Roman" w:cs="Times New Roman"/>
          <w:b/>
          <w:sz w:val="24"/>
          <w:szCs w:val="24"/>
        </w:rPr>
        <w:t>П О С Т А Н О В Л Е Н И Е</w:t>
      </w:r>
    </w:p>
    <w:p w:rsidR="00B43AC8" w:rsidRPr="00B43AC8" w:rsidRDefault="00B43AC8" w:rsidP="00B43AC8">
      <w:pPr>
        <w:spacing w:after="0"/>
        <w:jc w:val="both"/>
        <w:rPr>
          <w:rFonts w:ascii="Times New Roman" w:eastAsia="Calibri" w:hAnsi="Times New Roman" w:cs="Times New Roman"/>
          <w:b/>
          <w:sz w:val="24"/>
          <w:szCs w:val="24"/>
        </w:rPr>
      </w:pPr>
    </w:p>
    <w:tbl>
      <w:tblPr>
        <w:tblW w:w="0" w:type="auto"/>
        <w:tblLook w:val="04A0"/>
      </w:tblPr>
      <w:tblGrid>
        <w:gridCol w:w="3190"/>
        <w:gridCol w:w="2163"/>
        <w:gridCol w:w="1027"/>
        <w:gridCol w:w="3191"/>
      </w:tblGrid>
      <w:tr w:rsidR="00B43AC8" w:rsidRPr="00B43AC8" w:rsidTr="00BF766F">
        <w:tc>
          <w:tcPr>
            <w:tcW w:w="3190" w:type="dxa"/>
          </w:tcPr>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 xml:space="preserve">от  </w:t>
            </w:r>
            <w:r w:rsidRPr="00B43AC8">
              <w:rPr>
                <w:rFonts w:ascii="Times New Roman" w:eastAsia="Calibri" w:hAnsi="Times New Roman" w:cs="Times New Roman"/>
                <w:sz w:val="24"/>
                <w:szCs w:val="24"/>
                <w:lang w:val="en-US"/>
              </w:rPr>
              <w:t>03</w:t>
            </w:r>
            <w:r w:rsidRPr="00B43AC8">
              <w:rPr>
                <w:rFonts w:ascii="Times New Roman" w:eastAsia="Calibri" w:hAnsi="Times New Roman" w:cs="Times New Roman"/>
                <w:sz w:val="24"/>
                <w:szCs w:val="24"/>
              </w:rPr>
              <w:t xml:space="preserve"> марта  2015 г.</w:t>
            </w:r>
          </w:p>
        </w:tc>
        <w:tc>
          <w:tcPr>
            <w:tcW w:w="3190" w:type="dxa"/>
            <w:gridSpan w:val="2"/>
          </w:tcPr>
          <w:p w:rsidR="00B43AC8" w:rsidRPr="00B43AC8" w:rsidRDefault="00B43AC8" w:rsidP="00B43AC8">
            <w:pPr>
              <w:spacing w:after="0"/>
              <w:jc w:val="both"/>
              <w:rPr>
                <w:rFonts w:ascii="Times New Roman" w:eastAsia="Calibri" w:hAnsi="Times New Roman" w:cs="Times New Roman"/>
                <w:sz w:val="24"/>
                <w:szCs w:val="24"/>
              </w:rPr>
            </w:pPr>
          </w:p>
        </w:tc>
        <w:tc>
          <w:tcPr>
            <w:tcW w:w="3191" w:type="dxa"/>
          </w:tcPr>
          <w:p w:rsidR="00B43AC8" w:rsidRPr="00B43AC8" w:rsidRDefault="00B43AC8" w:rsidP="00B43AC8">
            <w:pPr>
              <w:spacing w:after="0"/>
              <w:jc w:val="center"/>
              <w:rPr>
                <w:rFonts w:ascii="Times New Roman" w:eastAsia="Calibri" w:hAnsi="Times New Roman" w:cs="Times New Roman"/>
                <w:sz w:val="24"/>
                <w:szCs w:val="24"/>
                <w:lang w:val="en-US"/>
              </w:rPr>
            </w:pPr>
            <w:r w:rsidRPr="00B43AC8">
              <w:rPr>
                <w:rFonts w:ascii="Times New Roman" w:eastAsia="Calibri" w:hAnsi="Times New Roman" w:cs="Times New Roman"/>
                <w:sz w:val="24"/>
                <w:szCs w:val="24"/>
              </w:rPr>
              <w:t>№ 203</w:t>
            </w:r>
          </w:p>
        </w:tc>
      </w:tr>
      <w:tr w:rsidR="00B43AC8" w:rsidRPr="00B43AC8" w:rsidTr="00BF766F">
        <w:tc>
          <w:tcPr>
            <w:tcW w:w="3190" w:type="dxa"/>
          </w:tcPr>
          <w:p w:rsidR="00B43AC8" w:rsidRPr="00B43AC8" w:rsidRDefault="00B43AC8" w:rsidP="00B43AC8">
            <w:pPr>
              <w:spacing w:after="0"/>
              <w:jc w:val="both"/>
              <w:rPr>
                <w:rFonts w:ascii="Times New Roman" w:eastAsia="Calibri" w:hAnsi="Times New Roman" w:cs="Times New Roman"/>
                <w:sz w:val="24"/>
                <w:szCs w:val="24"/>
              </w:rPr>
            </w:pPr>
          </w:p>
        </w:tc>
        <w:tc>
          <w:tcPr>
            <w:tcW w:w="3190" w:type="dxa"/>
            <w:gridSpan w:val="2"/>
          </w:tcPr>
          <w:p w:rsidR="00B43AC8" w:rsidRPr="00B43AC8" w:rsidRDefault="00B43AC8" w:rsidP="00B43AC8">
            <w:pPr>
              <w:spacing w:after="0"/>
              <w:jc w:val="center"/>
              <w:rPr>
                <w:rFonts w:ascii="Times New Roman" w:eastAsia="Calibri" w:hAnsi="Times New Roman" w:cs="Times New Roman"/>
                <w:sz w:val="24"/>
                <w:szCs w:val="24"/>
              </w:rPr>
            </w:pPr>
            <w:r w:rsidRPr="00B43AC8">
              <w:rPr>
                <w:rFonts w:ascii="Times New Roman" w:eastAsia="Calibri" w:hAnsi="Times New Roman" w:cs="Times New Roman"/>
                <w:sz w:val="24"/>
                <w:szCs w:val="24"/>
              </w:rPr>
              <w:t>г.Киренск</w:t>
            </w:r>
          </w:p>
        </w:tc>
        <w:tc>
          <w:tcPr>
            <w:tcW w:w="3191" w:type="dxa"/>
          </w:tcPr>
          <w:p w:rsidR="00B43AC8" w:rsidRPr="00B43AC8" w:rsidRDefault="00B43AC8" w:rsidP="00B43AC8">
            <w:pPr>
              <w:spacing w:after="0"/>
              <w:jc w:val="both"/>
              <w:rPr>
                <w:rFonts w:ascii="Times New Roman" w:eastAsia="Calibri" w:hAnsi="Times New Roman" w:cs="Times New Roman"/>
                <w:sz w:val="24"/>
                <w:szCs w:val="24"/>
              </w:rPr>
            </w:pPr>
          </w:p>
        </w:tc>
      </w:tr>
      <w:tr w:rsidR="00B43AC8" w:rsidRPr="00B43AC8" w:rsidTr="007C6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18" w:type="dxa"/>
          <w:trHeight w:val="2205"/>
        </w:trPr>
        <w:tc>
          <w:tcPr>
            <w:tcW w:w="5353" w:type="dxa"/>
            <w:gridSpan w:val="2"/>
            <w:tcBorders>
              <w:top w:val="nil"/>
              <w:left w:val="nil"/>
              <w:bottom w:val="nil"/>
              <w:right w:val="nil"/>
            </w:tcBorders>
          </w:tcPr>
          <w:p w:rsidR="00B43AC8" w:rsidRPr="00B43AC8" w:rsidRDefault="00B43AC8" w:rsidP="00BF766F">
            <w:pPr>
              <w:tabs>
                <w:tab w:val="left" w:pos="709"/>
                <w:tab w:val="left" w:pos="5670"/>
                <w:tab w:val="left" w:pos="7088"/>
              </w:tabs>
              <w:spacing w:before="360" w:after="0"/>
              <w:jc w:val="both"/>
              <w:rPr>
                <w:rFonts w:ascii="Times New Roman" w:eastAsia="Calibri" w:hAnsi="Times New Roman" w:cs="Times New Roman"/>
                <w:sz w:val="24"/>
                <w:szCs w:val="24"/>
              </w:rPr>
            </w:pPr>
            <w:r w:rsidRPr="00B43AC8">
              <w:rPr>
                <w:rFonts w:ascii="Times New Roman" w:eastAsia="Calibri" w:hAnsi="Times New Roman" w:cs="Times New Roman"/>
                <w:i/>
                <w:sz w:val="24"/>
                <w:szCs w:val="24"/>
              </w:rPr>
              <w:t>О внесении изменений  в Положение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w:t>
            </w:r>
          </w:p>
        </w:tc>
      </w:tr>
    </w:tbl>
    <w:p w:rsidR="00B43AC8" w:rsidRDefault="00B43AC8" w:rsidP="00B43AC8">
      <w:pPr>
        <w:pStyle w:val="ConsPlusNormal"/>
        <w:ind w:right="141" w:firstLine="709"/>
        <w:jc w:val="both"/>
        <w:rPr>
          <w:sz w:val="24"/>
          <w:szCs w:val="24"/>
        </w:rPr>
      </w:pPr>
    </w:p>
    <w:p w:rsidR="00B43AC8" w:rsidRPr="00B43AC8" w:rsidRDefault="00B43AC8" w:rsidP="00B43AC8">
      <w:pPr>
        <w:pStyle w:val="ConsPlusNormal"/>
        <w:ind w:right="141" w:firstLine="709"/>
        <w:jc w:val="both"/>
        <w:rPr>
          <w:rFonts w:eastAsia="Times New Roman"/>
          <w:sz w:val="24"/>
          <w:szCs w:val="24"/>
        </w:rPr>
      </w:pPr>
      <w:r w:rsidRPr="00B43AC8">
        <w:rPr>
          <w:rFonts w:eastAsia="Times New Roman"/>
          <w:sz w:val="24"/>
          <w:szCs w:val="24"/>
        </w:rPr>
        <w:t>Руководствуясь ст. 43 Устава муниципального образования Киренский район,</w:t>
      </w:r>
    </w:p>
    <w:p w:rsidR="00B43AC8" w:rsidRPr="00B43AC8" w:rsidRDefault="00B43AC8" w:rsidP="00B43AC8">
      <w:pPr>
        <w:suppressAutoHyphens/>
        <w:spacing w:after="0"/>
        <w:ind w:right="141"/>
        <w:jc w:val="both"/>
        <w:rPr>
          <w:rFonts w:ascii="Times New Roman" w:eastAsia="Calibri" w:hAnsi="Times New Roman" w:cs="Times New Roman"/>
          <w:sz w:val="24"/>
          <w:szCs w:val="24"/>
        </w:rPr>
      </w:pPr>
    </w:p>
    <w:p w:rsidR="00B43AC8" w:rsidRPr="00BF766F" w:rsidRDefault="00B43AC8" w:rsidP="00B43AC8">
      <w:pPr>
        <w:suppressAutoHyphens/>
        <w:spacing w:after="0"/>
        <w:ind w:right="141"/>
        <w:jc w:val="center"/>
        <w:outlineLvl w:val="0"/>
        <w:rPr>
          <w:rFonts w:ascii="Times New Roman" w:eastAsia="Calibri" w:hAnsi="Times New Roman" w:cs="Times New Roman"/>
          <w:b/>
          <w:sz w:val="24"/>
          <w:szCs w:val="24"/>
        </w:rPr>
      </w:pPr>
      <w:r w:rsidRPr="00BF766F">
        <w:rPr>
          <w:rFonts w:ascii="Times New Roman" w:eastAsia="Calibri" w:hAnsi="Times New Roman" w:cs="Times New Roman"/>
          <w:b/>
          <w:sz w:val="24"/>
          <w:szCs w:val="24"/>
        </w:rPr>
        <w:t>П О С Т А Н О В Л Я Ю:</w:t>
      </w:r>
    </w:p>
    <w:p w:rsidR="00B43AC8" w:rsidRPr="00B43AC8" w:rsidRDefault="00B43AC8" w:rsidP="00BF766F">
      <w:pPr>
        <w:suppressAutoHyphens/>
        <w:spacing w:after="0"/>
        <w:ind w:right="-1" w:firstLine="708"/>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1. Внести в  Положение об оплате труда  работников, замещающих должности, не являющиеся должностями муниципальной службы МО Киренский район, и вспомогательного персонала администрации Киренского муниципального района и структурных подразделений с правом юридического лица, утвержденное постановлением администрации Киренского муниципального района от 30 декабря 2011 года № 918, следующие изменения:</w:t>
      </w:r>
    </w:p>
    <w:p w:rsidR="00B43AC8" w:rsidRPr="00B43AC8" w:rsidRDefault="00B43AC8" w:rsidP="00BF766F">
      <w:pPr>
        <w:suppressAutoHyphens/>
        <w:spacing w:after="0"/>
        <w:ind w:right="-1" w:firstLine="708"/>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1) Пункт 4.1.  изложить в следующей редакции:</w:t>
      </w:r>
    </w:p>
    <w:p w:rsidR="00B43AC8" w:rsidRDefault="00B43AC8" w:rsidP="00BF766F">
      <w:pPr>
        <w:suppressAutoHyphens/>
        <w:spacing w:after="0"/>
        <w:ind w:right="-1" w:firstLine="708"/>
        <w:jc w:val="both"/>
        <w:rPr>
          <w:rFonts w:ascii="Times New Roman" w:hAnsi="Times New Roman" w:cs="Times New Roman"/>
          <w:sz w:val="24"/>
          <w:szCs w:val="24"/>
        </w:rPr>
      </w:pPr>
      <w:r w:rsidRPr="00B43AC8">
        <w:rPr>
          <w:rFonts w:ascii="Times New Roman" w:eastAsia="Calibri" w:hAnsi="Times New Roman" w:cs="Times New Roman"/>
          <w:sz w:val="24"/>
          <w:szCs w:val="24"/>
        </w:rPr>
        <w:t>«4.1. К должностным окладам служащих (кроме работников администрации Киренского муниципального района), осуществляющих финансово-экономические функции,  учитывая характер работы, связанный с высокой нагрузкой  и повышенной ответственностью, применяются повышающие коэффициенты в следующих размерах:</w:t>
      </w:r>
    </w:p>
    <w:p w:rsidR="00B43AC8" w:rsidRPr="00B43AC8" w:rsidRDefault="00B43AC8" w:rsidP="00B43AC8">
      <w:pPr>
        <w:suppressAutoHyphens/>
        <w:spacing w:after="0"/>
        <w:ind w:right="141" w:firstLine="708"/>
        <w:jc w:val="both"/>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0"/>
        <w:gridCol w:w="3915"/>
      </w:tblGrid>
      <w:tr w:rsidR="00B43AC8" w:rsidRPr="00BF766F" w:rsidTr="00BF766F">
        <w:trPr>
          <w:trHeight w:val="289"/>
        </w:trPr>
        <w:tc>
          <w:tcPr>
            <w:tcW w:w="6150" w:type="dxa"/>
          </w:tcPr>
          <w:p w:rsidR="00B43AC8" w:rsidRPr="00BF766F" w:rsidRDefault="00B43AC8" w:rsidP="00BF766F">
            <w:pPr>
              <w:spacing w:after="0"/>
              <w:jc w:val="center"/>
              <w:rPr>
                <w:rFonts w:ascii="Times New Roman" w:eastAsia="Calibri" w:hAnsi="Times New Roman" w:cs="Times New Roman"/>
              </w:rPr>
            </w:pPr>
            <w:r w:rsidRPr="00BF766F">
              <w:rPr>
                <w:rFonts w:ascii="Times New Roman" w:eastAsia="Calibri" w:hAnsi="Times New Roman" w:cs="Times New Roman"/>
              </w:rPr>
              <w:t>Наименование должности</w:t>
            </w:r>
          </w:p>
        </w:tc>
        <w:tc>
          <w:tcPr>
            <w:tcW w:w="3915" w:type="dxa"/>
          </w:tcPr>
          <w:p w:rsidR="00B43AC8" w:rsidRPr="00BF766F" w:rsidRDefault="00B43AC8" w:rsidP="00BF766F">
            <w:pPr>
              <w:spacing w:after="0"/>
              <w:jc w:val="center"/>
              <w:rPr>
                <w:rFonts w:ascii="Times New Roman" w:eastAsia="Calibri" w:hAnsi="Times New Roman" w:cs="Times New Roman"/>
              </w:rPr>
            </w:pPr>
            <w:r w:rsidRPr="00BF766F">
              <w:rPr>
                <w:rFonts w:ascii="Times New Roman" w:eastAsia="Calibri" w:hAnsi="Times New Roman" w:cs="Times New Roman"/>
              </w:rPr>
              <w:t>Размер повышающего коэффициента</w:t>
            </w:r>
          </w:p>
        </w:tc>
      </w:tr>
      <w:tr w:rsidR="00B43AC8" w:rsidRPr="00BF766F" w:rsidTr="00BF766F">
        <w:trPr>
          <w:trHeight w:val="285"/>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Главный бухгалтер</w:t>
            </w:r>
          </w:p>
        </w:tc>
        <w:tc>
          <w:tcPr>
            <w:tcW w:w="3915"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до 1,40</w:t>
            </w:r>
          </w:p>
        </w:tc>
      </w:tr>
      <w:tr w:rsidR="00B43AC8" w:rsidRPr="00BF766F" w:rsidTr="00BF766F">
        <w:trPr>
          <w:trHeight w:val="255"/>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Начальник отдела</w:t>
            </w:r>
          </w:p>
        </w:tc>
        <w:tc>
          <w:tcPr>
            <w:tcW w:w="3915"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до 1,15</w:t>
            </w:r>
          </w:p>
        </w:tc>
      </w:tr>
      <w:tr w:rsidR="00B43AC8" w:rsidRPr="00BF766F" w:rsidTr="00BF766F">
        <w:trPr>
          <w:trHeight w:val="255"/>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Заместитель главного бухгалтера, руководитель группы учета</w:t>
            </w:r>
          </w:p>
        </w:tc>
        <w:tc>
          <w:tcPr>
            <w:tcW w:w="3915"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до 1,15</w:t>
            </w:r>
          </w:p>
        </w:tc>
      </w:tr>
      <w:tr w:rsidR="00B43AC8" w:rsidRPr="00BF766F" w:rsidTr="00BF766F">
        <w:trPr>
          <w:trHeight w:val="180"/>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Ведущий бухгалтер,  ведущий экономист</w:t>
            </w:r>
          </w:p>
        </w:tc>
        <w:tc>
          <w:tcPr>
            <w:tcW w:w="3915"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до 1,15</w:t>
            </w:r>
          </w:p>
        </w:tc>
      </w:tr>
      <w:tr w:rsidR="00B43AC8" w:rsidRPr="00BF766F" w:rsidTr="00BF766F">
        <w:trPr>
          <w:trHeight w:val="135"/>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Бухгалтер 1 категории,  экономист 1 категории</w:t>
            </w:r>
          </w:p>
        </w:tc>
        <w:tc>
          <w:tcPr>
            <w:tcW w:w="3915"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до 1,15</w:t>
            </w:r>
          </w:p>
        </w:tc>
      </w:tr>
      <w:tr w:rsidR="00B43AC8" w:rsidRPr="00BF766F" w:rsidTr="00BF766F">
        <w:trPr>
          <w:trHeight w:val="150"/>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Бухгалтер 2 категории, экономист 2 категории</w:t>
            </w:r>
          </w:p>
        </w:tc>
        <w:tc>
          <w:tcPr>
            <w:tcW w:w="3915"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до 1,15</w:t>
            </w:r>
          </w:p>
        </w:tc>
      </w:tr>
      <w:tr w:rsidR="00B43AC8" w:rsidRPr="00BF766F" w:rsidTr="00BF766F">
        <w:trPr>
          <w:trHeight w:val="180"/>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Бухгалтер,  экономист</w:t>
            </w:r>
          </w:p>
        </w:tc>
        <w:tc>
          <w:tcPr>
            <w:tcW w:w="3915"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до 1,15</w:t>
            </w:r>
          </w:p>
        </w:tc>
      </w:tr>
    </w:tbl>
    <w:p w:rsidR="00B43AC8" w:rsidRDefault="00B43AC8" w:rsidP="00B43AC8">
      <w:pPr>
        <w:spacing w:after="0"/>
        <w:jc w:val="both"/>
        <w:rPr>
          <w:rFonts w:ascii="Times New Roman" w:hAnsi="Times New Roman" w:cs="Times New Roman"/>
          <w:sz w:val="24"/>
          <w:szCs w:val="24"/>
        </w:rPr>
      </w:pPr>
      <w:r w:rsidRPr="00B43AC8">
        <w:rPr>
          <w:rFonts w:ascii="Times New Roman" w:eastAsia="Calibri" w:hAnsi="Times New Roman" w:cs="Times New Roman"/>
          <w:sz w:val="24"/>
          <w:szCs w:val="24"/>
        </w:rPr>
        <w:t xml:space="preserve">  </w:t>
      </w:r>
    </w:p>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 xml:space="preserve">  2) дополнить пунктом 4.2 следующего содержания:</w:t>
      </w:r>
    </w:p>
    <w:p w:rsidR="00B43AC8" w:rsidRDefault="00B43AC8" w:rsidP="00BF766F">
      <w:pPr>
        <w:suppressAutoHyphens/>
        <w:spacing w:after="0"/>
        <w:ind w:right="-1" w:firstLine="708"/>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«4.2. К должностным окладам служащих администрации Киренского муниципального района, осуществляющих финансово-экономические функции, учитывая характер работы, связанный с высокой нагрузкой  и повышенной ответственностью, применяются повышающие коэффициенты в следующих размерах:</w:t>
      </w:r>
    </w:p>
    <w:p w:rsidR="00BF766F" w:rsidRPr="00B43AC8" w:rsidRDefault="00BF766F" w:rsidP="00B43AC8">
      <w:pPr>
        <w:suppressAutoHyphens/>
        <w:spacing w:after="0"/>
        <w:ind w:right="141" w:firstLine="708"/>
        <w:jc w:val="both"/>
        <w:rPr>
          <w:rFonts w:ascii="Times New Roman" w:eastAsia="Calibri"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0"/>
        <w:gridCol w:w="3915"/>
      </w:tblGrid>
      <w:tr w:rsidR="00B43AC8" w:rsidRPr="00B43AC8" w:rsidTr="00BF766F">
        <w:trPr>
          <w:trHeight w:val="480"/>
        </w:trPr>
        <w:tc>
          <w:tcPr>
            <w:tcW w:w="6150" w:type="dxa"/>
          </w:tcPr>
          <w:p w:rsidR="00B43AC8" w:rsidRPr="00BF766F" w:rsidRDefault="00B43AC8" w:rsidP="00BF766F">
            <w:pPr>
              <w:spacing w:after="0"/>
              <w:jc w:val="center"/>
              <w:rPr>
                <w:rFonts w:ascii="Times New Roman" w:eastAsia="Calibri" w:hAnsi="Times New Roman" w:cs="Times New Roman"/>
              </w:rPr>
            </w:pPr>
            <w:r w:rsidRPr="00BF766F">
              <w:rPr>
                <w:rFonts w:ascii="Times New Roman" w:eastAsia="Calibri" w:hAnsi="Times New Roman" w:cs="Times New Roman"/>
              </w:rPr>
              <w:t>Наименование должности</w:t>
            </w:r>
          </w:p>
        </w:tc>
        <w:tc>
          <w:tcPr>
            <w:tcW w:w="3915" w:type="dxa"/>
          </w:tcPr>
          <w:p w:rsidR="00B43AC8" w:rsidRPr="00B43AC8" w:rsidRDefault="00B43AC8" w:rsidP="00BF766F">
            <w:pPr>
              <w:spacing w:after="0"/>
              <w:jc w:val="center"/>
              <w:rPr>
                <w:rFonts w:ascii="Times New Roman" w:eastAsia="Calibri" w:hAnsi="Times New Roman" w:cs="Times New Roman"/>
                <w:sz w:val="24"/>
                <w:szCs w:val="24"/>
              </w:rPr>
            </w:pPr>
            <w:r w:rsidRPr="00B43AC8">
              <w:rPr>
                <w:rFonts w:ascii="Times New Roman" w:eastAsia="Calibri" w:hAnsi="Times New Roman" w:cs="Times New Roman"/>
                <w:sz w:val="24"/>
                <w:szCs w:val="24"/>
              </w:rPr>
              <w:t>Размер повышающего коэффициента</w:t>
            </w:r>
          </w:p>
        </w:tc>
      </w:tr>
      <w:tr w:rsidR="00B43AC8" w:rsidRPr="00B43AC8" w:rsidTr="00BF766F">
        <w:trPr>
          <w:trHeight w:val="285"/>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Главный бухгалтер</w:t>
            </w:r>
          </w:p>
        </w:tc>
        <w:tc>
          <w:tcPr>
            <w:tcW w:w="3915" w:type="dxa"/>
          </w:tcPr>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 xml:space="preserve">       до 1,4</w:t>
            </w:r>
          </w:p>
        </w:tc>
      </w:tr>
      <w:tr w:rsidR="00B43AC8" w:rsidRPr="00B43AC8" w:rsidTr="00BF766F">
        <w:trPr>
          <w:trHeight w:val="255"/>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Начальник отдела</w:t>
            </w:r>
          </w:p>
        </w:tc>
        <w:tc>
          <w:tcPr>
            <w:tcW w:w="3915" w:type="dxa"/>
          </w:tcPr>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 xml:space="preserve">       до 1,4</w:t>
            </w:r>
          </w:p>
        </w:tc>
      </w:tr>
      <w:tr w:rsidR="00B43AC8" w:rsidRPr="00B43AC8" w:rsidTr="00BF766F">
        <w:trPr>
          <w:trHeight w:val="255"/>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 xml:space="preserve"> Заместитель главного бухгалтера, руководитель группы учета</w:t>
            </w:r>
          </w:p>
        </w:tc>
        <w:tc>
          <w:tcPr>
            <w:tcW w:w="3915" w:type="dxa"/>
          </w:tcPr>
          <w:p w:rsidR="00B43AC8" w:rsidRPr="00B43AC8" w:rsidRDefault="00B43AC8" w:rsidP="00B43AC8">
            <w:pPr>
              <w:spacing w:after="0"/>
              <w:jc w:val="both"/>
              <w:rPr>
                <w:rFonts w:ascii="Times New Roman" w:eastAsia="Calibri" w:hAnsi="Times New Roman" w:cs="Times New Roman"/>
                <w:sz w:val="24"/>
                <w:szCs w:val="24"/>
              </w:rPr>
            </w:pPr>
          </w:p>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lastRenderedPageBreak/>
              <w:t xml:space="preserve">       до 1,4</w:t>
            </w:r>
          </w:p>
        </w:tc>
      </w:tr>
      <w:tr w:rsidR="00B43AC8" w:rsidRPr="00B43AC8" w:rsidTr="00BF766F">
        <w:trPr>
          <w:trHeight w:val="180"/>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lastRenderedPageBreak/>
              <w:t>Ведущий бухгалтер,  ведущий экономист</w:t>
            </w:r>
          </w:p>
        </w:tc>
        <w:tc>
          <w:tcPr>
            <w:tcW w:w="3915" w:type="dxa"/>
          </w:tcPr>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 xml:space="preserve">       до 1,4</w:t>
            </w:r>
          </w:p>
        </w:tc>
      </w:tr>
      <w:tr w:rsidR="00B43AC8" w:rsidRPr="00B43AC8" w:rsidTr="00BF766F">
        <w:trPr>
          <w:trHeight w:val="135"/>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Бухгалтер 1 категории,  экономист 1 категории</w:t>
            </w:r>
          </w:p>
        </w:tc>
        <w:tc>
          <w:tcPr>
            <w:tcW w:w="3915" w:type="dxa"/>
          </w:tcPr>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 xml:space="preserve">       до 1,4</w:t>
            </w:r>
          </w:p>
        </w:tc>
      </w:tr>
      <w:tr w:rsidR="00B43AC8" w:rsidRPr="00B43AC8" w:rsidTr="00BF766F">
        <w:trPr>
          <w:trHeight w:val="150"/>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Бухгалтер 2 категории, экономист 2 категории</w:t>
            </w:r>
          </w:p>
        </w:tc>
        <w:tc>
          <w:tcPr>
            <w:tcW w:w="3915" w:type="dxa"/>
          </w:tcPr>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 xml:space="preserve">       до 1,5</w:t>
            </w:r>
          </w:p>
        </w:tc>
      </w:tr>
      <w:tr w:rsidR="00B43AC8" w:rsidRPr="00B43AC8" w:rsidTr="00BF766F">
        <w:trPr>
          <w:trHeight w:val="180"/>
        </w:trPr>
        <w:tc>
          <w:tcPr>
            <w:tcW w:w="6150" w:type="dxa"/>
          </w:tcPr>
          <w:p w:rsidR="00B43AC8" w:rsidRPr="00BF766F" w:rsidRDefault="00B43AC8" w:rsidP="00B43AC8">
            <w:pPr>
              <w:spacing w:after="0"/>
              <w:jc w:val="both"/>
              <w:rPr>
                <w:rFonts w:ascii="Times New Roman" w:eastAsia="Calibri" w:hAnsi="Times New Roman" w:cs="Times New Roman"/>
              </w:rPr>
            </w:pPr>
            <w:r w:rsidRPr="00BF766F">
              <w:rPr>
                <w:rFonts w:ascii="Times New Roman" w:eastAsia="Calibri" w:hAnsi="Times New Roman" w:cs="Times New Roman"/>
              </w:rPr>
              <w:t>Бухгалтер,  экономист</w:t>
            </w:r>
          </w:p>
        </w:tc>
        <w:tc>
          <w:tcPr>
            <w:tcW w:w="3915" w:type="dxa"/>
          </w:tcPr>
          <w:p w:rsidR="00B43AC8" w:rsidRPr="00B43AC8" w:rsidRDefault="00B43AC8" w:rsidP="00B43AC8">
            <w:pPr>
              <w:spacing w:after="0"/>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 xml:space="preserve">       до 1,5</w:t>
            </w:r>
          </w:p>
        </w:tc>
      </w:tr>
    </w:tbl>
    <w:p w:rsidR="00B43AC8" w:rsidRPr="00B43AC8" w:rsidRDefault="00B43AC8" w:rsidP="00B43AC8">
      <w:pPr>
        <w:spacing w:after="0"/>
        <w:jc w:val="both"/>
        <w:rPr>
          <w:rFonts w:ascii="Times New Roman" w:eastAsia="Calibri" w:hAnsi="Times New Roman" w:cs="Times New Roman"/>
          <w:sz w:val="24"/>
          <w:szCs w:val="24"/>
        </w:rPr>
      </w:pPr>
    </w:p>
    <w:p w:rsidR="00B43AC8" w:rsidRPr="00B43AC8" w:rsidRDefault="00B43AC8" w:rsidP="00BF766F">
      <w:pPr>
        <w:spacing w:after="0"/>
        <w:ind w:firstLine="708"/>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3.</w:t>
      </w:r>
      <w:r w:rsidR="00BF766F">
        <w:rPr>
          <w:rFonts w:ascii="Times New Roman" w:eastAsia="Calibri" w:hAnsi="Times New Roman" w:cs="Times New Roman"/>
          <w:sz w:val="24"/>
          <w:szCs w:val="24"/>
        </w:rPr>
        <w:t xml:space="preserve"> </w:t>
      </w:r>
      <w:r w:rsidRPr="00B43AC8">
        <w:rPr>
          <w:rFonts w:ascii="Times New Roman" w:eastAsia="Calibri" w:hAnsi="Times New Roman" w:cs="Times New Roman"/>
          <w:sz w:val="24"/>
          <w:szCs w:val="24"/>
        </w:rPr>
        <w:t xml:space="preserve">Опубликовать настоящее постановление в бюллетене «Киренский районный вестник». </w:t>
      </w:r>
    </w:p>
    <w:p w:rsidR="00B43AC8" w:rsidRPr="00B43AC8" w:rsidRDefault="00B43AC8" w:rsidP="00BF766F">
      <w:pPr>
        <w:spacing w:after="0"/>
        <w:ind w:firstLine="708"/>
        <w:jc w:val="both"/>
        <w:rPr>
          <w:rFonts w:ascii="Times New Roman" w:eastAsia="Calibri" w:hAnsi="Times New Roman" w:cs="Times New Roman"/>
          <w:sz w:val="24"/>
          <w:szCs w:val="24"/>
        </w:rPr>
      </w:pPr>
      <w:r w:rsidRPr="00B43AC8">
        <w:rPr>
          <w:rFonts w:ascii="Times New Roman" w:eastAsia="Calibri" w:hAnsi="Times New Roman" w:cs="Times New Roman"/>
          <w:sz w:val="24"/>
          <w:szCs w:val="24"/>
        </w:rPr>
        <w:t>4.</w:t>
      </w:r>
      <w:r w:rsidR="00BF766F">
        <w:rPr>
          <w:rFonts w:ascii="Times New Roman" w:eastAsia="Calibri" w:hAnsi="Times New Roman" w:cs="Times New Roman"/>
          <w:sz w:val="24"/>
          <w:szCs w:val="24"/>
        </w:rPr>
        <w:t xml:space="preserve"> </w:t>
      </w:r>
      <w:r w:rsidRPr="00B43AC8">
        <w:rPr>
          <w:rFonts w:ascii="Times New Roman" w:eastAsia="Calibri" w:hAnsi="Times New Roman" w:cs="Times New Roman"/>
          <w:sz w:val="24"/>
          <w:szCs w:val="24"/>
        </w:rPr>
        <w:t>Настоящее постановление вступает в силу с момента подписания и распространяется на правоотношения, возникшие с 01.01.2015 года.</w:t>
      </w:r>
    </w:p>
    <w:p w:rsidR="00B43AC8" w:rsidRPr="00B43AC8" w:rsidRDefault="00B43AC8" w:rsidP="00B43AC8">
      <w:pPr>
        <w:spacing w:after="0"/>
        <w:jc w:val="both"/>
        <w:rPr>
          <w:rFonts w:ascii="Times New Roman" w:eastAsia="Calibri" w:hAnsi="Times New Roman" w:cs="Times New Roman"/>
          <w:sz w:val="24"/>
          <w:szCs w:val="24"/>
        </w:rPr>
      </w:pPr>
    </w:p>
    <w:p w:rsidR="00B43AC8" w:rsidRPr="00B43AC8" w:rsidRDefault="00B43AC8" w:rsidP="00BF766F">
      <w:pPr>
        <w:spacing w:after="0"/>
        <w:ind w:firstLine="708"/>
        <w:jc w:val="both"/>
        <w:rPr>
          <w:rFonts w:ascii="Times New Roman" w:eastAsia="Calibri" w:hAnsi="Times New Roman" w:cs="Times New Roman"/>
          <w:b/>
          <w:i/>
          <w:sz w:val="24"/>
          <w:szCs w:val="24"/>
        </w:rPr>
      </w:pPr>
      <w:r w:rsidRPr="00B43AC8">
        <w:rPr>
          <w:rFonts w:ascii="Times New Roman" w:eastAsia="Calibri" w:hAnsi="Times New Roman" w:cs="Times New Roman"/>
          <w:b/>
          <w:sz w:val="24"/>
          <w:szCs w:val="24"/>
        </w:rPr>
        <w:t xml:space="preserve"> Мэр   района                                                                                              К.В.Свистелин</w:t>
      </w:r>
    </w:p>
    <w:p w:rsidR="00B43AC8" w:rsidRDefault="00B43AC8" w:rsidP="00B43AC8">
      <w:pPr>
        <w:spacing w:after="0"/>
        <w:jc w:val="both"/>
        <w:rPr>
          <w:rFonts w:ascii="Calibri" w:eastAsia="Calibri" w:hAnsi="Calibri" w:cs="Times New Roman"/>
          <w:i/>
          <w:sz w:val="16"/>
          <w:szCs w:val="16"/>
        </w:rPr>
      </w:pPr>
    </w:p>
    <w:p w:rsidR="00BF766F" w:rsidRDefault="00BF766F" w:rsidP="007B6F02">
      <w:pPr>
        <w:spacing w:after="0"/>
        <w:jc w:val="both"/>
        <w:rPr>
          <w:rFonts w:ascii="Times New Roman" w:hAnsi="Times New Roman" w:cs="Times New Roman"/>
          <w:b/>
          <w:sz w:val="24"/>
          <w:szCs w:val="24"/>
        </w:rPr>
      </w:pPr>
    </w:p>
    <w:p w:rsidR="00B43AC8" w:rsidRDefault="00B43AC8" w:rsidP="007B6F02">
      <w:pPr>
        <w:spacing w:after="0"/>
        <w:jc w:val="both"/>
        <w:rPr>
          <w:rFonts w:ascii="Times New Roman" w:hAnsi="Times New Roman" w:cs="Times New Roman"/>
          <w:b/>
          <w:sz w:val="24"/>
          <w:szCs w:val="24"/>
        </w:rPr>
      </w:pPr>
    </w:p>
    <w:p w:rsidR="00B07F7B" w:rsidRDefault="00B07F7B" w:rsidP="007B6F02">
      <w:pPr>
        <w:spacing w:after="0"/>
        <w:jc w:val="both"/>
        <w:rPr>
          <w:rFonts w:ascii="Times New Roman" w:hAnsi="Times New Roman" w:cs="Times New Roman"/>
          <w:b/>
          <w:sz w:val="24"/>
          <w:szCs w:val="24"/>
        </w:rPr>
      </w:pPr>
    </w:p>
    <w:p w:rsidR="00B43AC8" w:rsidRPr="00B43AC8" w:rsidRDefault="00B43AC8" w:rsidP="00B43AC8">
      <w:pPr>
        <w:spacing w:after="0"/>
        <w:contextualSpacing/>
        <w:jc w:val="both"/>
        <w:rPr>
          <w:rFonts w:ascii="Times New Roman" w:hAnsi="Times New Roman" w:cs="Times New Roman"/>
          <w:b/>
          <w:sz w:val="24"/>
          <w:szCs w:val="24"/>
        </w:rPr>
      </w:pPr>
      <w:r w:rsidRPr="00B43AC8">
        <w:rPr>
          <w:rFonts w:ascii="Times New Roman" w:hAnsi="Times New Roman" w:cs="Times New Roman"/>
          <w:b/>
          <w:sz w:val="24"/>
          <w:szCs w:val="24"/>
        </w:rPr>
        <w:t>Р О С С И Й С К А Я   Ф Е Д Е Р А Ц И Я</w:t>
      </w:r>
    </w:p>
    <w:p w:rsidR="00B43AC8" w:rsidRPr="00B43AC8" w:rsidRDefault="00B43AC8" w:rsidP="00B43AC8">
      <w:pPr>
        <w:spacing w:after="0"/>
        <w:contextualSpacing/>
        <w:jc w:val="both"/>
        <w:rPr>
          <w:rFonts w:ascii="Times New Roman" w:hAnsi="Times New Roman" w:cs="Times New Roman"/>
          <w:b/>
          <w:sz w:val="24"/>
          <w:szCs w:val="24"/>
        </w:rPr>
      </w:pPr>
      <w:r w:rsidRPr="00B43AC8">
        <w:rPr>
          <w:rFonts w:ascii="Times New Roman" w:hAnsi="Times New Roman" w:cs="Times New Roman"/>
          <w:b/>
          <w:sz w:val="24"/>
          <w:szCs w:val="24"/>
        </w:rPr>
        <w:t>И Р К У Т С К А Я   О Б Л А С Т Ь</w:t>
      </w:r>
    </w:p>
    <w:p w:rsidR="00B43AC8" w:rsidRPr="00B43AC8" w:rsidRDefault="00B43AC8" w:rsidP="00B43AC8">
      <w:pPr>
        <w:spacing w:after="0"/>
        <w:contextualSpacing/>
        <w:jc w:val="both"/>
        <w:rPr>
          <w:rFonts w:ascii="Times New Roman" w:hAnsi="Times New Roman" w:cs="Times New Roman"/>
          <w:b/>
          <w:sz w:val="24"/>
          <w:szCs w:val="24"/>
        </w:rPr>
      </w:pPr>
      <w:r w:rsidRPr="00B43AC8">
        <w:rPr>
          <w:rFonts w:ascii="Times New Roman" w:hAnsi="Times New Roman" w:cs="Times New Roman"/>
          <w:b/>
          <w:sz w:val="24"/>
          <w:szCs w:val="24"/>
        </w:rPr>
        <w:t>К И Р Е Н С К И Й   М У Н И Ц И П А Л Ь Н Ы Й   Р А Й О Н</w:t>
      </w:r>
    </w:p>
    <w:p w:rsidR="00B43AC8" w:rsidRPr="00B43AC8" w:rsidRDefault="00B43AC8" w:rsidP="00B43AC8">
      <w:pPr>
        <w:spacing w:after="0"/>
        <w:contextualSpacing/>
        <w:jc w:val="both"/>
        <w:rPr>
          <w:rFonts w:ascii="Times New Roman" w:hAnsi="Times New Roman" w:cs="Times New Roman"/>
          <w:b/>
          <w:sz w:val="24"/>
          <w:szCs w:val="24"/>
        </w:rPr>
      </w:pPr>
      <w:r w:rsidRPr="00B43AC8">
        <w:rPr>
          <w:rFonts w:ascii="Times New Roman" w:hAnsi="Times New Roman" w:cs="Times New Roman"/>
          <w:b/>
          <w:sz w:val="24"/>
          <w:szCs w:val="24"/>
        </w:rPr>
        <w:t xml:space="preserve">А Д М И Н И С Т Р А Ц И Я </w:t>
      </w:r>
    </w:p>
    <w:p w:rsidR="00B43AC8" w:rsidRPr="00B43AC8" w:rsidRDefault="00B43AC8" w:rsidP="00B43AC8">
      <w:pPr>
        <w:spacing w:after="0"/>
        <w:contextualSpacing/>
        <w:jc w:val="both"/>
        <w:rPr>
          <w:rFonts w:ascii="Times New Roman" w:hAnsi="Times New Roman" w:cs="Times New Roman"/>
          <w:b/>
          <w:sz w:val="24"/>
          <w:szCs w:val="24"/>
        </w:rPr>
      </w:pPr>
      <w:r w:rsidRPr="00B43AC8">
        <w:rPr>
          <w:rFonts w:ascii="Times New Roman" w:hAnsi="Times New Roman" w:cs="Times New Roman"/>
          <w:b/>
          <w:sz w:val="24"/>
          <w:szCs w:val="24"/>
        </w:rPr>
        <w:t>П О С Т А Н О В Л Е Н И Е</w:t>
      </w:r>
    </w:p>
    <w:p w:rsidR="00B43AC8" w:rsidRPr="00B43AC8" w:rsidRDefault="00B43AC8" w:rsidP="00B43AC8">
      <w:pPr>
        <w:spacing w:after="0"/>
        <w:jc w:val="both"/>
        <w:rPr>
          <w:rFonts w:ascii="Times New Roman" w:hAnsi="Times New Roman" w:cs="Times New Roman"/>
          <w:b/>
          <w:sz w:val="24"/>
          <w:szCs w:val="24"/>
        </w:rPr>
      </w:pPr>
    </w:p>
    <w:tbl>
      <w:tblPr>
        <w:tblW w:w="9606" w:type="dxa"/>
        <w:tblLook w:val="04A0"/>
      </w:tblPr>
      <w:tblGrid>
        <w:gridCol w:w="3646"/>
        <w:gridCol w:w="3451"/>
        <w:gridCol w:w="2509"/>
      </w:tblGrid>
      <w:tr w:rsidR="00B43AC8" w:rsidRPr="00B43AC8" w:rsidTr="00B43AC8">
        <w:trPr>
          <w:trHeight w:val="14"/>
        </w:trPr>
        <w:tc>
          <w:tcPr>
            <w:tcW w:w="3646" w:type="dxa"/>
          </w:tcPr>
          <w:p w:rsidR="00B43AC8" w:rsidRPr="00B43AC8" w:rsidRDefault="00B43AC8" w:rsidP="00BF766F">
            <w:pPr>
              <w:spacing w:after="0"/>
              <w:contextualSpacing/>
              <w:jc w:val="center"/>
              <w:rPr>
                <w:rFonts w:ascii="Times New Roman" w:hAnsi="Times New Roman" w:cs="Times New Roman"/>
                <w:sz w:val="24"/>
                <w:szCs w:val="24"/>
              </w:rPr>
            </w:pPr>
            <w:r w:rsidRPr="00B43AC8">
              <w:rPr>
                <w:rFonts w:ascii="Times New Roman" w:hAnsi="Times New Roman" w:cs="Times New Roman"/>
                <w:sz w:val="24"/>
                <w:szCs w:val="24"/>
              </w:rPr>
              <w:t>От 04.03.2015г.</w:t>
            </w:r>
          </w:p>
        </w:tc>
        <w:tc>
          <w:tcPr>
            <w:tcW w:w="3451" w:type="dxa"/>
          </w:tcPr>
          <w:p w:rsidR="00B43AC8" w:rsidRPr="00B43AC8" w:rsidRDefault="00B43AC8" w:rsidP="00BF766F">
            <w:pPr>
              <w:spacing w:after="0"/>
              <w:contextualSpacing/>
              <w:jc w:val="center"/>
              <w:rPr>
                <w:rFonts w:ascii="Times New Roman" w:hAnsi="Times New Roman" w:cs="Times New Roman"/>
                <w:sz w:val="24"/>
                <w:szCs w:val="24"/>
              </w:rPr>
            </w:pPr>
            <w:r w:rsidRPr="00B43AC8">
              <w:rPr>
                <w:rFonts w:ascii="Times New Roman" w:hAnsi="Times New Roman" w:cs="Times New Roman"/>
                <w:sz w:val="24"/>
                <w:szCs w:val="24"/>
              </w:rPr>
              <w:t>г.Киренск</w:t>
            </w:r>
          </w:p>
        </w:tc>
        <w:tc>
          <w:tcPr>
            <w:tcW w:w="2509" w:type="dxa"/>
          </w:tcPr>
          <w:p w:rsidR="00B43AC8" w:rsidRPr="00B43AC8" w:rsidRDefault="00B43AC8" w:rsidP="00BF766F">
            <w:pPr>
              <w:spacing w:after="0"/>
              <w:contextualSpacing/>
              <w:jc w:val="center"/>
              <w:rPr>
                <w:rFonts w:ascii="Times New Roman" w:hAnsi="Times New Roman" w:cs="Times New Roman"/>
                <w:sz w:val="24"/>
                <w:szCs w:val="24"/>
              </w:rPr>
            </w:pPr>
            <w:r w:rsidRPr="00B43AC8">
              <w:rPr>
                <w:rFonts w:ascii="Times New Roman" w:hAnsi="Times New Roman" w:cs="Times New Roman"/>
                <w:sz w:val="24"/>
                <w:szCs w:val="24"/>
              </w:rPr>
              <w:t>№ 205</w:t>
            </w:r>
          </w:p>
        </w:tc>
      </w:tr>
      <w:tr w:rsidR="00B43AC8" w:rsidRPr="00B43AC8" w:rsidTr="00B43AC8">
        <w:trPr>
          <w:trHeight w:val="14"/>
        </w:trPr>
        <w:tc>
          <w:tcPr>
            <w:tcW w:w="3646" w:type="dxa"/>
          </w:tcPr>
          <w:p w:rsidR="00B43AC8" w:rsidRPr="00B43AC8" w:rsidRDefault="00B43AC8" w:rsidP="00B43AC8">
            <w:pPr>
              <w:spacing w:after="0"/>
              <w:contextualSpacing/>
              <w:jc w:val="both"/>
              <w:rPr>
                <w:rFonts w:ascii="Times New Roman" w:hAnsi="Times New Roman" w:cs="Times New Roman"/>
                <w:sz w:val="24"/>
                <w:szCs w:val="24"/>
              </w:rPr>
            </w:pPr>
          </w:p>
        </w:tc>
        <w:tc>
          <w:tcPr>
            <w:tcW w:w="3451" w:type="dxa"/>
          </w:tcPr>
          <w:p w:rsidR="00B43AC8" w:rsidRPr="00B43AC8" w:rsidRDefault="00B43AC8" w:rsidP="00B43AC8">
            <w:pPr>
              <w:spacing w:after="0"/>
              <w:contextualSpacing/>
              <w:jc w:val="both"/>
              <w:rPr>
                <w:rFonts w:ascii="Times New Roman" w:hAnsi="Times New Roman" w:cs="Times New Roman"/>
                <w:sz w:val="24"/>
                <w:szCs w:val="24"/>
              </w:rPr>
            </w:pPr>
          </w:p>
        </w:tc>
        <w:tc>
          <w:tcPr>
            <w:tcW w:w="2509" w:type="dxa"/>
          </w:tcPr>
          <w:p w:rsidR="00B43AC8" w:rsidRPr="00B43AC8" w:rsidRDefault="00B43AC8" w:rsidP="00B43AC8">
            <w:pPr>
              <w:spacing w:after="0"/>
              <w:contextualSpacing/>
              <w:jc w:val="both"/>
              <w:rPr>
                <w:rFonts w:ascii="Times New Roman" w:hAnsi="Times New Roman" w:cs="Times New Roman"/>
                <w:sz w:val="24"/>
                <w:szCs w:val="24"/>
              </w:rPr>
            </w:pPr>
          </w:p>
        </w:tc>
      </w:tr>
    </w:tbl>
    <w:p w:rsidR="00B43AC8" w:rsidRPr="00B43AC8" w:rsidRDefault="00B43AC8" w:rsidP="00B43AC8">
      <w:pPr>
        <w:spacing w:after="0"/>
        <w:contextualSpacing/>
        <w:jc w:val="both"/>
        <w:rPr>
          <w:rFonts w:ascii="Times New Roman" w:hAnsi="Times New Roman" w:cs="Times New Roman"/>
          <w:i/>
          <w:sz w:val="24"/>
          <w:szCs w:val="24"/>
        </w:rPr>
      </w:pPr>
      <w:r w:rsidRPr="00B43AC8">
        <w:rPr>
          <w:rFonts w:ascii="Times New Roman" w:hAnsi="Times New Roman" w:cs="Times New Roman"/>
          <w:i/>
          <w:sz w:val="24"/>
          <w:szCs w:val="24"/>
        </w:rPr>
        <w:t xml:space="preserve">О внесении изменений в муниципальную </w:t>
      </w:r>
    </w:p>
    <w:p w:rsidR="00B43AC8" w:rsidRPr="00B43AC8" w:rsidRDefault="00B43AC8" w:rsidP="00B43AC8">
      <w:pPr>
        <w:spacing w:after="0"/>
        <w:contextualSpacing/>
        <w:jc w:val="both"/>
        <w:rPr>
          <w:rFonts w:ascii="Times New Roman" w:hAnsi="Times New Roman" w:cs="Times New Roman"/>
          <w:i/>
          <w:sz w:val="24"/>
          <w:szCs w:val="24"/>
        </w:rPr>
      </w:pPr>
      <w:r w:rsidRPr="00B43AC8">
        <w:rPr>
          <w:rFonts w:ascii="Times New Roman" w:hAnsi="Times New Roman" w:cs="Times New Roman"/>
          <w:i/>
          <w:sz w:val="24"/>
          <w:szCs w:val="24"/>
        </w:rPr>
        <w:t>программу «Развитие образования на 2015-2017</w:t>
      </w:r>
    </w:p>
    <w:p w:rsidR="00B43AC8" w:rsidRPr="00B43AC8" w:rsidRDefault="00B43AC8" w:rsidP="00B43AC8">
      <w:pPr>
        <w:spacing w:after="0"/>
        <w:contextualSpacing/>
        <w:jc w:val="both"/>
        <w:rPr>
          <w:rFonts w:ascii="Times New Roman" w:hAnsi="Times New Roman" w:cs="Times New Roman"/>
          <w:i/>
          <w:sz w:val="24"/>
          <w:szCs w:val="24"/>
        </w:rPr>
      </w:pPr>
      <w:r w:rsidRPr="00B43AC8">
        <w:rPr>
          <w:rFonts w:ascii="Times New Roman" w:hAnsi="Times New Roman" w:cs="Times New Roman"/>
          <w:i/>
          <w:sz w:val="24"/>
          <w:szCs w:val="24"/>
        </w:rPr>
        <w:t xml:space="preserve">годы»  подпрограмму №1«Повышение </w:t>
      </w:r>
    </w:p>
    <w:p w:rsidR="00B43AC8" w:rsidRPr="00B43AC8" w:rsidRDefault="00B43AC8" w:rsidP="00B43AC8">
      <w:pPr>
        <w:spacing w:after="0"/>
        <w:contextualSpacing/>
        <w:jc w:val="both"/>
        <w:rPr>
          <w:rFonts w:ascii="Times New Roman" w:hAnsi="Times New Roman" w:cs="Times New Roman"/>
          <w:i/>
          <w:sz w:val="24"/>
          <w:szCs w:val="24"/>
        </w:rPr>
      </w:pPr>
      <w:r w:rsidRPr="00B43AC8">
        <w:rPr>
          <w:rFonts w:ascii="Times New Roman" w:hAnsi="Times New Roman" w:cs="Times New Roman"/>
          <w:i/>
          <w:sz w:val="24"/>
          <w:szCs w:val="24"/>
        </w:rPr>
        <w:t>эффективности системы дошкольного</w:t>
      </w:r>
    </w:p>
    <w:p w:rsidR="00B43AC8" w:rsidRPr="00B43AC8" w:rsidRDefault="00B43AC8" w:rsidP="00B43AC8">
      <w:pPr>
        <w:spacing w:after="0"/>
        <w:contextualSpacing/>
        <w:jc w:val="both"/>
        <w:rPr>
          <w:rFonts w:ascii="Times New Roman" w:hAnsi="Times New Roman" w:cs="Times New Roman"/>
          <w:i/>
          <w:sz w:val="24"/>
          <w:szCs w:val="24"/>
        </w:rPr>
      </w:pPr>
      <w:r w:rsidRPr="00B43AC8">
        <w:rPr>
          <w:rFonts w:ascii="Times New Roman" w:hAnsi="Times New Roman" w:cs="Times New Roman"/>
          <w:i/>
          <w:sz w:val="24"/>
          <w:szCs w:val="24"/>
        </w:rPr>
        <w:t>образования Киренского района»</w:t>
      </w:r>
    </w:p>
    <w:p w:rsidR="00B43AC8" w:rsidRPr="00B43AC8" w:rsidRDefault="00B43AC8" w:rsidP="00B43AC8">
      <w:pPr>
        <w:spacing w:after="0"/>
        <w:jc w:val="both"/>
        <w:rPr>
          <w:rFonts w:ascii="Times New Roman" w:hAnsi="Times New Roman" w:cs="Times New Roman"/>
          <w:b/>
          <w:sz w:val="24"/>
          <w:szCs w:val="24"/>
        </w:rPr>
      </w:pPr>
    </w:p>
    <w:p w:rsidR="00B43AC8" w:rsidRPr="00B43AC8" w:rsidRDefault="00B43AC8" w:rsidP="00B43AC8">
      <w:pPr>
        <w:pStyle w:val="18"/>
        <w:shd w:val="clear" w:color="auto" w:fill="auto"/>
        <w:spacing w:after="0" w:line="240" w:lineRule="auto"/>
        <w:ind w:left="40" w:right="40" w:firstLine="640"/>
        <w:jc w:val="both"/>
        <w:rPr>
          <w:sz w:val="24"/>
          <w:szCs w:val="24"/>
        </w:rPr>
      </w:pPr>
      <w:r w:rsidRPr="00B43AC8">
        <w:rPr>
          <w:sz w:val="24"/>
          <w:szCs w:val="24"/>
        </w:rPr>
        <w:tab/>
        <w:t>В соответствии с Федеральным Законом от 06 октября 2003 года № 131- ФЗ «Об общих принципах организации местного самоуправления  в Российской Федерации», статьи 42., 43., Устава муниципального образования, Постановлением администрации от04.09.2013г № 690 «Об утверждении Положения  о порядке принятия  решений о разработке, реализации и оценке эффективности муниципальных программ Киренского района»</w:t>
      </w:r>
    </w:p>
    <w:p w:rsidR="00B43AC8" w:rsidRPr="00B43AC8" w:rsidRDefault="00B43AC8" w:rsidP="00B43AC8">
      <w:pPr>
        <w:pStyle w:val="18"/>
        <w:shd w:val="clear" w:color="auto" w:fill="auto"/>
        <w:spacing w:after="0" w:line="240" w:lineRule="auto"/>
        <w:ind w:left="40" w:right="40" w:firstLine="640"/>
        <w:jc w:val="both"/>
        <w:rPr>
          <w:sz w:val="24"/>
          <w:szCs w:val="24"/>
        </w:rPr>
      </w:pPr>
    </w:p>
    <w:p w:rsidR="00B43AC8" w:rsidRPr="00B43AC8" w:rsidRDefault="00B43AC8" w:rsidP="00B43AC8">
      <w:pPr>
        <w:pStyle w:val="1a"/>
        <w:keepNext/>
        <w:keepLines/>
        <w:shd w:val="clear" w:color="auto" w:fill="auto"/>
        <w:spacing w:line="240" w:lineRule="auto"/>
        <w:ind w:left="40"/>
        <w:jc w:val="center"/>
        <w:rPr>
          <w:b/>
          <w:sz w:val="24"/>
          <w:szCs w:val="24"/>
        </w:rPr>
      </w:pPr>
      <w:bookmarkStart w:id="0" w:name="bookmark0"/>
      <w:r w:rsidRPr="00B43AC8">
        <w:rPr>
          <w:b/>
          <w:sz w:val="24"/>
          <w:szCs w:val="24"/>
        </w:rPr>
        <w:t>ПОСТАНОВЛЯЮ:</w:t>
      </w:r>
      <w:bookmarkEnd w:id="0"/>
    </w:p>
    <w:p w:rsidR="00B43AC8" w:rsidRPr="00B43AC8" w:rsidRDefault="00B43AC8" w:rsidP="00642B94">
      <w:pPr>
        <w:pStyle w:val="af3"/>
        <w:numPr>
          <w:ilvl w:val="0"/>
          <w:numId w:val="2"/>
        </w:numPr>
        <w:spacing w:line="240" w:lineRule="auto"/>
        <w:ind w:left="0" w:firstLine="360"/>
        <w:contextualSpacing/>
        <w:rPr>
          <w:rFonts w:ascii="Times New Roman" w:hAnsi="Times New Roman"/>
          <w:b/>
          <w:sz w:val="24"/>
          <w:szCs w:val="24"/>
        </w:rPr>
      </w:pPr>
      <w:r w:rsidRPr="00B43AC8">
        <w:rPr>
          <w:rFonts w:ascii="Times New Roman" w:hAnsi="Times New Roman"/>
          <w:sz w:val="24"/>
          <w:szCs w:val="24"/>
        </w:rPr>
        <w:t>Внести изменения в приложение 3 муниципальной  программы «Развитие образования на 2015-2017годы», утвержденной  Постановлением администрации от 11.09.2014года   № 957 с изменениями внесенными постановлениями  от 31.12.2014 года № 1447, от 15.01.2015г №1 (прилагается)</w:t>
      </w:r>
    </w:p>
    <w:p w:rsidR="00B43AC8" w:rsidRPr="00B43AC8" w:rsidRDefault="00B43AC8" w:rsidP="00642B94">
      <w:pPr>
        <w:pStyle w:val="af3"/>
        <w:keepNext/>
        <w:keepLines/>
        <w:numPr>
          <w:ilvl w:val="0"/>
          <w:numId w:val="2"/>
        </w:numPr>
        <w:spacing w:line="240" w:lineRule="auto"/>
        <w:ind w:left="0" w:firstLine="360"/>
        <w:contextualSpacing/>
        <w:rPr>
          <w:rFonts w:ascii="Times New Roman" w:hAnsi="Times New Roman"/>
          <w:b/>
          <w:sz w:val="24"/>
          <w:szCs w:val="24"/>
        </w:rPr>
      </w:pPr>
      <w:r w:rsidRPr="00B43AC8">
        <w:rPr>
          <w:rFonts w:ascii="Times New Roman" w:hAnsi="Times New Roman"/>
          <w:sz w:val="24"/>
          <w:szCs w:val="24"/>
        </w:rPr>
        <w:t>Внести изменения в подпрограмму №1«Повышение эффективности системы дошкольного образования Киренского района», утвержденную Постановлением администрации от 11.09.2014года   № 957 с изменениями внесенными постановлениями  от 31.12.2014 года № 1447,  от 15.01.2015года № 1, согласно приложения №1</w:t>
      </w:r>
    </w:p>
    <w:p w:rsidR="00B43AC8" w:rsidRPr="00B43AC8" w:rsidRDefault="00B43AC8" w:rsidP="00642B94">
      <w:pPr>
        <w:pStyle w:val="af3"/>
        <w:keepNext/>
        <w:keepLines/>
        <w:numPr>
          <w:ilvl w:val="0"/>
          <w:numId w:val="2"/>
        </w:numPr>
        <w:spacing w:line="240" w:lineRule="auto"/>
        <w:ind w:left="0" w:firstLine="360"/>
        <w:contextualSpacing/>
        <w:rPr>
          <w:rFonts w:ascii="Times New Roman" w:hAnsi="Times New Roman"/>
          <w:b/>
          <w:sz w:val="24"/>
          <w:szCs w:val="24"/>
        </w:rPr>
      </w:pPr>
      <w:r w:rsidRPr="00B43AC8">
        <w:rPr>
          <w:rFonts w:ascii="Times New Roman" w:hAnsi="Times New Roman"/>
          <w:sz w:val="24"/>
          <w:szCs w:val="24"/>
        </w:rPr>
        <w:t>Контроль  за исполнением  настоящего Постановления возложить на начальника Управления образования администрации Киренского муниципального района Стрелкову Л.П.</w:t>
      </w:r>
    </w:p>
    <w:p w:rsidR="00B43AC8" w:rsidRPr="00B43AC8" w:rsidRDefault="00B43AC8" w:rsidP="00642B94">
      <w:pPr>
        <w:pStyle w:val="af3"/>
        <w:keepNext/>
        <w:keepLines/>
        <w:numPr>
          <w:ilvl w:val="0"/>
          <w:numId w:val="2"/>
        </w:numPr>
        <w:spacing w:line="240" w:lineRule="auto"/>
        <w:ind w:left="0" w:firstLine="360"/>
        <w:contextualSpacing/>
        <w:rPr>
          <w:rFonts w:ascii="Times New Roman" w:hAnsi="Times New Roman"/>
          <w:b/>
          <w:sz w:val="24"/>
          <w:szCs w:val="24"/>
        </w:rPr>
      </w:pPr>
      <w:r w:rsidRPr="00B43AC8">
        <w:rPr>
          <w:rFonts w:ascii="Times New Roman" w:hAnsi="Times New Roman"/>
          <w:sz w:val="24"/>
          <w:szCs w:val="24"/>
        </w:rPr>
        <w:t>Данное постановление подлежит опубликованию в бюллетене нормативно- правовых актов Киренского муниципального района «Киренский районный вестник».</w:t>
      </w:r>
    </w:p>
    <w:p w:rsidR="00B43AC8" w:rsidRPr="00B43AC8" w:rsidRDefault="00B43AC8" w:rsidP="00642B94">
      <w:pPr>
        <w:pStyle w:val="af3"/>
        <w:numPr>
          <w:ilvl w:val="0"/>
          <w:numId w:val="2"/>
        </w:numPr>
        <w:spacing w:line="240" w:lineRule="auto"/>
        <w:ind w:left="0" w:firstLine="360"/>
        <w:contextualSpacing/>
        <w:rPr>
          <w:rFonts w:ascii="Times New Roman" w:hAnsi="Times New Roman"/>
          <w:sz w:val="24"/>
          <w:szCs w:val="24"/>
        </w:rPr>
      </w:pPr>
      <w:r w:rsidRPr="00B43AC8">
        <w:rPr>
          <w:rFonts w:ascii="Times New Roman" w:hAnsi="Times New Roman"/>
          <w:sz w:val="24"/>
          <w:szCs w:val="24"/>
        </w:rPr>
        <w:t>Настоящее постановление вступает в силу с момента его подписания.</w:t>
      </w:r>
    </w:p>
    <w:p w:rsidR="00B43AC8" w:rsidRPr="00B43AC8" w:rsidRDefault="00B43AC8" w:rsidP="00BF766F">
      <w:pPr>
        <w:pStyle w:val="af3"/>
        <w:spacing w:line="240" w:lineRule="auto"/>
        <w:ind w:left="0" w:firstLine="360"/>
        <w:rPr>
          <w:rFonts w:ascii="Times New Roman" w:hAnsi="Times New Roman"/>
          <w:sz w:val="24"/>
          <w:szCs w:val="24"/>
          <w:highlight w:val="yellow"/>
        </w:rPr>
      </w:pPr>
    </w:p>
    <w:p w:rsidR="00B43AC8" w:rsidRPr="00B43AC8" w:rsidRDefault="00B43AC8" w:rsidP="00B43AC8">
      <w:pPr>
        <w:spacing w:after="0"/>
        <w:jc w:val="both"/>
        <w:rPr>
          <w:rFonts w:ascii="Times New Roman" w:hAnsi="Times New Roman" w:cs="Times New Roman"/>
          <w:b/>
          <w:sz w:val="24"/>
          <w:szCs w:val="24"/>
        </w:rPr>
      </w:pPr>
    </w:p>
    <w:p w:rsidR="00B43AC8" w:rsidRPr="00B43AC8" w:rsidRDefault="00B43AC8" w:rsidP="00B43AC8">
      <w:pPr>
        <w:spacing w:after="0"/>
        <w:jc w:val="both"/>
        <w:rPr>
          <w:rFonts w:ascii="Times New Roman" w:hAnsi="Times New Roman" w:cs="Times New Roman"/>
          <w:bCs/>
          <w:sz w:val="24"/>
          <w:szCs w:val="24"/>
        </w:rPr>
      </w:pPr>
      <w:r w:rsidRPr="00B43AC8">
        <w:rPr>
          <w:rFonts w:ascii="Times New Roman" w:hAnsi="Times New Roman" w:cs="Times New Roman"/>
          <w:b/>
          <w:sz w:val="24"/>
          <w:szCs w:val="24"/>
        </w:rPr>
        <w:t xml:space="preserve">   Мэр района                                                                                                       К.В.Свистелин</w:t>
      </w:r>
    </w:p>
    <w:p w:rsidR="00B43AC8" w:rsidRPr="00B43AC8" w:rsidRDefault="00B43AC8" w:rsidP="00B43AC8">
      <w:pPr>
        <w:spacing w:after="0"/>
        <w:contextualSpacing/>
        <w:jc w:val="both"/>
        <w:rPr>
          <w:rFonts w:ascii="Times New Roman" w:hAnsi="Times New Roman" w:cs="Times New Roman"/>
          <w:b/>
          <w:sz w:val="24"/>
          <w:szCs w:val="24"/>
        </w:rPr>
      </w:pPr>
    </w:p>
    <w:p w:rsidR="00B43AC8" w:rsidRPr="00B43AC8" w:rsidRDefault="00B43AC8" w:rsidP="00B43AC8">
      <w:pPr>
        <w:spacing w:after="0"/>
        <w:jc w:val="both"/>
        <w:rPr>
          <w:rFonts w:ascii="Times New Roman" w:hAnsi="Times New Roman" w:cs="Times New Roman"/>
          <w:b/>
          <w:bCs/>
          <w:color w:val="000000"/>
          <w:sz w:val="24"/>
          <w:szCs w:val="24"/>
        </w:rPr>
        <w:sectPr w:rsidR="00B43AC8" w:rsidRPr="00B43AC8" w:rsidSect="004A0970">
          <w:footerReference w:type="default" r:id="rId9"/>
          <w:pgSz w:w="11906" w:h="16838"/>
          <w:pgMar w:top="851" w:right="566" w:bottom="993" w:left="993" w:header="708" w:footer="708" w:gutter="0"/>
          <w:cols w:space="708"/>
          <w:docGrid w:linePitch="360"/>
        </w:sectPr>
      </w:pPr>
    </w:p>
    <w:p w:rsidR="00B43AC8" w:rsidRPr="00B43AC8" w:rsidRDefault="00B43AC8" w:rsidP="00BF766F">
      <w:pPr>
        <w:spacing w:after="0"/>
        <w:jc w:val="center"/>
        <w:rPr>
          <w:rFonts w:ascii="Times New Roman" w:hAnsi="Times New Roman" w:cs="Times New Roman"/>
          <w:b/>
          <w:bCs/>
          <w:color w:val="000000"/>
          <w:sz w:val="24"/>
          <w:szCs w:val="24"/>
        </w:rPr>
      </w:pPr>
      <w:r w:rsidRPr="00B43AC8">
        <w:rPr>
          <w:rFonts w:ascii="Times New Roman" w:hAnsi="Times New Roman" w:cs="Times New Roman"/>
          <w:b/>
          <w:bCs/>
          <w:color w:val="000000"/>
          <w:sz w:val="24"/>
          <w:szCs w:val="24"/>
        </w:rPr>
        <w:lastRenderedPageBreak/>
        <w:t>Приложение 3 РЕСУРСНОЕ ОБЕСПЕЧЕНИЕ РЕАЛИЗАЦИИ МУНИЦИПАЛЬНОЙ ПРОГРАММЫ КИРЕНСКОГО РАЙОНА «</w:t>
      </w:r>
      <w:r w:rsidRPr="00B43AC8">
        <w:rPr>
          <w:rFonts w:ascii="Times New Roman" w:hAnsi="Times New Roman" w:cs="Times New Roman"/>
          <w:b/>
          <w:sz w:val="24"/>
          <w:szCs w:val="24"/>
        </w:rPr>
        <w:t>РАЗВИТИЕ ОБРАЗОВАНИЯ НА 2015 – 2017 годы</w:t>
      </w:r>
      <w:r w:rsidRPr="00B43AC8">
        <w:rPr>
          <w:rFonts w:ascii="Times New Roman" w:hAnsi="Times New Roman" w:cs="Times New Roman"/>
          <w:b/>
          <w:bCs/>
          <w:color w:val="000000"/>
          <w:sz w:val="24"/>
          <w:szCs w:val="24"/>
        </w:rPr>
        <w:t>» ЗА СЧЕТ СРЕДСТВ  БЮДЖЕТА МО КИРЕНСКИЙ РАЙОН</w:t>
      </w:r>
    </w:p>
    <w:tbl>
      <w:tblPr>
        <w:tblpPr w:leftFromText="180" w:rightFromText="180" w:vertAnchor="text" w:horzAnchor="margin" w:tblpXSpec="center" w:tblpY="206"/>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9"/>
        <w:gridCol w:w="4855"/>
        <w:gridCol w:w="1914"/>
        <w:gridCol w:w="1476"/>
        <w:gridCol w:w="1628"/>
        <w:gridCol w:w="1615"/>
      </w:tblGrid>
      <w:tr w:rsidR="00B43AC8" w:rsidRPr="00D83585" w:rsidTr="00B43AC8">
        <w:trPr>
          <w:trHeight w:val="629"/>
        </w:trPr>
        <w:tc>
          <w:tcPr>
            <w:tcW w:w="1380" w:type="pct"/>
            <w:vMerge w:val="restart"/>
            <w:shd w:val="clear" w:color="auto" w:fill="auto"/>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Наименование программы, подпрограммы, ведомственной целевой программы, основного мероприятия, мероприятия</w:t>
            </w:r>
          </w:p>
        </w:tc>
        <w:tc>
          <w:tcPr>
            <w:tcW w:w="1530" w:type="pct"/>
            <w:vMerge w:val="restart"/>
            <w:shd w:val="clear" w:color="auto" w:fill="auto"/>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Ответственный исполнитель, соисполнители, участники, исполнители мероприятий</w:t>
            </w:r>
          </w:p>
        </w:tc>
        <w:tc>
          <w:tcPr>
            <w:tcW w:w="2090" w:type="pct"/>
            <w:gridSpan w:val="4"/>
            <w:shd w:val="clear" w:color="auto" w:fill="auto"/>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Расходы </w:t>
            </w:r>
            <w:r w:rsidRPr="00D83585">
              <w:rPr>
                <w:rFonts w:ascii="Times New Roman" w:hAnsi="Times New Roman" w:cs="Times New Roman"/>
              </w:rPr>
              <w:br/>
              <w:t>(тыс. руб.), годы</w:t>
            </w:r>
          </w:p>
        </w:tc>
      </w:tr>
      <w:tr w:rsidR="00B43AC8" w:rsidRPr="00D83585" w:rsidTr="00B43AC8">
        <w:trPr>
          <w:trHeight w:val="350"/>
        </w:trPr>
        <w:tc>
          <w:tcPr>
            <w:tcW w:w="1380" w:type="pct"/>
            <w:vMerge/>
            <w:vAlign w:val="center"/>
          </w:tcPr>
          <w:p w:rsidR="00B43AC8" w:rsidRPr="00D83585" w:rsidRDefault="00B43AC8" w:rsidP="00B43AC8">
            <w:pPr>
              <w:spacing w:after="0"/>
              <w:jc w:val="both"/>
              <w:rPr>
                <w:rFonts w:ascii="Times New Roman" w:hAnsi="Times New Roman" w:cs="Times New Roman"/>
              </w:rPr>
            </w:pPr>
          </w:p>
        </w:tc>
        <w:tc>
          <w:tcPr>
            <w:tcW w:w="1530" w:type="pct"/>
            <w:vMerge/>
            <w:vAlign w:val="center"/>
          </w:tcPr>
          <w:p w:rsidR="00B43AC8" w:rsidRPr="00D83585" w:rsidRDefault="00B43AC8" w:rsidP="00B43AC8">
            <w:pPr>
              <w:spacing w:after="0"/>
              <w:jc w:val="both"/>
              <w:rPr>
                <w:rFonts w:ascii="Times New Roman" w:hAnsi="Times New Roman" w:cs="Times New Roman"/>
              </w:rPr>
            </w:pPr>
          </w:p>
        </w:tc>
        <w:tc>
          <w:tcPr>
            <w:tcW w:w="603" w:type="pct"/>
            <w:shd w:val="clear" w:color="auto" w:fill="auto"/>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2015</w:t>
            </w:r>
          </w:p>
        </w:tc>
        <w:tc>
          <w:tcPr>
            <w:tcW w:w="465" w:type="pct"/>
            <w:shd w:val="clear" w:color="auto" w:fill="auto"/>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2016</w:t>
            </w:r>
          </w:p>
        </w:tc>
        <w:tc>
          <w:tcPr>
            <w:tcW w:w="513" w:type="pct"/>
            <w:vAlign w:val="center"/>
          </w:tcPr>
          <w:p w:rsidR="00B43AC8" w:rsidRPr="00D83585" w:rsidRDefault="00B43AC8" w:rsidP="00B43AC8">
            <w:pPr>
              <w:spacing w:after="0"/>
              <w:ind w:left="-57" w:right="-57"/>
              <w:jc w:val="both"/>
              <w:rPr>
                <w:rFonts w:ascii="Times New Roman" w:hAnsi="Times New Roman" w:cs="Times New Roman"/>
              </w:rPr>
            </w:pPr>
            <w:r w:rsidRPr="00D83585">
              <w:rPr>
                <w:rFonts w:ascii="Times New Roman" w:hAnsi="Times New Roman" w:cs="Times New Roman"/>
                <w:color w:val="000000"/>
              </w:rPr>
              <w:t>2017</w:t>
            </w:r>
          </w:p>
        </w:tc>
        <w:tc>
          <w:tcPr>
            <w:tcW w:w="509" w:type="pct"/>
            <w:vAlign w:val="center"/>
          </w:tcPr>
          <w:p w:rsidR="00B43AC8" w:rsidRPr="00D83585" w:rsidRDefault="00B43AC8" w:rsidP="00B43AC8">
            <w:pPr>
              <w:spacing w:after="0"/>
              <w:ind w:left="-57" w:right="-57"/>
              <w:jc w:val="both"/>
              <w:rPr>
                <w:rFonts w:ascii="Times New Roman" w:hAnsi="Times New Roman" w:cs="Times New Roman"/>
                <w:color w:val="000000"/>
              </w:rPr>
            </w:pPr>
            <w:r w:rsidRPr="00D83585">
              <w:rPr>
                <w:rFonts w:ascii="Times New Roman" w:hAnsi="Times New Roman" w:cs="Times New Roman"/>
                <w:color w:val="000000"/>
              </w:rPr>
              <w:t>всего</w:t>
            </w:r>
          </w:p>
        </w:tc>
      </w:tr>
      <w:tr w:rsidR="00B43AC8" w:rsidRPr="00D83585" w:rsidTr="00B43AC8">
        <w:trPr>
          <w:trHeight w:val="526"/>
        </w:trPr>
        <w:tc>
          <w:tcPr>
            <w:tcW w:w="1380"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1</w:t>
            </w:r>
          </w:p>
        </w:tc>
        <w:tc>
          <w:tcPr>
            <w:tcW w:w="1530"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2</w:t>
            </w:r>
          </w:p>
        </w:tc>
        <w:tc>
          <w:tcPr>
            <w:tcW w:w="603"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3</w:t>
            </w:r>
          </w:p>
        </w:tc>
        <w:tc>
          <w:tcPr>
            <w:tcW w:w="465"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4</w:t>
            </w:r>
          </w:p>
        </w:tc>
        <w:tc>
          <w:tcPr>
            <w:tcW w:w="513" w:type="pct"/>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7</w:t>
            </w:r>
          </w:p>
        </w:tc>
        <w:tc>
          <w:tcPr>
            <w:tcW w:w="509" w:type="pct"/>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8</w:t>
            </w:r>
          </w:p>
        </w:tc>
      </w:tr>
      <w:tr w:rsidR="00B43AC8" w:rsidRPr="00D83585" w:rsidTr="00B43AC8">
        <w:trPr>
          <w:trHeight w:val="180"/>
        </w:trPr>
        <w:tc>
          <w:tcPr>
            <w:tcW w:w="1380" w:type="pct"/>
            <w:vMerge w:val="restart"/>
            <w:shd w:val="clear" w:color="auto" w:fill="auto"/>
            <w:noWrap/>
            <w:vAlign w:val="center"/>
          </w:tcPr>
          <w:p w:rsidR="00B43AC8" w:rsidRPr="00D83585" w:rsidRDefault="00B43AC8" w:rsidP="00B43AC8">
            <w:pPr>
              <w:spacing w:after="0"/>
              <w:jc w:val="both"/>
              <w:rPr>
                <w:rFonts w:ascii="Times New Roman" w:hAnsi="Times New Roman" w:cs="Times New Roman"/>
                <w:b/>
                <w:highlight w:val="yellow"/>
              </w:rPr>
            </w:pPr>
            <w:r w:rsidRPr="00D83585">
              <w:rPr>
                <w:rFonts w:ascii="Times New Roman" w:hAnsi="Times New Roman" w:cs="Times New Roman"/>
                <w:b/>
              </w:rPr>
              <w:t>Программа «Развитие образования на 2015-2017 гг.»</w:t>
            </w:r>
          </w:p>
        </w:tc>
        <w:tc>
          <w:tcPr>
            <w:tcW w:w="1530" w:type="pct"/>
            <w:shd w:val="clear" w:color="auto" w:fill="auto"/>
            <w:noWrap/>
            <w:vAlign w:val="center"/>
          </w:tcPr>
          <w:p w:rsidR="00B43AC8" w:rsidRPr="00D83585" w:rsidRDefault="00B43AC8" w:rsidP="00B43AC8">
            <w:pPr>
              <w:spacing w:after="0"/>
              <w:jc w:val="both"/>
              <w:rPr>
                <w:rFonts w:ascii="Times New Roman" w:hAnsi="Times New Roman" w:cs="Times New Roman"/>
                <w:highlight w:val="yellow"/>
              </w:rPr>
            </w:pPr>
            <w:r w:rsidRPr="00D83585">
              <w:rPr>
                <w:rFonts w:ascii="Times New Roman" w:hAnsi="Times New Roman" w:cs="Times New Roman"/>
              </w:rPr>
              <w:t>Всего по Программе</w:t>
            </w:r>
          </w:p>
        </w:tc>
        <w:tc>
          <w:tcPr>
            <w:tcW w:w="603" w:type="pct"/>
            <w:shd w:val="clear" w:color="auto" w:fill="auto"/>
            <w:noWrap/>
          </w:tcPr>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159 873,1</w:t>
            </w:r>
          </w:p>
        </w:tc>
        <w:tc>
          <w:tcPr>
            <w:tcW w:w="465" w:type="pct"/>
            <w:shd w:val="clear" w:color="auto" w:fill="auto"/>
            <w:noWrap/>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165692,9</w:t>
            </w:r>
          </w:p>
        </w:tc>
        <w:tc>
          <w:tcPr>
            <w:tcW w:w="513" w:type="pct"/>
            <w:shd w:val="clear" w:color="auto" w:fill="auto"/>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190022,7</w:t>
            </w:r>
          </w:p>
        </w:tc>
        <w:tc>
          <w:tcPr>
            <w:tcW w:w="509" w:type="pct"/>
            <w:shd w:val="clear" w:color="auto" w:fill="auto"/>
          </w:tcPr>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515 588,7</w:t>
            </w:r>
          </w:p>
        </w:tc>
      </w:tr>
      <w:tr w:rsidR="00B43AC8" w:rsidRPr="00D83585" w:rsidTr="00B43AC8">
        <w:trPr>
          <w:trHeight w:val="180"/>
        </w:trPr>
        <w:tc>
          <w:tcPr>
            <w:tcW w:w="1380" w:type="pct"/>
            <w:vMerge/>
            <w:shd w:val="clear" w:color="auto" w:fill="auto"/>
            <w:noWrap/>
            <w:vAlign w:val="center"/>
          </w:tcPr>
          <w:p w:rsidR="00B43AC8" w:rsidRPr="00D83585" w:rsidRDefault="00B43AC8" w:rsidP="00B43AC8">
            <w:pPr>
              <w:spacing w:after="0"/>
              <w:jc w:val="both"/>
              <w:rPr>
                <w:rFonts w:ascii="Times New Roman" w:hAnsi="Times New Roman" w:cs="Times New Roman"/>
                <w:highlight w:val="yellow"/>
              </w:rPr>
            </w:pPr>
          </w:p>
        </w:tc>
        <w:tc>
          <w:tcPr>
            <w:tcW w:w="1530" w:type="pct"/>
            <w:shd w:val="clear" w:color="auto" w:fill="auto"/>
            <w:noWrap/>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В том числе:</w:t>
            </w:r>
          </w:p>
        </w:tc>
        <w:tc>
          <w:tcPr>
            <w:tcW w:w="603" w:type="pct"/>
            <w:vMerge w:val="restart"/>
            <w:shd w:val="clear" w:color="auto" w:fill="auto"/>
            <w:noWrap/>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104921,7</w:t>
            </w:r>
          </w:p>
        </w:tc>
        <w:tc>
          <w:tcPr>
            <w:tcW w:w="465" w:type="pct"/>
            <w:vMerge w:val="restart"/>
            <w:shd w:val="clear" w:color="auto" w:fill="auto"/>
            <w:noWrap/>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111386,6</w:t>
            </w:r>
          </w:p>
        </w:tc>
        <w:tc>
          <w:tcPr>
            <w:tcW w:w="513" w:type="pct"/>
            <w:vMerge w:val="restart"/>
            <w:shd w:val="clear" w:color="auto" w:fill="auto"/>
            <w:vAlign w:val="center"/>
          </w:tcPr>
          <w:p w:rsidR="00B43AC8" w:rsidRPr="00D83585" w:rsidRDefault="00B43AC8" w:rsidP="00B43AC8">
            <w:pPr>
              <w:spacing w:after="0"/>
              <w:jc w:val="both"/>
              <w:rPr>
                <w:rFonts w:ascii="Times New Roman" w:hAnsi="Times New Roman" w:cs="Times New Roman"/>
                <w:b/>
                <w:highlight w:val="yellow"/>
              </w:rPr>
            </w:pPr>
            <w:r w:rsidRPr="00D83585">
              <w:rPr>
                <w:rFonts w:ascii="Times New Roman" w:hAnsi="Times New Roman" w:cs="Times New Roman"/>
                <w:b/>
              </w:rPr>
              <w:t>135709,6</w:t>
            </w:r>
          </w:p>
        </w:tc>
        <w:tc>
          <w:tcPr>
            <w:tcW w:w="509" w:type="pct"/>
            <w:vMerge w:val="restart"/>
            <w:shd w:val="clear" w:color="auto" w:fill="auto"/>
            <w:vAlign w:val="center"/>
          </w:tcPr>
          <w:p w:rsidR="00B43AC8" w:rsidRPr="00D83585" w:rsidRDefault="00B43AC8" w:rsidP="00B43AC8">
            <w:pPr>
              <w:spacing w:after="0"/>
              <w:jc w:val="both"/>
              <w:rPr>
                <w:rFonts w:ascii="Times New Roman" w:hAnsi="Times New Roman" w:cs="Times New Roman"/>
                <w:b/>
                <w:highlight w:val="yellow"/>
              </w:rPr>
            </w:pPr>
            <w:r w:rsidRPr="00D83585">
              <w:rPr>
                <w:rFonts w:ascii="Times New Roman" w:hAnsi="Times New Roman" w:cs="Times New Roman"/>
                <w:b/>
              </w:rPr>
              <w:t>352017,9</w:t>
            </w:r>
          </w:p>
        </w:tc>
      </w:tr>
      <w:tr w:rsidR="00B43AC8" w:rsidRPr="00D83585" w:rsidTr="00B43AC8">
        <w:trPr>
          <w:trHeight w:val="180"/>
        </w:trPr>
        <w:tc>
          <w:tcPr>
            <w:tcW w:w="1380" w:type="pct"/>
            <w:vMerge/>
            <w:shd w:val="clear" w:color="auto" w:fill="auto"/>
            <w:noWrap/>
            <w:vAlign w:val="center"/>
          </w:tcPr>
          <w:p w:rsidR="00B43AC8" w:rsidRPr="00D83585" w:rsidRDefault="00B43AC8" w:rsidP="00B43AC8">
            <w:pPr>
              <w:spacing w:after="0"/>
              <w:jc w:val="both"/>
              <w:rPr>
                <w:rFonts w:ascii="Times New Roman" w:hAnsi="Times New Roman" w:cs="Times New Roman"/>
                <w:highlight w:val="yellow"/>
              </w:rPr>
            </w:pPr>
          </w:p>
        </w:tc>
        <w:tc>
          <w:tcPr>
            <w:tcW w:w="1530"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Участник 1</w:t>
            </w:r>
          </w:p>
          <w:p w:rsidR="00B43AC8" w:rsidRPr="00D83585" w:rsidRDefault="00B43AC8" w:rsidP="00B43AC8">
            <w:pPr>
              <w:spacing w:after="0"/>
              <w:jc w:val="both"/>
              <w:rPr>
                <w:rFonts w:ascii="Times New Roman" w:hAnsi="Times New Roman" w:cs="Times New Roman"/>
                <w:highlight w:val="yellow"/>
              </w:rPr>
            </w:pPr>
            <w:r w:rsidRPr="00D83585">
              <w:rPr>
                <w:rFonts w:ascii="Times New Roman" w:hAnsi="Times New Roman" w:cs="Times New Roman"/>
              </w:rPr>
              <w:t>Образовательные организации Киренского района с ответственным исполнителем  Управление образования администрации Киренского муниципального района</w:t>
            </w:r>
          </w:p>
        </w:tc>
        <w:tc>
          <w:tcPr>
            <w:tcW w:w="603" w:type="pct"/>
            <w:vMerge/>
            <w:shd w:val="clear" w:color="auto" w:fill="auto"/>
            <w:noWrap/>
          </w:tcPr>
          <w:p w:rsidR="00B43AC8" w:rsidRPr="00D83585" w:rsidRDefault="00B43AC8" w:rsidP="00B43AC8">
            <w:pPr>
              <w:spacing w:after="0"/>
              <w:jc w:val="both"/>
              <w:rPr>
                <w:rFonts w:ascii="Times New Roman" w:hAnsi="Times New Roman" w:cs="Times New Roman"/>
                <w:highlight w:val="yellow"/>
              </w:rPr>
            </w:pPr>
          </w:p>
        </w:tc>
        <w:tc>
          <w:tcPr>
            <w:tcW w:w="465" w:type="pct"/>
            <w:vMerge/>
            <w:shd w:val="clear" w:color="auto" w:fill="auto"/>
            <w:noWrap/>
          </w:tcPr>
          <w:p w:rsidR="00B43AC8" w:rsidRPr="00D83585" w:rsidRDefault="00B43AC8" w:rsidP="00B43AC8">
            <w:pPr>
              <w:spacing w:after="0"/>
              <w:jc w:val="both"/>
              <w:rPr>
                <w:rFonts w:ascii="Times New Roman" w:hAnsi="Times New Roman" w:cs="Times New Roman"/>
                <w:highlight w:val="yellow"/>
              </w:rPr>
            </w:pPr>
          </w:p>
        </w:tc>
        <w:tc>
          <w:tcPr>
            <w:tcW w:w="513" w:type="pct"/>
            <w:vMerge/>
            <w:shd w:val="clear" w:color="auto" w:fill="auto"/>
          </w:tcPr>
          <w:p w:rsidR="00B43AC8" w:rsidRPr="00D83585" w:rsidRDefault="00B43AC8" w:rsidP="00B43AC8">
            <w:pPr>
              <w:spacing w:after="0"/>
              <w:jc w:val="both"/>
              <w:rPr>
                <w:rFonts w:ascii="Times New Roman" w:hAnsi="Times New Roman" w:cs="Times New Roman"/>
                <w:highlight w:val="yellow"/>
              </w:rPr>
            </w:pPr>
          </w:p>
        </w:tc>
        <w:tc>
          <w:tcPr>
            <w:tcW w:w="509" w:type="pct"/>
            <w:vMerge/>
            <w:shd w:val="clear" w:color="auto" w:fill="auto"/>
          </w:tcPr>
          <w:p w:rsidR="00B43AC8" w:rsidRPr="00D83585" w:rsidRDefault="00B43AC8" w:rsidP="00B43AC8">
            <w:pPr>
              <w:spacing w:after="0"/>
              <w:jc w:val="both"/>
              <w:rPr>
                <w:rFonts w:ascii="Times New Roman" w:hAnsi="Times New Roman" w:cs="Times New Roman"/>
                <w:highlight w:val="yellow"/>
              </w:rPr>
            </w:pPr>
          </w:p>
        </w:tc>
      </w:tr>
      <w:tr w:rsidR="00B43AC8" w:rsidRPr="00D83585" w:rsidTr="00B43AC8">
        <w:trPr>
          <w:trHeight w:val="180"/>
        </w:trPr>
        <w:tc>
          <w:tcPr>
            <w:tcW w:w="1380" w:type="pct"/>
            <w:vMerge/>
            <w:shd w:val="clear" w:color="auto" w:fill="auto"/>
            <w:noWrap/>
            <w:vAlign w:val="center"/>
          </w:tcPr>
          <w:p w:rsidR="00B43AC8" w:rsidRPr="00D83585" w:rsidRDefault="00B43AC8" w:rsidP="00B43AC8">
            <w:pPr>
              <w:spacing w:after="0"/>
              <w:jc w:val="both"/>
              <w:rPr>
                <w:rFonts w:ascii="Times New Roman" w:hAnsi="Times New Roman" w:cs="Times New Roman"/>
                <w:highlight w:val="yellow"/>
              </w:rPr>
            </w:pPr>
          </w:p>
        </w:tc>
        <w:tc>
          <w:tcPr>
            <w:tcW w:w="1530"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Соисполнитель</w:t>
            </w:r>
          </w:p>
          <w:p w:rsidR="00B43AC8" w:rsidRPr="00D83585" w:rsidRDefault="00B43AC8" w:rsidP="00B43AC8">
            <w:pPr>
              <w:spacing w:after="0"/>
              <w:jc w:val="both"/>
              <w:rPr>
                <w:rFonts w:ascii="Times New Roman" w:hAnsi="Times New Roman" w:cs="Times New Roman"/>
                <w:highlight w:val="yellow"/>
              </w:rPr>
            </w:pPr>
            <w:r w:rsidRPr="00D83585">
              <w:rPr>
                <w:rFonts w:ascii="Times New Roman" w:hAnsi="Times New Roman" w:cs="Times New Roman"/>
              </w:rPr>
              <w:t>МАОУ ДОД ДЮЦ «Гармония»</w:t>
            </w:r>
          </w:p>
        </w:tc>
        <w:tc>
          <w:tcPr>
            <w:tcW w:w="603" w:type="pct"/>
            <w:shd w:val="clear" w:color="auto" w:fill="auto"/>
            <w:noWrap/>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34408,5</w:t>
            </w:r>
          </w:p>
        </w:tc>
        <w:tc>
          <w:tcPr>
            <w:tcW w:w="465" w:type="pct"/>
            <w:shd w:val="clear" w:color="auto" w:fill="auto"/>
            <w:noWrap/>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34408,5</w:t>
            </w:r>
          </w:p>
        </w:tc>
        <w:tc>
          <w:tcPr>
            <w:tcW w:w="513" w:type="pct"/>
            <w:shd w:val="clear" w:color="auto" w:fill="auto"/>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34408,5</w:t>
            </w:r>
          </w:p>
        </w:tc>
        <w:tc>
          <w:tcPr>
            <w:tcW w:w="509" w:type="pct"/>
            <w:shd w:val="clear" w:color="auto" w:fill="auto"/>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103 225,5</w:t>
            </w:r>
          </w:p>
        </w:tc>
      </w:tr>
      <w:tr w:rsidR="00B43AC8" w:rsidRPr="00D83585" w:rsidTr="00B43AC8">
        <w:trPr>
          <w:trHeight w:val="180"/>
        </w:trPr>
        <w:tc>
          <w:tcPr>
            <w:tcW w:w="1380" w:type="pct"/>
            <w:vMerge/>
            <w:shd w:val="clear" w:color="auto" w:fill="auto"/>
            <w:noWrap/>
            <w:vAlign w:val="center"/>
          </w:tcPr>
          <w:p w:rsidR="00B43AC8" w:rsidRPr="00D83585" w:rsidRDefault="00B43AC8" w:rsidP="00B43AC8">
            <w:pPr>
              <w:spacing w:after="0"/>
              <w:jc w:val="both"/>
              <w:rPr>
                <w:rFonts w:ascii="Times New Roman" w:hAnsi="Times New Roman" w:cs="Times New Roman"/>
                <w:highlight w:val="yellow"/>
              </w:rPr>
            </w:pPr>
          </w:p>
        </w:tc>
        <w:tc>
          <w:tcPr>
            <w:tcW w:w="1530"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Соисполнитель</w:t>
            </w:r>
          </w:p>
          <w:p w:rsidR="00B43AC8" w:rsidRPr="00D83585" w:rsidRDefault="00B43AC8" w:rsidP="00B43AC8">
            <w:pPr>
              <w:spacing w:after="0"/>
              <w:jc w:val="both"/>
              <w:rPr>
                <w:rFonts w:ascii="Times New Roman" w:hAnsi="Times New Roman" w:cs="Times New Roman"/>
                <w:highlight w:val="yellow"/>
              </w:rPr>
            </w:pPr>
            <w:r w:rsidRPr="00D83585">
              <w:rPr>
                <w:rFonts w:ascii="Times New Roman" w:hAnsi="Times New Roman" w:cs="Times New Roman"/>
              </w:rPr>
              <w:t>МКОУ ДОД «ДШИ им. А.В. Кузакова г.Киренска»</w:t>
            </w:r>
          </w:p>
        </w:tc>
        <w:tc>
          <w:tcPr>
            <w:tcW w:w="603" w:type="pct"/>
            <w:shd w:val="clear" w:color="auto" w:fill="auto"/>
            <w:noWrap/>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8968,8</w:t>
            </w:r>
          </w:p>
        </w:tc>
        <w:tc>
          <w:tcPr>
            <w:tcW w:w="465" w:type="pct"/>
            <w:shd w:val="clear" w:color="auto" w:fill="auto"/>
            <w:noWrap/>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9063,3</w:t>
            </w:r>
          </w:p>
        </w:tc>
        <w:tc>
          <w:tcPr>
            <w:tcW w:w="513" w:type="pct"/>
            <w:shd w:val="clear" w:color="auto" w:fill="auto"/>
            <w:vAlign w:val="center"/>
          </w:tcPr>
          <w:p w:rsidR="00B43AC8" w:rsidRPr="00D83585" w:rsidRDefault="00B43AC8" w:rsidP="00B43AC8">
            <w:pPr>
              <w:spacing w:after="0"/>
              <w:ind w:left="-57" w:right="-57"/>
              <w:jc w:val="both"/>
              <w:rPr>
                <w:rFonts w:ascii="Times New Roman" w:hAnsi="Times New Roman" w:cs="Times New Roman"/>
                <w:b/>
                <w:color w:val="000000"/>
              </w:rPr>
            </w:pPr>
            <w:r w:rsidRPr="00D83585">
              <w:rPr>
                <w:rFonts w:ascii="Times New Roman" w:hAnsi="Times New Roman" w:cs="Times New Roman"/>
                <w:b/>
              </w:rPr>
              <w:t>9063,3</w:t>
            </w:r>
          </w:p>
        </w:tc>
        <w:tc>
          <w:tcPr>
            <w:tcW w:w="509" w:type="pct"/>
            <w:shd w:val="clear" w:color="auto" w:fill="auto"/>
            <w:vAlign w:val="center"/>
          </w:tcPr>
          <w:p w:rsidR="00B43AC8" w:rsidRPr="00D83585" w:rsidRDefault="00B43AC8" w:rsidP="00B43AC8">
            <w:pPr>
              <w:spacing w:after="0"/>
              <w:ind w:left="-57" w:right="-57"/>
              <w:jc w:val="both"/>
              <w:rPr>
                <w:rFonts w:ascii="Times New Roman" w:hAnsi="Times New Roman" w:cs="Times New Roman"/>
                <w:b/>
                <w:color w:val="000000"/>
              </w:rPr>
            </w:pPr>
            <w:r w:rsidRPr="00D83585">
              <w:rPr>
                <w:rFonts w:ascii="Times New Roman" w:hAnsi="Times New Roman" w:cs="Times New Roman"/>
                <w:b/>
              </w:rPr>
              <w:t>27095,4</w:t>
            </w:r>
          </w:p>
        </w:tc>
      </w:tr>
      <w:tr w:rsidR="00B43AC8" w:rsidRPr="00D83585" w:rsidTr="00B43AC8">
        <w:trPr>
          <w:trHeight w:val="180"/>
        </w:trPr>
        <w:tc>
          <w:tcPr>
            <w:tcW w:w="1380" w:type="pct"/>
            <w:vMerge/>
            <w:shd w:val="clear" w:color="auto" w:fill="auto"/>
            <w:noWrap/>
            <w:vAlign w:val="center"/>
          </w:tcPr>
          <w:p w:rsidR="00B43AC8" w:rsidRPr="00D83585" w:rsidRDefault="00B43AC8" w:rsidP="00B43AC8">
            <w:pPr>
              <w:spacing w:after="0"/>
              <w:jc w:val="both"/>
              <w:rPr>
                <w:rFonts w:ascii="Times New Roman" w:hAnsi="Times New Roman" w:cs="Times New Roman"/>
                <w:highlight w:val="yellow"/>
              </w:rPr>
            </w:pPr>
          </w:p>
        </w:tc>
        <w:tc>
          <w:tcPr>
            <w:tcW w:w="1530"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Соисполнитель</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МКОУ «СОШ № 1 г. Киренска»</w:t>
            </w:r>
          </w:p>
        </w:tc>
        <w:tc>
          <w:tcPr>
            <w:tcW w:w="603" w:type="pct"/>
            <w:shd w:val="clear" w:color="auto" w:fill="auto"/>
            <w:noWrap/>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3230,1</w:t>
            </w:r>
          </w:p>
        </w:tc>
        <w:tc>
          <w:tcPr>
            <w:tcW w:w="465" w:type="pct"/>
            <w:shd w:val="clear" w:color="auto" w:fill="auto"/>
            <w:noWrap/>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 xml:space="preserve">     2090,5</w:t>
            </w:r>
          </w:p>
        </w:tc>
        <w:tc>
          <w:tcPr>
            <w:tcW w:w="513" w:type="pct"/>
            <w:shd w:val="clear" w:color="auto" w:fill="auto"/>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2097,3</w:t>
            </w:r>
          </w:p>
        </w:tc>
        <w:tc>
          <w:tcPr>
            <w:tcW w:w="509" w:type="pct"/>
            <w:shd w:val="clear" w:color="auto" w:fill="auto"/>
            <w:vAlign w:val="center"/>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7417,9</w:t>
            </w:r>
          </w:p>
        </w:tc>
      </w:tr>
      <w:tr w:rsidR="00B43AC8" w:rsidRPr="00D83585" w:rsidTr="00B43AC8">
        <w:trPr>
          <w:trHeight w:val="180"/>
        </w:trPr>
        <w:tc>
          <w:tcPr>
            <w:tcW w:w="1380" w:type="pct"/>
            <w:vMerge/>
            <w:shd w:val="clear" w:color="auto" w:fill="auto"/>
            <w:noWrap/>
            <w:vAlign w:val="center"/>
          </w:tcPr>
          <w:p w:rsidR="00B43AC8" w:rsidRPr="00D83585" w:rsidRDefault="00B43AC8" w:rsidP="00B43AC8">
            <w:pPr>
              <w:spacing w:after="0"/>
              <w:jc w:val="both"/>
              <w:rPr>
                <w:rFonts w:ascii="Times New Roman" w:hAnsi="Times New Roman" w:cs="Times New Roman"/>
                <w:highlight w:val="yellow"/>
              </w:rPr>
            </w:pPr>
          </w:p>
        </w:tc>
        <w:tc>
          <w:tcPr>
            <w:tcW w:w="1530" w:type="pct"/>
            <w:shd w:val="clear" w:color="auto" w:fill="auto"/>
            <w:noWrap/>
            <w:vAlign w:val="center"/>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Участник 2</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МКУ «Центр развития образования»</w:t>
            </w:r>
          </w:p>
        </w:tc>
        <w:tc>
          <w:tcPr>
            <w:tcW w:w="603" w:type="pct"/>
            <w:shd w:val="clear" w:color="auto" w:fill="auto"/>
            <w:noWrap/>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8 744,0</w:t>
            </w:r>
          </w:p>
        </w:tc>
        <w:tc>
          <w:tcPr>
            <w:tcW w:w="465" w:type="pct"/>
            <w:shd w:val="clear" w:color="auto" w:fill="auto"/>
            <w:noWrap/>
          </w:tcPr>
          <w:p w:rsidR="00B43AC8" w:rsidRPr="00D83585" w:rsidRDefault="00B43AC8" w:rsidP="00B43AC8">
            <w:pPr>
              <w:spacing w:after="0"/>
              <w:ind w:firstLine="32"/>
              <w:jc w:val="both"/>
              <w:rPr>
                <w:rFonts w:ascii="Times New Roman" w:hAnsi="Times New Roman" w:cs="Times New Roman"/>
                <w:b/>
              </w:rPr>
            </w:pPr>
            <w:r w:rsidRPr="00D83585">
              <w:rPr>
                <w:rFonts w:ascii="Times New Roman" w:hAnsi="Times New Roman" w:cs="Times New Roman"/>
                <w:b/>
              </w:rPr>
              <w:t>8 744,0</w:t>
            </w:r>
          </w:p>
        </w:tc>
        <w:tc>
          <w:tcPr>
            <w:tcW w:w="513" w:type="pct"/>
            <w:shd w:val="clear" w:color="auto" w:fill="auto"/>
          </w:tcPr>
          <w:p w:rsidR="00B43AC8" w:rsidRPr="00D83585" w:rsidRDefault="00B43AC8" w:rsidP="00B43AC8">
            <w:pPr>
              <w:spacing w:after="0"/>
              <w:ind w:firstLine="32"/>
              <w:jc w:val="both"/>
              <w:rPr>
                <w:rFonts w:ascii="Times New Roman" w:hAnsi="Times New Roman" w:cs="Times New Roman"/>
                <w:b/>
              </w:rPr>
            </w:pPr>
            <w:r w:rsidRPr="00D83585">
              <w:rPr>
                <w:rFonts w:ascii="Times New Roman" w:hAnsi="Times New Roman" w:cs="Times New Roman"/>
                <w:b/>
              </w:rPr>
              <w:t>8 744,0</w:t>
            </w:r>
          </w:p>
        </w:tc>
        <w:tc>
          <w:tcPr>
            <w:tcW w:w="509" w:type="pct"/>
            <w:shd w:val="clear" w:color="auto" w:fill="auto"/>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26232,0</w:t>
            </w:r>
          </w:p>
        </w:tc>
      </w:tr>
      <w:tr w:rsidR="00B43AC8" w:rsidRPr="00D83585" w:rsidTr="00B43AC8">
        <w:trPr>
          <w:trHeight w:val="180"/>
        </w:trPr>
        <w:tc>
          <w:tcPr>
            <w:tcW w:w="1380" w:type="pct"/>
            <w:shd w:val="clear" w:color="auto" w:fill="FFFFFF" w:themeFill="background1"/>
            <w:noWrap/>
            <w:vAlign w:val="center"/>
          </w:tcPr>
          <w:p w:rsidR="00B43AC8" w:rsidRPr="00D83585" w:rsidRDefault="00B43AC8" w:rsidP="00B43AC8">
            <w:pPr>
              <w:spacing w:after="0"/>
              <w:jc w:val="both"/>
              <w:rPr>
                <w:rFonts w:ascii="Times New Roman" w:hAnsi="Times New Roman" w:cs="Times New Roman"/>
                <w:highlight w:val="yellow"/>
              </w:rPr>
            </w:pPr>
          </w:p>
        </w:tc>
        <w:tc>
          <w:tcPr>
            <w:tcW w:w="1530" w:type="pct"/>
            <w:shd w:val="clear" w:color="auto" w:fill="FFFFFF" w:themeFill="background1"/>
            <w:noWrap/>
            <w:vAlign w:val="center"/>
          </w:tcPr>
          <w:p w:rsidR="00B43AC8" w:rsidRPr="00D83585" w:rsidRDefault="00B43AC8" w:rsidP="00B43AC8">
            <w:pPr>
              <w:spacing w:after="0"/>
              <w:jc w:val="both"/>
              <w:rPr>
                <w:rFonts w:ascii="Times New Roman" w:hAnsi="Times New Roman" w:cs="Times New Roman"/>
                <w:highlight w:val="yellow"/>
              </w:rPr>
            </w:pPr>
            <w:r w:rsidRPr="00D83585">
              <w:rPr>
                <w:rFonts w:ascii="Times New Roman" w:hAnsi="Times New Roman" w:cs="Times New Roman"/>
              </w:rPr>
              <w:t>В том числе по подпрограммам:</w:t>
            </w:r>
          </w:p>
        </w:tc>
        <w:tc>
          <w:tcPr>
            <w:tcW w:w="603" w:type="pct"/>
            <w:shd w:val="clear" w:color="auto" w:fill="FFFFFF" w:themeFill="background1"/>
            <w:noWrap/>
            <w:vAlign w:val="center"/>
          </w:tcPr>
          <w:p w:rsidR="00B43AC8" w:rsidRPr="00D83585" w:rsidRDefault="00B43AC8" w:rsidP="00B43AC8">
            <w:pPr>
              <w:spacing w:after="0"/>
              <w:jc w:val="both"/>
              <w:rPr>
                <w:rFonts w:ascii="Times New Roman" w:hAnsi="Times New Roman" w:cs="Times New Roman"/>
                <w:highlight w:val="yellow"/>
              </w:rPr>
            </w:pPr>
          </w:p>
        </w:tc>
        <w:tc>
          <w:tcPr>
            <w:tcW w:w="465" w:type="pct"/>
            <w:shd w:val="clear" w:color="auto" w:fill="FFFFFF" w:themeFill="background1"/>
            <w:noWrap/>
            <w:vAlign w:val="center"/>
          </w:tcPr>
          <w:p w:rsidR="00B43AC8" w:rsidRPr="00D83585" w:rsidRDefault="00B43AC8" w:rsidP="00B43AC8">
            <w:pPr>
              <w:spacing w:after="0"/>
              <w:jc w:val="both"/>
              <w:rPr>
                <w:rFonts w:ascii="Times New Roman" w:hAnsi="Times New Roman" w:cs="Times New Roman"/>
                <w:highlight w:val="yellow"/>
              </w:rPr>
            </w:pPr>
          </w:p>
        </w:tc>
        <w:tc>
          <w:tcPr>
            <w:tcW w:w="513" w:type="pct"/>
            <w:shd w:val="clear" w:color="auto" w:fill="FFFFFF" w:themeFill="background1"/>
            <w:vAlign w:val="center"/>
          </w:tcPr>
          <w:p w:rsidR="00B43AC8" w:rsidRPr="00D83585" w:rsidRDefault="00B43AC8" w:rsidP="00B43AC8">
            <w:pPr>
              <w:spacing w:after="0"/>
              <w:jc w:val="both"/>
              <w:rPr>
                <w:rFonts w:ascii="Times New Roman" w:hAnsi="Times New Roman" w:cs="Times New Roman"/>
                <w:highlight w:val="yellow"/>
              </w:rPr>
            </w:pPr>
          </w:p>
        </w:tc>
        <w:tc>
          <w:tcPr>
            <w:tcW w:w="509" w:type="pct"/>
            <w:shd w:val="clear" w:color="auto" w:fill="FFFFFF" w:themeFill="background1"/>
            <w:vAlign w:val="center"/>
          </w:tcPr>
          <w:p w:rsidR="00B43AC8" w:rsidRPr="00D83585" w:rsidRDefault="00B43AC8" w:rsidP="00B43AC8">
            <w:pPr>
              <w:spacing w:after="0"/>
              <w:jc w:val="both"/>
              <w:rPr>
                <w:rFonts w:ascii="Times New Roman" w:hAnsi="Times New Roman" w:cs="Times New Roman"/>
                <w:highlight w:val="yellow"/>
              </w:rPr>
            </w:pPr>
          </w:p>
        </w:tc>
      </w:tr>
      <w:tr w:rsidR="00B43AC8" w:rsidRPr="00D83585" w:rsidTr="00B43AC8">
        <w:trPr>
          <w:trHeight w:val="180"/>
        </w:trPr>
        <w:tc>
          <w:tcPr>
            <w:tcW w:w="1380" w:type="pct"/>
            <w:vMerge w:val="restart"/>
            <w:shd w:val="clear" w:color="auto" w:fill="FFFFFF" w:themeFill="background1"/>
            <w:noWrap/>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Подпрограмма 1 «</w:t>
            </w:r>
            <w:r w:rsidRPr="00D83585">
              <w:rPr>
                <w:rFonts w:ascii="Times New Roman" w:eastAsia="Calibri" w:hAnsi="Times New Roman" w:cs="Times New Roman"/>
                <w:b/>
              </w:rPr>
              <w:t>Повышение эффективности систем дошкольного образования Киренского района»</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всего</w:t>
            </w:r>
          </w:p>
        </w:tc>
        <w:tc>
          <w:tcPr>
            <w:tcW w:w="603" w:type="pct"/>
            <w:vMerge w:val="restart"/>
            <w:shd w:val="clear" w:color="auto" w:fill="FFFFFF" w:themeFill="background1"/>
            <w:noWrap/>
          </w:tcPr>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41 995,2</w:t>
            </w:r>
          </w:p>
        </w:tc>
        <w:tc>
          <w:tcPr>
            <w:tcW w:w="465" w:type="pct"/>
            <w:vMerge w:val="restart"/>
            <w:shd w:val="clear" w:color="auto" w:fill="FFFFFF" w:themeFill="background1"/>
            <w:noWrap/>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46 606,7</w:t>
            </w:r>
          </w:p>
        </w:tc>
        <w:tc>
          <w:tcPr>
            <w:tcW w:w="513" w:type="pct"/>
            <w:vMerge w:val="restart"/>
            <w:shd w:val="clear" w:color="auto" w:fill="FFFFFF" w:themeFill="background1"/>
          </w:tcPr>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56 733,3</w:t>
            </w:r>
          </w:p>
        </w:tc>
        <w:tc>
          <w:tcPr>
            <w:tcW w:w="509" w:type="pct"/>
            <w:vMerge w:val="restart"/>
            <w:shd w:val="clear" w:color="auto" w:fill="FFFFFF" w:themeFill="background1"/>
          </w:tcPr>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145 335,2</w:t>
            </w:r>
          </w:p>
        </w:tc>
      </w:tr>
      <w:tr w:rsidR="00B43AC8" w:rsidRPr="00D83585" w:rsidTr="00B43AC8">
        <w:trPr>
          <w:trHeight w:val="180"/>
        </w:trPr>
        <w:tc>
          <w:tcPr>
            <w:tcW w:w="1380" w:type="pct"/>
            <w:vMerge/>
            <w:shd w:val="clear" w:color="auto" w:fill="92D050"/>
            <w:noWrap/>
            <w:vAlign w:val="center"/>
          </w:tcPr>
          <w:p w:rsidR="00B43AC8" w:rsidRPr="00D83585" w:rsidRDefault="00B43AC8" w:rsidP="00B43AC8">
            <w:pPr>
              <w:spacing w:after="0"/>
              <w:jc w:val="both"/>
              <w:rPr>
                <w:rFonts w:ascii="Times New Roman" w:hAnsi="Times New Roman" w:cs="Times New Roman"/>
              </w:rPr>
            </w:pP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Управление образования администрации Киренского муниципального района. </w:t>
            </w:r>
          </w:p>
        </w:tc>
        <w:tc>
          <w:tcPr>
            <w:tcW w:w="603" w:type="pct"/>
            <w:vMerge/>
            <w:shd w:val="clear" w:color="auto" w:fill="92D050"/>
            <w:noWrap/>
          </w:tcPr>
          <w:p w:rsidR="00B43AC8" w:rsidRPr="00D83585" w:rsidRDefault="00B43AC8" w:rsidP="00B43AC8">
            <w:pPr>
              <w:spacing w:after="0"/>
              <w:jc w:val="both"/>
              <w:rPr>
                <w:rFonts w:ascii="Times New Roman" w:hAnsi="Times New Roman" w:cs="Times New Roman"/>
              </w:rPr>
            </w:pPr>
          </w:p>
        </w:tc>
        <w:tc>
          <w:tcPr>
            <w:tcW w:w="465" w:type="pct"/>
            <w:vMerge/>
            <w:shd w:val="clear" w:color="auto" w:fill="92D050"/>
            <w:noWrap/>
          </w:tcPr>
          <w:p w:rsidR="00B43AC8" w:rsidRPr="00D83585" w:rsidRDefault="00B43AC8" w:rsidP="00B43AC8">
            <w:pPr>
              <w:spacing w:after="0"/>
              <w:jc w:val="both"/>
              <w:rPr>
                <w:rFonts w:ascii="Times New Roman" w:hAnsi="Times New Roman" w:cs="Times New Roman"/>
              </w:rPr>
            </w:pPr>
          </w:p>
        </w:tc>
        <w:tc>
          <w:tcPr>
            <w:tcW w:w="513" w:type="pct"/>
            <w:vMerge/>
            <w:shd w:val="clear" w:color="auto" w:fill="92D050"/>
          </w:tcPr>
          <w:p w:rsidR="00B43AC8" w:rsidRPr="00D83585" w:rsidRDefault="00B43AC8" w:rsidP="00B43AC8">
            <w:pPr>
              <w:spacing w:after="0"/>
              <w:jc w:val="both"/>
              <w:rPr>
                <w:rFonts w:ascii="Times New Roman" w:hAnsi="Times New Roman" w:cs="Times New Roman"/>
              </w:rPr>
            </w:pPr>
          </w:p>
        </w:tc>
        <w:tc>
          <w:tcPr>
            <w:tcW w:w="509" w:type="pct"/>
            <w:vMerge/>
            <w:shd w:val="clear" w:color="auto" w:fill="92D050"/>
          </w:tcPr>
          <w:p w:rsidR="00B43AC8" w:rsidRPr="00D83585" w:rsidRDefault="00B43AC8" w:rsidP="00B43AC8">
            <w:pPr>
              <w:spacing w:after="0"/>
              <w:jc w:val="both"/>
              <w:rPr>
                <w:rFonts w:ascii="Times New Roman" w:hAnsi="Times New Roman" w:cs="Times New Roman"/>
              </w:rPr>
            </w:pP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Основное мероприятие 1.1</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Открытие дополнительной группы на базе МКДОУ «Детский сад №1 г. Киренска» в ходе реконструкции</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Управление образования администрации Киренского муниципального района; Руководитель МКДОУ «Детский сад №1 г. Киренска»</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0 </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Основное мероприятие 1. 2</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Реализация программы «Электронная очередь»</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Министерство образования Иркутской области; Управление образования администрации Киренского муниципального района.</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lastRenderedPageBreak/>
              <w:t>Основное мероприятие 1.3</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Закупка оборудования и мягкого инвентаря в дошкольные образовательные организации Киренского района.</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1.3.1 </w:t>
            </w:r>
            <w:r w:rsidRPr="00D83585">
              <w:rPr>
                <w:rFonts w:ascii="Times New Roman" w:hAnsi="Times New Roman" w:cs="Times New Roman"/>
                <w:i/>
              </w:rPr>
              <w:t>Замена технологического оборудования на кухне: (</w:t>
            </w:r>
            <w:r w:rsidRPr="00D83585">
              <w:rPr>
                <w:rFonts w:ascii="Times New Roman" w:hAnsi="Times New Roman" w:cs="Times New Roman"/>
              </w:rPr>
              <w:t>приобретение печей; приобретение жарочных шкафов; приобретение холодильного оборудования; приобретение кухонной посуды и столовых наборов)</w:t>
            </w:r>
          </w:p>
          <w:p w:rsidR="00B43AC8" w:rsidRPr="00D83585" w:rsidRDefault="00B43AC8" w:rsidP="00B43AC8">
            <w:pPr>
              <w:spacing w:after="0"/>
              <w:jc w:val="both"/>
              <w:rPr>
                <w:rFonts w:ascii="Times New Roman" w:hAnsi="Times New Roman" w:cs="Times New Roman"/>
                <w:i/>
              </w:rPr>
            </w:pPr>
            <w:r w:rsidRPr="00D83585">
              <w:rPr>
                <w:rFonts w:ascii="Times New Roman" w:hAnsi="Times New Roman" w:cs="Times New Roman"/>
              </w:rPr>
              <w:t xml:space="preserve">1.3.2. </w:t>
            </w:r>
            <w:r w:rsidRPr="00D83585">
              <w:rPr>
                <w:rFonts w:ascii="Times New Roman" w:hAnsi="Times New Roman" w:cs="Times New Roman"/>
                <w:i/>
              </w:rPr>
              <w:t>Приобретение инвентаря непроизводственного назначения во все дошкольные образовательные организации  района.</w:t>
            </w:r>
          </w:p>
          <w:p w:rsidR="00B43AC8" w:rsidRPr="00D83585" w:rsidRDefault="00B43AC8" w:rsidP="00B43AC8">
            <w:pPr>
              <w:spacing w:after="0"/>
              <w:jc w:val="both"/>
              <w:rPr>
                <w:rFonts w:ascii="Times New Roman" w:hAnsi="Times New Roman" w:cs="Times New Roman"/>
                <w:i/>
              </w:rPr>
            </w:pPr>
            <w:r w:rsidRPr="00D83585">
              <w:rPr>
                <w:rFonts w:ascii="Times New Roman" w:hAnsi="Times New Roman" w:cs="Times New Roman"/>
              </w:rPr>
              <w:t xml:space="preserve">1.3.3.  </w:t>
            </w:r>
            <w:r w:rsidRPr="00D83585">
              <w:rPr>
                <w:rFonts w:ascii="Times New Roman" w:hAnsi="Times New Roman" w:cs="Times New Roman"/>
                <w:i/>
              </w:rPr>
              <w:t>Оборудование медицинских кабинетов согласно новым требованиям САН ПИН</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1.3.4. </w:t>
            </w:r>
            <w:r w:rsidRPr="00D83585">
              <w:rPr>
                <w:rFonts w:ascii="Times New Roman" w:hAnsi="Times New Roman" w:cs="Times New Roman"/>
                <w:i/>
              </w:rPr>
              <w:t>Приобретение мягкого инвентаря во все дошкольные образовательные организации района</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253,2</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50,0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color w:val="FF0000"/>
              </w:rPr>
            </w:pPr>
            <w:r w:rsidRPr="00D83585">
              <w:rPr>
                <w:rFonts w:ascii="Times New Roman" w:hAnsi="Times New Roman" w:cs="Times New Roman"/>
                <w:color w:val="FF0000"/>
              </w:rPr>
              <w:t>203,0</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470,0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50,0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420,0</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470,0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50,0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420,0</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1193,2</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150,0</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color w:val="FF0000"/>
              </w:rPr>
            </w:pPr>
            <w:r w:rsidRPr="00D83585">
              <w:rPr>
                <w:rFonts w:ascii="Times New Roman" w:hAnsi="Times New Roman" w:cs="Times New Roman"/>
                <w:color w:val="FF0000"/>
              </w:rPr>
              <w:t>1043,2</w:t>
            </w: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Основное мероприятие 1.4</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Текущий ремонт МКДОУ района  </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(ремонт систем водоснабжения, канализации, электропроводки,  кровли, полов,  ремонт рам и остекление, ремонт окон и оконных блоков, дверных проемов, установка ограждений, благоустройство территории,  смена дверей), </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b/>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0</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b/>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0</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b/>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0</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b/>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0</w:t>
            </w: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Основное мероприятие 1.5.  Реализация основной образовательной программы по дошкольному образованию в рамках ФГОС</w:t>
            </w:r>
          </w:p>
          <w:p w:rsidR="00B43AC8" w:rsidRPr="00D83585" w:rsidRDefault="00B43AC8" w:rsidP="00B43AC8">
            <w:pPr>
              <w:spacing w:after="0"/>
              <w:jc w:val="both"/>
              <w:rPr>
                <w:rFonts w:ascii="Times New Roman" w:hAnsi="Times New Roman" w:cs="Times New Roman"/>
                <w:i/>
              </w:rPr>
            </w:pPr>
            <w:r w:rsidRPr="00D83585">
              <w:rPr>
                <w:rFonts w:ascii="Times New Roman" w:hAnsi="Times New Roman" w:cs="Times New Roman"/>
              </w:rPr>
              <w:t xml:space="preserve">1.5.1. </w:t>
            </w:r>
            <w:r w:rsidRPr="00D83585">
              <w:rPr>
                <w:rFonts w:ascii="Times New Roman" w:hAnsi="Times New Roman" w:cs="Times New Roman"/>
                <w:i/>
              </w:rPr>
              <w:t>Расходы на содержание МКДОУ  района</w:t>
            </w:r>
          </w:p>
          <w:p w:rsidR="00B43AC8" w:rsidRPr="00D83585" w:rsidRDefault="00B43AC8" w:rsidP="00B43AC8">
            <w:pPr>
              <w:spacing w:after="0"/>
              <w:jc w:val="both"/>
              <w:rPr>
                <w:rFonts w:ascii="Times New Roman" w:hAnsi="Times New Roman" w:cs="Times New Roman"/>
                <w:i/>
              </w:rPr>
            </w:pPr>
            <w:r w:rsidRPr="00D83585">
              <w:rPr>
                <w:rFonts w:ascii="Times New Roman" w:hAnsi="Times New Roman" w:cs="Times New Roman"/>
                <w:i/>
              </w:rPr>
              <w:t>1.5.2. Методическое обеспечение воспитательно-образовательного процесса  во всех МКДОУ  района в рамках ФГОС</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Министерство образования Иркутской области учредитель - 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41 412,4</w:t>
            </w:r>
          </w:p>
          <w:p w:rsidR="00B43AC8" w:rsidRPr="00D83585" w:rsidRDefault="00B43AC8" w:rsidP="00B43AC8">
            <w:pPr>
              <w:spacing w:after="0"/>
              <w:jc w:val="both"/>
              <w:rPr>
                <w:rFonts w:ascii="Times New Roman" w:hAnsi="Times New Roman" w:cs="Times New Roman"/>
                <w:color w:val="FF0000"/>
              </w:rPr>
            </w:pPr>
          </w:p>
          <w:p w:rsidR="00B43AC8" w:rsidRPr="00D83585" w:rsidRDefault="00B43AC8" w:rsidP="00B43AC8">
            <w:pPr>
              <w:spacing w:after="0"/>
              <w:jc w:val="both"/>
              <w:rPr>
                <w:rFonts w:ascii="Times New Roman" w:hAnsi="Times New Roman" w:cs="Times New Roman"/>
                <w:color w:val="FF0000"/>
              </w:rPr>
            </w:pPr>
          </w:p>
          <w:p w:rsidR="00B43AC8" w:rsidRPr="00D83585" w:rsidRDefault="00B43AC8" w:rsidP="00B43AC8">
            <w:pPr>
              <w:spacing w:after="0"/>
              <w:jc w:val="both"/>
              <w:rPr>
                <w:rFonts w:ascii="Times New Roman" w:hAnsi="Times New Roman" w:cs="Times New Roman"/>
                <w:color w:val="FF0000"/>
              </w:rPr>
            </w:pPr>
            <w:r w:rsidRPr="00D83585">
              <w:rPr>
                <w:rFonts w:ascii="Times New Roman" w:hAnsi="Times New Roman" w:cs="Times New Roman"/>
                <w:color w:val="FF0000"/>
              </w:rPr>
              <w:t>41 412,4</w:t>
            </w:r>
          </w:p>
          <w:p w:rsidR="00B43AC8" w:rsidRPr="00D83585" w:rsidRDefault="00B43AC8" w:rsidP="00B43AC8">
            <w:pPr>
              <w:spacing w:after="0"/>
              <w:jc w:val="both"/>
              <w:rPr>
                <w:rFonts w:ascii="Times New Roman" w:hAnsi="Times New Roman" w:cs="Times New Roman"/>
                <w:color w:val="FF0000"/>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lastRenderedPageBreak/>
              <w:t>0</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45780,1</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45780,1</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lastRenderedPageBreak/>
              <w:t>0</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55904,1</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55904,1</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lastRenderedPageBreak/>
              <w:t>0</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143096,6</w:t>
            </w:r>
          </w:p>
          <w:p w:rsidR="00B43AC8" w:rsidRPr="00D83585" w:rsidRDefault="00B43AC8" w:rsidP="00B43AC8">
            <w:pPr>
              <w:spacing w:after="0"/>
              <w:jc w:val="both"/>
              <w:rPr>
                <w:rFonts w:ascii="Times New Roman" w:hAnsi="Times New Roman" w:cs="Times New Roman"/>
                <w:color w:val="FF0000"/>
              </w:rPr>
            </w:pPr>
          </w:p>
          <w:p w:rsidR="00B43AC8" w:rsidRPr="00D83585" w:rsidRDefault="00B43AC8" w:rsidP="00B43AC8">
            <w:pPr>
              <w:spacing w:after="0"/>
              <w:jc w:val="both"/>
              <w:rPr>
                <w:rFonts w:ascii="Times New Roman" w:hAnsi="Times New Roman" w:cs="Times New Roman"/>
                <w:color w:val="FF0000"/>
              </w:rPr>
            </w:pPr>
          </w:p>
          <w:p w:rsidR="00B43AC8" w:rsidRPr="00D83585" w:rsidRDefault="00B43AC8" w:rsidP="00B43AC8">
            <w:pPr>
              <w:spacing w:after="0"/>
              <w:jc w:val="both"/>
              <w:rPr>
                <w:rFonts w:ascii="Times New Roman" w:hAnsi="Times New Roman" w:cs="Times New Roman"/>
                <w:color w:val="FF0000"/>
              </w:rPr>
            </w:pPr>
            <w:r w:rsidRPr="00D83585">
              <w:rPr>
                <w:rFonts w:ascii="Times New Roman" w:hAnsi="Times New Roman" w:cs="Times New Roman"/>
                <w:color w:val="FF0000"/>
              </w:rPr>
              <w:t>143096,6</w:t>
            </w:r>
          </w:p>
          <w:p w:rsidR="00B43AC8" w:rsidRPr="00D83585" w:rsidRDefault="00B43AC8" w:rsidP="00B43AC8">
            <w:pPr>
              <w:spacing w:after="0"/>
              <w:jc w:val="both"/>
              <w:rPr>
                <w:rFonts w:ascii="Times New Roman" w:hAnsi="Times New Roman" w:cs="Times New Roman"/>
                <w:color w:val="FF0000"/>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lastRenderedPageBreak/>
              <w:t>0</w:t>
            </w: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lastRenderedPageBreak/>
              <w:t>Основное мероприятие  1.6.       Курсовая переподготовка педагогических коллективов всех дошкольных образовательных организаций   района</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Министерство образования Иркутской области учредитель - Администрация Киренского муниципального района;  Управление образования администрации Киренского муниципального района; Дошкольные образовательные организации Киренского района</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72,5</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69,5</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69,5</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211,5</w:t>
            </w: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Основное мероприятие 1.7. Обеспечение противопожарной безопасности во всех МКДОУ района.</w:t>
            </w:r>
          </w:p>
          <w:p w:rsidR="00B43AC8" w:rsidRPr="00D83585" w:rsidRDefault="00B43AC8" w:rsidP="00B43AC8">
            <w:pPr>
              <w:spacing w:after="0"/>
              <w:jc w:val="both"/>
              <w:rPr>
                <w:rFonts w:ascii="Times New Roman" w:hAnsi="Times New Roman" w:cs="Times New Roman"/>
              </w:rPr>
            </w:pP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Управление образования администрации Киренского муниципального района; руководители дошкольных образовательных организаций</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Управление образования администрации Киренского муниципального района.</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color w:val="FF0000"/>
              </w:rPr>
            </w:pPr>
          </w:p>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153,8</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 </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232,1</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 </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rPr>
            </w:pPr>
            <w:r w:rsidRPr="00D83585">
              <w:rPr>
                <w:rFonts w:ascii="Times New Roman" w:hAnsi="Times New Roman" w:cs="Times New Roman"/>
                <w:b/>
              </w:rPr>
              <w:t>234,7</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 </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b/>
                <w:color w:val="FF0000"/>
              </w:rPr>
            </w:pPr>
            <w:r w:rsidRPr="00D83585">
              <w:rPr>
                <w:rFonts w:ascii="Times New Roman" w:hAnsi="Times New Roman" w:cs="Times New Roman"/>
                <w:b/>
                <w:color w:val="FF0000"/>
              </w:rPr>
              <w:t>620,6</w:t>
            </w: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 </w:t>
            </w: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Основное мероприятие  1.8.</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xml:space="preserve">Организация  конкурсных   мероприятий </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Воспитатель года</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Оформление и благоустройство прогулочных участков</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 конкурсы профессионального мастерства</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Управление образования администрации Киренского муниципального района.</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55,0</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55,0</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55,0</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165,0</w:t>
            </w:r>
          </w:p>
        </w:tc>
      </w:tr>
      <w:tr w:rsidR="00B43AC8" w:rsidRPr="00D83585" w:rsidTr="00B43AC8">
        <w:trPr>
          <w:trHeight w:val="180"/>
        </w:trPr>
        <w:tc>
          <w:tcPr>
            <w:tcW w:w="138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Основное мероприятие 1.9.</w:t>
            </w:r>
          </w:p>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Установка видеонаблюдения во всех дошкольных образовательных организациях</w:t>
            </w:r>
          </w:p>
        </w:tc>
        <w:tc>
          <w:tcPr>
            <w:tcW w:w="1530"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Управление образования администрации Киренского муниципального района. руководители дошкольных образовательных организаций</w:t>
            </w:r>
          </w:p>
        </w:tc>
        <w:tc>
          <w:tcPr>
            <w:tcW w:w="603" w:type="pct"/>
            <w:shd w:val="clear" w:color="auto" w:fill="FFFFFF" w:themeFill="background1"/>
            <w:noWrap/>
          </w:tcPr>
          <w:p w:rsidR="00B43AC8" w:rsidRPr="00D83585" w:rsidRDefault="00B43AC8" w:rsidP="00B43AC8">
            <w:pPr>
              <w:spacing w:after="0"/>
              <w:jc w:val="both"/>
              <w:rPr>
                <w:rFonts w:ascii="Times New Roman" w:hAnsi="Times New Roman" w:cs="Times New Roman"/>
                <w:color w:val="FF0000"/>
              </w:rPr>
            </w:pPr>
            <w:r w:rsidRPr="00D83585">
              <w:rPr>
                <w:rFonts w:ascii="Times New Roman" w:hAnsi="Times New Roman" w:cs="Times New Roman"/>
                <w:color w:val="FF0000"/>
              </w:rPr>
              <w:t>48,3</w:t>
            </w:r>
          </w:p>
        </w:tc>
        <w:tc>
          <w:tcPr>
            <w:tcW w:w="465" w:type="pct"/>
            <w:shd w:val="clear" w:color="auto" w:fill="FFFFFF" w:themeFill="background1"/>
            <w:noWrap/>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c>
          <w:tcPr>
            <w:tcW w:w="513" w:type="pct"/>
            <w:shd w:val="clear" w:color="auto" w:fill="FFFFFF" w:themeFill="background1"/>
          </w:tcPr>
          <w:p w:rsidR="00B43AC8" w:rsidRPr="00D83585" w:rsidRDefault="00B43AC8" w:rsidP="00B43AC8">
            <w:pPr>
              <w:spacing w:after="0"/>
              <w:jc w:val="both"/>
              <w:rPr>
                <w:rFonts w:ascii="Times New Roman" w:hAnsi="Times New Roman" w:cs="Times New Roman"/>
              </w:rPr>
            </w:pPr>
            <w:r w:rsidRPr="00D83585">
              <w:rPr>
                <w:rFonts w:ascii="Times New Roman" w:hAnsi="Times New Roman" w:cs="Times New Roman"/>
              </w:rPr>
              <w:t>0</w:t>
            </w:r>
          </w:p>
        </w:tc>
        <w:tc>
          <w:tcPr>
            <w:tcW w:w="509" w:type="pct"/>
            <w:shd w:val="clear" w:color="auto" w:fill="FFFFFF" w:themeFill="background1"/>
          </w:tcPr>
          <w:p w:rsidR="00B43AC8" w:rsidRPr="00D83585" w:rsidRDefault="00B43AC8" w:rsidP="00B43AC8">
            <w:pPr>
              <w:spacing w:after="0"/>
              <w:jc w:val="both"/>
              <w:rPr>
                <w:rFonts w:ascii="Times New Roman" w:hAnsi="Times New Roman" w:cs="Times New Roman"/>
                <w:color w:val="FF0000"/>
              </w:rPr>
            </w:pPr>
            <w:r w:rsidRPr="00D83585">
              <w:rPr>
                <w:rFonts w:ascii="Times New Roman" w:hAnsi="Times New Roman" w:cs="Times New Roman"/>
                <w:color w:val="FF0000"/>
              </w:rPr>
              <w:t>48,3</w:t>
            </w:r>
          </w:p>
        </w:tc>
      </w:tr>
    </w:tbl>
    <w:p w:rsidR="00B43AC8" w:rsidRPr="00B43AC8" w:rsidRDefault="00B43AC8" w:rsidP="00B43AC8">
      <w:pPr>
        <w:spacing w:after="0"/>
        <w:jc w:val="both"/>
        <w:rPr>
          <w:rFonts w:ascii="Times New Roman" w:hAnsi="Times New Roman" w:cs="Times New Roman"/>
          <w:sz w:val="24"/>
          <w:szCs w:val="24"/>
        </w:rPr>
        <w:sectPr w:rsidR="00B43AC8" w:rsidRPr="00B43AC8" w:rsidSect="004A0970">
          <w:pgSz w:w="16838" w:h="11906" w:orient="landscape"/>
          <w:pgMar w:top="1276" w:right="566" w:bottom="851" w:left="993" w:header="709" w:footer="709" w:gutter="0"/>
          <w:cols w:space="708"/>
          <w:docGrid w:linePitch="360"/>
        </w:sectPr>
      </w:pPr>
    </w:p>
    <w:p w:rsidR="00B43AC8" w:rsidRPr="00D83585" w:rsidRDefault="00B43AC8" w:rsidP="00D83585">
      <w:pPr>
        <w:spacing w:after="0"/>
        <w:jc w:val="right"/>
        <w:rPr>
          <w:rFonts w:ascii="Times New Roman" w:hAnsi="Times New Roman" w:cs="Times New Roman"/>
        </w:rPr>
      </w:pPr>
      <w:r w:rsidRPr="00D83585">
        <w:rPr>
          <w:rFonts w:ascii="Times New Roman" w:hAnsi="Times New Roman" w:cs="Times New Roman"/>
        </w:rPr>
        <w:lastRenderedPageBreak/>
        <w:t>Приложение  № 1</w:t>
      </w:r>
    </w:p>
    <w:p w:rsidR="00B43AC8" w:rsidRPr="00D83585" w:rsidRDefault="00B43AC8" w:rsidP="00D83585">
      <w:pPr>
        <w:spacing w:after="0"/>
        <w:jc w:val="right"/>
        <w:rPr>
          <w:rFonts w:ascii="Times New Roman" w:hAnsi="Times New Roman" w:cs="Times New Roman"/>
        </w:rPr>
      </w:pPr>
      <w:r w:rsidRPr="00D83585">
        <w:rPr>
          <w:rFonts w:ascii="Times New Roman" w:hAnsi="Times New Roman" w:cs="Times New Roman"/>
        </w:rPr>
        <w:t xml:space="preserve">к Постановлению мэра Киренского </w:t>
      </w:r>
    </w:p>
    <w:p w:rsidR="00B43AC8" w:rsidRPr="00D83585" w:rsidRDefault="00B43AC8" w:rsidP="00D83585">
      <w:pPr>
        <w:spacing w:after="0"/>
        <w:jc w:val="right"/>
        <w:rPr>
          <w:rFonts w:ascii="Times New Roman" w:hAnsi="Times New Roman" w:cs="Times New Roman"/>
        </w:rPr>
      </w:pPr>
      <w:r w:rsidRPr="00D83585">
        <w:rPr>
          <w:rFonts w:ascii="Times New Roman" w:hAnsi="Times New Roman" w:cs="Times New Roman"/>
        </w:rPr>
        <w:t>муниципального района</w:t>
      </w:r>
    </w:p>
    <w:p w:rsidR="00B43AC8" w:rsidRPr="00D83585" w:rsidRDefault="00B43AC8" w:rsidP="00D83585">
      <w:pPr>
        <w:spacing w:after="0"/>
        <w:jc w:val="right"/>
        <w:rPr>
          <w:rFonts w:ascii="Times New Roman" w:hAnsi="Times New Roman" w:cs="Times New Roman"/>
        </w:rPr>
      </w:pPr>
      <w:r w:rsidRPr="00D83585">
        <w:rPr>
          <w:rFonts w:ascii="Times New Roman" w:hAnsi="Times New Roman" w:cs="Times New Roman"/>
        </w:rPr>
        <w:t>от 04марта 2015 года № 205</w:t>
      </w:r>
    </w:p>
    <w:p w:rsidR="00B43AC8" w:rsidRPr="00D83585" w:rsidRDefault="00B43AC8" w:rsidP="00D83585">
      <w:pPr>
        <w:spacing w:after="0"/>
        <w:jc w:val="right"/>
        <w:rPr>
          <w:rFonts w:ascii="Times New Roman" w:hAnsi="Times New Roman" w:cs="Times New Roman"/>
        </w:rPr>
      </w:pPr>
    </w:p>
    <w:p w:rsidR="00B43AC8" w:rsidRPr="00D83585" w:rsidRDefault="00B43AC8" w:rsidP="00D83585">
      <w:pPr>
        <w:spacing w:after="0"/>
        <w:jc w:val="right"/>
        <w:rPr>
          <w:rFonts w:ascii="Times New Roman" w:hAnsi="Times New Roman" w:cs="Times New Roman"/>
        </w:rPr>
      </w:pPr>
    </w:p>
    <w:p w:rsidR="00B43AC8" w:rsidRPr="00BF766F" w:rsidRDefault="00B43AC8" w:rsidP="00D83585">
      <w:pPr>
        <w:spacing w:after="0"/>
        <w:jc w:val="center"/>
        <w:rPr>
          <w:rFonts w:ascii="Times New Roman" w:hAnsi="Times New Roman" w:cs="Times New Roman"/>
          <w:b/>
          <w:sz w:val="24"/>
          <w:szCs w:val="24"/>
        </w:rPr>
      </w:pPr>
      <w:r w:rsidRPr="00BF766F">
        <w:rPr>
          <w:rFonts w:ascii="Times New Roman" w:hAnsi="Times New Roman" w:cs="Times New Roman"/>
          <w:b/>
          <w:sz w:val="24"/>
          <w:szCs w:val="24"/>
        </w:rPr>
        <w:t>Изменения</w:t>
      </w:r>
    </w:p>
    <w:p w:rsidR="00B43AC8" w:rsidRPr="00BF766F" w:rsidRDefault="00B43AC8" w:rsidP="00D83585">
      <w:pPr>
        <w:spacing w:after="0"/>
        <w:contextualSpacing/>
        <w:jc w:val="center"/>
        <w:rPr>
          <w:rFonts w:ascii="Times New Roman" w:hAnsi="Times New Roman" w:cs="Times New Roman"/>
          <w:b/>
          <w:sz w:val="24"/>
          <w:szCs w:val="24"/>
        </w:rPr>
      </w:pPr>
      <w:r w:rsidRPr="00BF766F">
        <w:rPr>
          <w:rFonts w:ascii="Times New Roman" w:hAnsi="Times New Roman" w:cs="Times New Roman"/>
          <w:b/>
          <w:sz w:val="24"/>
          <w:szCs w:val="24"/>
        </w:rPr>
        <w:t>в подпрограмму№1«Повышение эффективности системы дошкольного образования</w:t>
      </w:r>
    </w:p>
    <w:p w:rsidR="00B43AC8" w:rsidRPr="00BF766F" w:rsidRDefault="00BF766F" w:rsidP="00D83585">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Киренского района</w:t>
      </w:r>
      <w:r w:rsidR="00B43AC8" w:rsidRPr="00BF766F">
        <w:rPr>
          <w:rFonts w:ascii="Times New Roman" w:hAnsi="Times New Roman" w:cs="Times New Roman"/>
          <w:b/>
          <w:sz w:val="24"/>
          <w:szCs w:val="24"/>
        </w:rPr>
        <w:t>»</w:t>
      </w:r>
    </w:p>
    <w:p w:rsidR="00B43AC8" w:rsidRPr="00B43AC8" w:rsidRDefault="00B43AC8" w:rsidP="00BF766F">
      <w:pPr>
        <w:pStyle w:val="af3"/>
        <w:spacing w:line="240" w:lineRule="auto"/>
        <w:ind w:left="0" w:firstLine="708"/>
        <w:rPr>
          <w:rFonts w:ascii="Times New Roman" w:hAnsi="Times New Roman"/>
          <w:sz w:val="24"/>
          <w:szCs w:val="24"/>
        </w:rPr>
      </w:pPr>
      <w:r w:rsidRPr="00B43AC8">
        <w:rPr>
          <w:rFonts w:ascii="Times New Roman" w:hAnsi="Times New Roman"/>
          <w:sz w:val="24"/>
          <w:szCs w:val="24"/>
        </w:rPr>
        <w:t>Внести изменения в  подпрограмму №1 «Повышение  эффективности системы дошкольного образования Киренского района», утвержденную Постановлением администрации от 11.09.2014г № 957 с изменениями внесенными постановлениями от 31.12.2014г № 1447, от 15.01.2015г № 1:</w:t>
      </w:r>
    </w:p>
    <w:p w:rsidR="00B43AC8" w:rsidRPr="00B43AC8" w:rsidRDefault="00B43AC8" w:rsidP="00BF766F">
      <w:pPr>
        <w:pStyle w:val="af3"/>
        <w:spacing w:line="240" w:lineRule="auto"/>
        <w:ind w:left="0" w:firstLine="708"/>
        <w:rPr>
          <w:rFonts w:ascii="Times New Roman" w:hAnsi="Times New Roman"/>
          <w:sz w:val="24"/>
          <w:szCs w:val="24"/>
        </w:rPr>
      </w:pPr>
      <w:r w:rsidRPr="00B43AC8">
        <w:rPr>
          <w:rFonts w:ascii="Times New Roman" w:hAnsi="Times New Roman"/>
          <w:sz w:val="24"/>
          <w:szCs w:val="24"/>
        </w:rPr>
        <w:t>1. Раздел «Ресурсное обеспечение» подпрограммы №1 «Повышение эффективности системы дошкольного образования Киренского района »паспорта и раздел 4 «Ресурсное обеспечение подпрограммы» изложить в новой редакции.</w:t>
      </w:r>
    </w:p>
    <w:p w:rsidR="00B43AC8" w:rsidRPr="00B43AC8" w:rsidRDefault="00B43AC8" w:rsidP="00BF766F">
      <w:pPr>
        <w:spacing w:after="0"/>
        <w:ind w:firstLine="708"/>
        <w:jc w:val="both"/>
        <w:rPr>
          <w:rFonts w:ascii="Times New Roman" w:hAnsi="Times New Roman" w:cs="Times New Roman"/>
          <w:sz w:val="24"/>
          <w:szCs w:val="24"/>
        </w:rPr>
      </w:pPr>
      <w:r w:rsidRPr="00B43AC8">
        <w:rPr>
          <w:rFonts w:ascii="Times New Roman" w:hAnsi="Times New Roman" w:cs="Times New Roman"/>
          <w:sz w:val="24"/>
          <w:szCs w:val="24"/>
          <w:u w:val="single"/>
        </w:rPr>
        <w:t>В приложении  № 2</w:t>
      </w:r>
      <w:r w:rsidRPr="00B43AC8">
        <w:rPr>
          <w:rFonts w:ascii="Times New Roman" w:hAnsi="Times New Roman" w:cs="Times New Roman"/>
          <w:sz w:val="24"/>
          <w:szCs w:val="24"/>
        </w:rPr>
        <w:t xml:space="preserve"> к подпрограмме «Повышение  эффективности системы дошкольного образования Киренского района на 2015-2017 годы» в основном мероприятии1.3.Закупка оборудования и мягкого инвентаря в дошкольные образовательные организации Киренского района. «Всего по цели Программы» за 2015г цифры объёма финансирования «270,0» изменить на «253,2» , и итоговую цифру «1 210,0», изменить на «1 193,2» и мероприятии 1.3.4. Приобретение мягкого инвентаря во все дошкольные образовательные организации «Всего по цели Программы» за 2015г цифры объёма финансирования  «220,0»  изменить на «203,0», и итоговую цифру «1060,0» изменить на  «1 043,2».</w:t>
      </w:r>
    </w:p>
    <w:p w:rsidR="00B43AC8" w:rsidRPr="00B43AC8" w:rsidRDefault="00B43AC8" w:rsidP="00BF766F">
      <w:pPr>
        <w:spacing w:after="0"/>
        <w:ind w:firstLine="708"/>
        <w:jc w:val="both"/>
        <w:rPr>
          <w:rFonts w:ascii="Times New Roman" w:hAnsi="Times New Roman" w:cs="Times New Roman"/>
          <w:sz w:val="24"/>
          <w:szCs w:val="24"/>
        </w:rPr>
      </w:pPr>
      <w:r w:rsidRPr="00B43AC8">
        <w:rPr>
          <w:rFonts w:ascii="Times New Roman" w:hAnsi="Times New Roman" w:cs="Times New Roman"/>
          <w:sz w:val="24"/>
          <w:szCs w:val="24"/>
        </w:rPr>
        <w:t xml:space="preserve"> В основном мероприятии 1.5. Реализация  основной образовательной программы по дошкольному образованию в рамках ФГОСцифры объёма финансирования за 2015 год «41 395,6» изменить на «41 412,4» и итоговую цифру «143 079,8» изменить на «143 096,6» и мероприятии  1.5.1. Расходы на содержание дошкольных образовательных организаций Киренского муниципального района за 2015г цифры объёма финансирования «41 395,6» на «41 412,4» и итоговую цифру «143 079,8» на «143 096,6».</w:t>
      </w:r>
    </w:p>
    <w:p w:rsidR="00B43AC8" w:rsidRPr="00B43AC8" w:rsidRDefault="00B43AC8" w:rsidP="00BF766F">
      <w:pPr>
        <w:spacing w:after="0"/>
        <w:ind w:firstLine="708"/>
        <w:jc w:val="both"/>
        <w:rPr>
          <w:rFonts w:ascii="Times New Roman" w:hAnsi="Times New Roman" w:cs="Times New Roman"/>
          <w:sz w:val="24"/>
          <w:szCs w:val="24"/>
        </w:rPr>
      </w:pPr>
      <w:r w:rsidRPr="00B43AC8">
        <w:rPr>
          <w:rFonts w:ascii="Times New Roman" w:hAnsi="Times New Roman" w:cs="Times New Roman"/>
          <w:sz w:val="24"/>
          <w:szCs w:val="24"/>
        </w:rPr>
        <w:t>В основном мероприятии 1.7.Обеспечение противопожарной безопасности во всех дошкольных образовательных организациях  «Всего по цели Программы» за 2015 год цифры объёма финансирования «202,100»,  изменить  на «153,800» и итоговую цифру «668,900» изменить на «620,600»,</w:t>
      </w:r>
    </w:p>
    <w:p w:rsidR="00B43AC8" w:rsidRPr="00B43AC8" w:rsidRDefault="00B43AC8" w:rsidP="00BF766F">
      <w:pPr>
        <w:spacing w:after="0"/>
        <w:ind w:firstLine="708"/>
        <w:jc w:val="both"/>
        <w:rPr>
          <w:rFonts w:ascii="Times New Roman" w:hAnsi="Times New Roman" w:cs="Times New Roman"/>
          <w:sz w:val="24"/>
          <w:szCs w:val="24"/>
        </w:rPr>
      </w:pPr>
      <w:r w:rsidRPr="00B43AC8">
        <w:rPr>
          <w:rFonts w:ascii="Times New Roman" w:hAnsi="Times New Roman" w:cs="Times New Roman"/>
          <w:sz w:val="24"/>
          <w:szCs w:val="24"/>
        </w:rPr>
        <w:t>В основном мероприятии 1.9.Установка видеонаблюдения во всех дошкольных образовательных организациях на 2015год изменить  «00.0» на «48,300» и итоговую цифру «00,0» изменить на «48,300».</w:t>
      </w:r>
    </w:p>
    <w:p w:rsidR="00B43AC8" w:rsidRPr="00B43AC8" w:rsidRDefault="00B43AC8" w:rsidP="00BF766F">
      <w:pPr>
        <w:spacing w:after="0"/>
        <w:ind w:firstLine="708"/>
        <w:jc w:val="both"/>
        <w:rPr>
          <w:rFonts w:ascii="Times New Roman" w:hAnsi="Times New Roman" w:cs="Times New Roman"/>
          <w:sz w:val="24"/>
          <w:szCs w:val="24"/>
        </w:rPr>
      </w:pPr>
      <w:r w:rsidRPr="00B43AC8">
        <w:rPr>
          <w:rFonts w:ascii="Times New Roman" w:hAnsi="Times New Roman" w:cs="Times New Roman"/>
          <w:sz w:val="24"/>
          <w:szCs w:val="24"/>
          <w:u w:val="single"/>
        </w:rPr>
        <w:t>В приложении №3</w:t>
      </w:r>
      <w:r w:rsidRPr="00B43AC8">
        <w:rPr>
          <w:rFonts w:ascii="Times New Roman" w:hAnsi="Times New Roman" w:cs="Times New Roman"/>
          <w:sz w:val="24"/>
          <w:szCs w:val="24"/>
        </w:rPr>
        <w:t xml:space="preserve"> в основном мероприятии 3. Закупка оборудования и мягкого инвентаря в дошкольные образовательные организации Киренского района. «Всего по цели Программы» за 2015г цифры объёма финансирования «270,0» изменить на «253,2»  и итоговую цифру «1 210,0», изменить на «1 193,2» и мероприятии 3.4.Приобретение мягкого инвентаря во все дошкольные образовательные организации «Всего по цели Программы» за 2015г цифры объёма финансирования  «220,0»  изменить на «203,0», и итоговую цифру «1060,0» изменить на  «1 043,2».</w:t>
      </w:r>
    </w:p>
    <w:p w:rsidR="00B43AC8" w:rsidRPr="00B43AC8" w:rsidRDefault="00B43AC8" w:rsidP="00BF766F">
      <w:pPr>
        <w:spacing w:after="0"/>
        <w:ind w:firstLine="708"/>
        <w:jc w:val="both"/>
        <w:rPr>
          <w:rFonts w:ascii="Times New Roman" w:hAnsi="Times New Roman" w:cs="Times New Roman"/>
          <w:sz w:val="24"/>
          <w:szCs w:val="24"/>
        </w:rPr>
      </w:pPr>
      <w:r w:rsidRPr="00B43AC8">
        <w:rPr>
          <w:rFonts w:ascii="Times New Roman" w:hAnsi="Times New Roman" w:cs="Times New Roman"/>
          <w:sz w:val="24"/>
          <w:szCs w:val="24"/>
        </w:rPr>
        <w:t>В основном мероприятии 5. Приобретение основной образовательной программы по дошкольному образованию в рамках ФГОС и ее реализация  цифру объема финансирования  за 2015г  «191085,2»  изменить  на «191 102,0» и итоговую цифру «598 382,2» изменить на « 598 399,00» и мероприятии 5.1. Расходы на содержание дошкольных образовательных организаций  за 2015г цифры объёма финансирования«41 395,6» на «41 412,400» и итоговую цифру «143 079,8» на «143 096,600».</w:t>
      </w:r>
    </w:p>
    <w:p w:rsidR="00B43AC8" w:rsidRPr="00B43AC8" w:rsidRDefault="00B43AC8" w:rsidP="00BF766F">
      <w:pPr>
        <w:spacing w:after="0"/>
        <w:ind w:firstLine="708"/>
        <w:jc w:val="both"/>
        <w:rPr>
          <w:rFonts w:ascii="Times New Roman" w:hAnsi="Times New Roman" w:cs="Times New Roman"/>
          <w:sz w:val="24"/>
          <w:szCs w:val="24"/>
        </w:rPr>
      </w:pPr>
      <w:r w:rsidRPr="00B43AC8">
        <w:rPr>
          <w:rFonts w:ascii="Times New Roman" w:hAnsi="Times New Roman" w:cs="Times New Roman"/>
          <w:sz w:val="24"/>
          <w:szCs w:val="24"/>
        </w:rPr>
        <w:t>В основном мероприятии 7. Обеспечение противопожарной безопасности во всех дошкольных образовательных организациях  «Всего по цели Программы» за 2015 год цифры объёма финансирования «202,100»,  изменить  на «153,800» и итоговую цифру «668,900» изменить на «620,600».</w:t>
      </w:r>
    </w:p>
    <w:p w:rsidR="00B43AC8" w:rsidRPr="00B43AC8" w:rsidRDefault="00B43AC8" w:rsidP="00BF766F">
      <w:pPr>
        <w:spacing w:after="0"/>
        <w:ind w:firstLine="708"/>
        <w:jc w:val="both"/>
        <w:rPr>
          <w:rFonts w:ascii="Times New Roman" w:hAnsi="Times New Roman" w:cs="Times New Roman"/>
          <w:sz w:val="24"/>
          <w:szCs w:val="24"/>
        </w:rPr>
      </w:pPr>
      <w:r w:rsidRPr="00B43AC8">
        <w:rPr>
          <w:rFonts w:ascii="Times New Roman" w:hAnsi="Times New Roman" w:cs="Times New Roman"/>
          <w:sz w:val="24"/>
          <w:szCs w:val="24"/>
        </w:rPr>
        <w:lastRenderedPageBreak/>
        <w:t>В основном мероприятии 9. Установка видеонаблюдения во всех дошкольных образовательных организациях на 2015год изменить  «00.0» на «48,300» и итоговую цифру «00,0» изменить на «48,300».</w:t>
      </w:r>
    </w:p>
    <w:p w:rsidR="00B43AC8" w:rsidRPr="00B43AC8" w:rsidRDefault="00B43AC8" w:rsidP="00B43AC8">
      <w:pPr>
        <w:spacing w:after="0"/>
        <w:jc w:val="both"/>
        <w:rPr>
          <w:rFonts w:ascii="Times New Roman" w:hAnsi="Times New Roman" w:cs="Times New Roman"/>
          <w:sz w:val="24"/>
          <w:szCs w:val="24"/>
        </w:rPr>
      </w:pPr>
    </w:p>
    <w:p w:rsidR="00B43AC8" w:rsidRPr="00B43AC8" w:rsidRDefault="00B43AC8" w:rsidP="00BF766F">
      <w:pPr>
        <w:widowControl w:val="0"/>
        <w:autoSpaceDE w:val="0"/>
        <w:autoSpaceDN w:val="0"/>
        <w:adjustRightInd w:val="0"/>
        <w:spacing w:after="0"/>
        <w:jc w:val="center"/>
        <w:rPr>
          <w:rFonts w:ascii="Times New Roman" w:hAnsi="Times New Roman" w:cs="Times New Roman"/>
          <w:b/>
          <w:sz w:val="24"/>
          <w:szCs w:val="24"/>
        </w:rPr>
      </w:pPr>
      <w:r w:rsidRPr="00B43AC8">
        <w:rPr>
          <w:rFonts w:ascii="Times New Roman" w:hAnsi="Times New Roman" w:cs="Times New Roman"/>
          <w:b/>
          <w:sz w:val="24"/>
          <w:szCs w:val="24"/>
        </w:rPr>
        <w:t>Паспорт подпрограммы № 1 "Повышение эффективности систем дошкольного образования Киренского района". Муниципальной программы Киренского района</w:t>
      </w:r>
    </w:p>
    <w:p w:rsidR="00B43AC8" w:rsidRPr="00B43AC8" w:rsidRDefault="00B43AC8" w:rsidP="00BF766F">
      <w:pPr>
        <w:spacing w:after="0"/>
        <w:jc w:val="center"/>
        <w:rPr>
          <w:rFonts w:ascii="Times New Roman" w:hAnsi="Times New Roman" w:cs="Times New Roman"/>
          <w:b/>
          <w:color w:val="000000"/>
          <w:sz w:val="24"/>
          <w:szCs w:val="24"/>
        </w:rPr>
      </w:pPr>
      <w:r w:rsidRPr="00B43AC8">
        <w:rPr>
          <w:rFonts w:ascii="Times New Roman" w:hAnsi="Times New Roman" w:cs="Times New Roman"/>
          <w:b/>
          <w:color w:val="000000"/>
          <w:sz w:val="24"/>
          <w:szCs w:val="24"/>
        </w:rPr>
        <w:t>«Развитие образования на 2015-2017 гг.»</w:t>
      </w:r>
    </w:p>
    <w:p w:rsidR="00B43AC8" w:rsidRPr="00B43AC8" w:rsidRDefault="00B43AC8" w:rsidP="00B43AC8">
      <w:pPr>
        <w:tabs>
          <w:tab w:val="left" w:pos="990"/>
        </w:tabs>
        <w:spacing w:after="0"/>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946"/>
      </w:tblGrid>
      <w:tr w:rsidR="00B43AC8" w:rsidRPr="00BF766F" w:rsidTr="00BF766F">
        <w:tc>
          <w:tcPr>
            <w:tcW w:w="2660" w:type="dxa"/>
            <w:vAlign w:val="center"/>
          </w:tcPr>
          <w:p w:rsidR="00B43AC8" w:rsidRPr="00BF766F" w:rsidRDefault="00B43AC8" w:rsidP="00B43AC8">
            <w:pPr>
              <w:widowControl w:val="0"/>
              <w:spacing w:after="0"/>
              <w:jc w:val="both"/>
              <w:rPr>
                <w:rFonts w:ascii="Times New Roman" w:hAnsi="Times New Roman" w:cs="Times New Roman"/>
              </w:rPr>
            </w:pPr>
            <w:r w:rsidRPr="00BF766F">
              <w:rPr>
                <w:rFonts w:ascii="Times New Roman" w:hAnsi="Times New Roman" w:cs="Times New Roman"/>
              </w:rPr>
              <w:t>Ресурсное обеспечение  подпрограммы</w:t>
            </w:r>
          </w:p>
        </w:tc>
        <w:tc>
          <w:tcPr>
            <w:tcW w:w="6946" w:type="dxa"/>
            <w:vAlign w:val="center"/>
          </w:tcPr>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Финансирование подпрограммы осуществляется за счет средств областного бюджета, муниципального бюджета. Общий объем финансирования подпрограммы составляет 600 637,6 тыс. рублей, в том числе по годам:</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2015 год – 191 684,8</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 xml:space="preserve">2016 год – 200 988,8 </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2017 год – 207 964,0</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Областной бюджет 455 302,4</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2015 год – 149 689,6</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2016 год -  154 382,1</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2017 год -  151 230,7</w:t>
            </w:r>
          </w:p>
          <w:p w:rsidR="00B43AC8" w:rsidRPr="00BF766F" w:rsidRDefault="00B43AC8" w:rsidP="00B43AC8">
            <w:pPr>
              <w:pStyle w:val="ConsPlusCell"/>
              <w:jc w:val="both"/>
              <w:rPr>
                <w:rFonts w:ascii="Times New Roman" w:hAnsi="Times New Roman" w:cs="Times New Roman"/>
                <w:sz w:val="22"/>
                <w:szCs w:val="22"/>
              </w:rPr>
            </w:pP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Местный бюджет 145 335,2</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2015 год – 41 995,2</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2016 год – 46 606,7</w:t>
            </w:r>
          </w:p>
          <w:p w:rsidR="00B43AC8" w:rsidRPr="00BF766F" w:rsidRDefault="00B43AC8" w:rsidP="00B43AC8">
            <w:pPr>
              <w:pStyle w:val="ConsPlusCell"/>
              <w:jc w:val="both"/>
              <w:rPr>
                <w:rFonts w:ascii="Times New Roman" w:hAnsi="Times New Roman" w:cs="Times New Roman"/>
                <w:sz w:val="22"/>
                <w:szCs w:val="22"/>
              </w:rPr>
            </w:pPr>
            <w:r w:rsidRPr="00BF766F">
              <w:rPr>
                <w:rFonts w:ascii="Times New Roman" w:hAnsi="Times New Roman" w:cs="Times New Roman"/>
                <w:sz w:val="22"/>
                <w:szCs w:val="22"/>
              </w:rPr>
              <w:t>2017 год -  56 733,3</w:t>
            </w:r>
          </w:p>
        </w:tc>
      </w:tr>
    </w:tbl>
    <w:p w:rsidR="00B43AC8" w:rsidRPr="00B43AC8" w:rsidRDefault="00B43AC8" w:rsidP="00B43AC8">
      <w:pPr>
        <w:spacing w:after="0"/>
        <w:jc w:val="both"/>
        <w:rPr>
          <w:rFonts w:ascii="Times New Roman" w:hAnsi="Times New Roman" w:cs="Times New Roman"/>
          <w:sz w:val="24"/>
          <w:szCs w:val="24"/>
        </w:rPr>
      </w:pPr>
    </w:p>
    <w:p w:rsidR="00B43AC8" w:rsidRPr="00B43AC8" w:rsidRDefault="00B43AC8" w:rsidP="00B43AC8">
      <w:pPr>
        <w:spacing w:after="0"/>
        <w:jc w:val="both"/>
        <w:rPr>
          <w:rFonts w:ascii="Times New Roman" w:hAnsi="Times New Roman" w:cs="Times New Roman"/>
          <w:sz w:val="24"/>
          <w:szCs w:val="24"/>
        </w:rPr>
      </w:pPr>
      <w:r w:rsidRPr="00B43AC8">
        <w:rPr>
          <w:rFonts w:ascii="Times New Roman" w:hAnsi="Times New Roman" w:cs="Times New Roman"/>
          <w:sz w:val="24"/>
          <w:szCs w:val="24"/>
          <w:lang w:val="en-US"/>
        </w:rPr>
        <w:t>II</w:t>
      </w:r>
      <w:r w:rsidRPr="00B43AC8">
        <w:rPr>
          <w:rFonts w:ascii="Times New Roman" w:hAnsi="Times New Roman" w:cs="Times New Roman"/>
          <w:sz w:val="24"/>
          <w:szCs w:val="24"/>
        </w:rPr>
        <w:t>.</w:t>
      </w:r>
    </w:p>
    <w:p w:rsidR="00B43AC8" w:rsidRPr="00B43AC8" w:rsidRDefault="00B43AC8" w:rsidP="00BF766F">
      <w:pPr>
        <w:spacing w:after="0"/>
        <w:jc w:val="center"/>
        <w:rPr>
          <w:rFonts w:ascii="Times New Roman" w:eastAsia="Calibri" w:hAnsi="Times New Roman" w:cs="Times New Roman"/>
          <w:b/>
          <w:sz w:val="24"/>
          <w:szCs w:val="24"/>
        </w:rPr>
      </w:pPr>
      <w:r w:rsidRPr="00B43AC8">
        <w:rPr>
          <w:rFonts w:ascii="Times New Roman" w:eastAsia="Calibri" w:hAnsi="Times New Roman" w:cs="Times New Roman"/>
          <w:b/>
          <w:sz w:val="24"/>
          <w:szCs w:val="24"/>
        </w:rPr>
        <w:t xml:space="preserve">РАЗДЕЛ 4. РЕСУРСНОЕ ОБЕСПЕЧЕНИЕ </w:t>
      </w:r>
      <w:r w:rsidRPr="00B43AC8">
        <w:rPr>
          <w:rFonts w:ascii="Times New Roman" w:hAnsi="Times New Roman" w:cs="Times New Roman"/>
          <w:b/>
          <w:color w:val="000000"/>
          <w:sz w:val="24"/>
          <w:szCs w:val="24"/>
        </w:rPr>
        <w:t>ПОДПРОГРАММЫ;</w:t>
      </w:r>
    </w:p>
    <w:p w:rsidR="00B43AC8" w:rsidRPr="00B43AC8" w:rsidRDefault="00B43AC8" w:rsidP="00B43AC8">
      <w:pPr>
        <w:spacing w:after="0"/>
        <w:jc w:val="both"/>
        <w:rPr>
          <w:rFonts w:ascii="Times New Roman" w:hAnsi="Times New Roman" w:cs="Times New Roman"/>
          <w:color w:val="000000"/>
          <w:sz w:val="24"/>
          <w:szCs w:val="24"/>
        </w:rPr>
      </w:pPr>
      <w:r w:rsidRPr="00B43AC8">
        <w:rPr>
          <w:rFonts w:ascii="Times New Roman" w:hAnsi="Times New Roman" w:cs="Times New Roman"/>
          <w:sz w:val="24"/>
          <w:szCs w:val="24"/>
        </w:rPr>
        <w:t>Финансирование подпрограммы осуществляется за счет средств областного бюджета, муниципального бюджета</w:t>
      </w:r>
      <w:r w:rsidRPr="00B43AC8">
        <w:rPr>
          <w:rFonts w:ascii="Times New Roman" w:eastAsia="Calibri" w:hAnsi="Times New Roman" w:cs="Times New Roman"/>
          <w:b/>
          <w:sz w:val="24"/>
          <w:szCs w:val="24"/>
        </w:rPr>
        <w:t xml:space="preserve">. </w:t>
      </w:r>
      <w:r w:rsidRPr="00B43AC8">
        <w:rPr>
          <w:rFonts w:ascii="Times New Roman" w:eastAsia="Calibri" w:hAnsi="Times New Roman" w:cs="Times New Roman"/>
          <w:sz w:val="24"/>
          <w:szCs w:val="24"/>
        </w:rPr>
        <w:t xml:space="preserve">(Приложение 2)  </w:t>
      </w:r>
      <w:r w:rsidRPr="00B43AC8">
        <w:rPr>
          <w:rFonts w:ascii="Times New Roman" w:hAnsi="Times New Roman" w:cs="Times New Roman"/>
          <w:sz w:val="24"/>
          <w:szCs w:val="24"/>
        </w:rPr>
        <w:t>Общий объем финансирования подпрограммы составляет  -600 637,6 тыс. рублей.</w:t>
      </w:r>
    </w:p>
    <w:p w:rsidR="00B43AC8" w:rsidRPr="00B43AC8" w:rsidRDefault="00B43AC8" w:rsidP="00B43AC8">
      <w:pPr>
        <w:pStyle w:val="ConsPlusCell"/>
        <w:jc w:val="both"/>
        <w:rPr>
          <w:rFonts w:ascii="Times New Roman" w:hAnsi="Times New Roman" w:cs="Times New Roman"/>
          <w:sz w:val="24"/>
          <w:szCs w:val="24"/>
        </w:rPr>
      </w:pPr>
      <w:r w:rsidRPr="00B43AC8">
        <w:rPr>
          <w:rFonts w:ascii="Times New Roman" w:hAnsi="Times New Roman" w:cs="Times New Roman"/>
          <w:sz w:val="24"/>
          <w:szCs w:val="24"/>
        </w:rPr>
        <w:t>2015 – 191 684,8 тыс. руб.</w:t>
      </w:r>
    </w:p>
    <w:p w:rsidR="00B43AC8" w:rsidRPr="00B43AC8" w:rsidRDefault="00B43AC8" w:rsidP="00B43AC8">
      <w:pPr>
        <w:pStyle w:val="ConsPlusCell"/>
        <w:jc w:val="both"/>
        <w:rPr>
          <w:rFonts w:ascii="Times New Roman" w:hAnsi="Times New Roman" w:cs="Times New Roman"/>
          <w:sz w:val="24"/>
          <w:szCs w:val="24"/>
        </w:rPr>
      </w:pPr>
      <w:r w:rsidRPr="00B43AC8">
        <w:rPr>
          <w:rFonts w:ascii="Times New Roman" w:hAnsi="Times New Roman" w:cs="Times New Roman"/>
          <w:sz w:val="24"/>
          <w:szCs w:val="24"/>
        </w:rPr>
        <w:t>2016 – 200 988,8 тыс. рублей.</w:t>
      </w:r>
    </w:p>
    <w:p w:rsidR="00B43AC8" w:rsidRPr="00B43AC8" w:rsidRDefault="00B43AC8" w:rsidP="00B43AC8">
      <w:pPr>
        <w:pStyle w:val="ConsPlusCell"/>
        <w:jc w:val="both"/>
        <w:rPr>
          <w:rFonts w:ascii="Times New Roman" w:hAnsi="Times New Roman" w:cs="Times New Roman"/>
          <w:sz w:val="24"/>
          <w:szCs w:val="24"/>
        </w:rPr>
      </w:pPr>
      <w:r w:rsidRPr="00B43AC8">
        <w:rPr>
          <w:rFonts w:ascii="Times New Roman" w:hAnsi="Times New Roman" w:cs="Times New Roman"/>
          <w:sz w:val="24"/>
          <w:szCs w:val="24"/>
        </w:rPr>
        <w:t>2017 – 207 964,0 тыс. рублей.</w:t>
      </w:r>
    </w:p>
    <w:p w:rsidR="00B43AC8" w:rsidRPr="00B43AC8" w:rsidRDefault="00B43AC8" w:rsidP="00B43AC8">
      <w:pPr>
        <w:pStyle w:val="ConsPlusCell"/>
        <w:jc w:val="both"/>
        <w:rPr>
          <w:rFonts w:ascii="Times New Roman" w:hAnsi="Times New Roman" w:cs="Times New Roman"/>
          <w:sz w:val="24"/>
          <w:szCs w:val="24"/>
        </w:rPr>
      </w:pPr>
      <w:r w:rsidRPr="00B43AC8">
        <w:rPr>
          <w:rFonts w:ascii="Times New Roman" w:hAnsi="Times New Roman" w:cs="Times New Roman"/>
          <w:sz w:val="24"/>
          <w:szCs w:val="24"/>
        </w:rPr>
        <w:br/>
        <w:t>в том числе по годам:</w:t>
      </w:r>
    </w:p>
    <w:p w:rsidR="00B43AC8" w:rsidRPr="00B43AC8" w:rsidRDefault="00B43AC8" w:rsidP="00B43AC8">
      <w:pPr>
        <w:pStyle w:val="ConsPlusCell"/>
        <w:jc w:val="both"/>
        <w:rPr>
          <w:rFonts w:ascii="Times New Roman" w:hAnsi="Times New Roman" w:cs="Times New Roman"/>
          <w:i/>
          <w:sz w:val="24"/>
          <w:szCs w:val="24"/>
        </w:rPr>
      </w:pPr>
      <w:r w:rsidRPr="00B43AC8">
        <w:rPr>
          <w:rFonts w:ascii="Times New Roman" w:hAnsi="Times New Roman" w:cs="Times New Roman"/>
          <w:i/>
          <w:sz w:val="24"/>
          <w:szCs w:val="24"/>
        </w:rPr>
        <w:t>областной бюджет                                           местный бюджет</w:t>
      </w:r>
    </w:p>
    <w:p w:rsidR="00B43AC8" w:rsidRPr="00B43AC8" w:rsidRDefault="00B43AC8" w:rsidP="00B43AC8">
      <w:pPr>
        <w:pStyle w:val="ConsPlusCell"/>
        <w:jc w:val="both"/>
        <w:rPr>
          <w:rFonts w:ascii="Times New Roman" w:hAnsi="Times New Roman" w:cs="Times New Roman"/>
          <w:sz w:val="24"/>
          <w:szCs w:val="24"/>
        </w:rPr>
      </w:pPr>
      <w:r w:rsidRPr="00B43AC8">
        <w:rPr>
          <w:rFonts w:ascii="Times New Roman" w:hAnsi="Times New Roman" w:cs="Times New Roman"/>
          <w:sz w:val="24"/>
          <w:szCs w:val="24"/>
        </w:rPr>
        <w:t>2015 год – 149 689,6 тыс. рублей.             2015 -41 995,2 тыс. рублей.</w:t>
      </w:r>
    </w:p>
    <w:p w:rsidR="00B43AC8" w:rsidRPr="00B43AC8" w:rsidRDefault="00B43AC8" w:rsidP="00B43AC8">
      <w:pPr>
        <w:pStyle w:val="ConsPlusCell"/>
        <w:jc w:val="both"/>
        <w:rPr>
          <w:rFonts w:ascii="Times New Roman" w:hAnsi="Times New Roman" w:cs="Times New Roman"/>
          <w:sz w:val="24"/>
          <w:szCs w:val="24"/>
        </w:rPr>
      </w:pPr>
      <w:r w:rsidRPr="00B43AC8">
        <w:rPr>
          <w:rFonts w:ascii="Times New Roman" w:hAnsi="Times New Roman" w:cs="Times New Roman"/>
          <w:sz w:val="24"/>
          <w:szCs w:val="24"/>
        </w:rPr>
        <w:t>2016 год -  154 382,1  тыс. рублей.            2016 – 46 606,7 тыс. рублей.</w:t>
      </w:r>
    </w:p>
    <w:p w:rsidR="00B43AC8" w:rsidRPr="00B43AC8" w:rsidRDefault="00B43AC8" w:rsidP="00B43AC8">
      <w:pPr>
        <w:pStyle w:val="ConsPlusCell"/>
        <w:jc w:val="both"/>
        <w:rPr>
          <w:rFonts w:ascii="Times New Roman" w:hAnsi="Times New Roman" w:cs="Times New Roman"/>
          <w:sz w:val="24"/>
          <w:szCs w:val="24"/>
        </w:rPr>
      </w:pPr>
      <w:r w:rsidRPr="00B43AC8">
        <w:rPr>
          <w:rFonts w:ascii="Times New Roman" w:hAnsi="Times New Roman" w:cs="Times New Roman"/>
          <w:sz w:val="24"/>
          <w:szCs w:val="24"/>
        </w:rPr>
        <w:t>2017 год – 151 230,7 тыс. рублей.             2017 – 56 733,3 тыс. рублей.</w:t>
      </w:r>
    </w:p>
    <w:p w:rsidR="00B43AC8" w:rsidRPr="00B43AC8" w:rsidRDefault="00B43AC8" w:rsidP="00B43AC8">
      <w:pPr>
        <w:spacing w:after="0"/>
        <w:jc w:val="both"/>
        <w:rPr>
          <w:rFonts w:ascii="Times New Roman" w:eastAsia="Calibri" w:hAnsi="Times New Roman" w:cs="Times New Roman"/>
          <w:b/>
          <w:sz w:val="24"/>
          <w:szCs w:val="24"/>
        </w:rPr>
      </w:pPr>
    </w:p>
    <w:p w:rsidR="00B43AC8" w:rsidRPr="00B43AC8" w:rsidRDefault="00B43AC8" w:rsidP="00B43AC8">
      <w:pPr>
        <w:spacing w:after="0"/>
        <w:jc w:val="both"/>
        <w:rPr>
          <w:rFonts w:ascii="Times New Roman" w:hAnsi="Times New Roman" w:cs="Times New Roman"/>
          <w:sz w:val="24"/>
          <w:szCs w:val="24"/>
        </w:rPr>
        <w:sectPr w:rsidR="00B43AC8" w:rsidRPr="00B43AC8" w:rsidSect="004A0970">
          <w:pgSz w:w="11906" w:h="16838"/>
          <w:pgMar w:top="851" w:right="566" w:bottom="993" w:left="993" w:header="708" w:footer="708" w:gutter="0"/>
          <w:cols w:space="708"/>
          <w:docGrid w:linePitch="360"/>
        </w:sectPr>
      </w:pPr>
    </w:p>
    <w:p w:rsidR="00B43AC8" w:rsidRPr="00B43AC8" w:rsidRDefault="00B43AC8" w:rsidP="00D83585">
      <w:pPr>
        <w:spacing w:after="0"/>
        <w:jc w:val="right"/>
        <w:rPr>
          <w:rFonts w:ascii="Times New Roman" w:hAnsi="Times New Roman" w:cs="Times New Roman"/>
          <w:bCs/>
          <w:color w:val="000000"/>
          <w:sz w:val="24"/>
          <w:szCs w:val="24"/>
        </w:rPr>
      </w:pPr>
      <w:r w:rsidRPr="00B43AC8">
        <w:rPr>
          <w:rFonts w:ascii="Times New Roman" w:hAnsi="Times New Roman" w:cs="Times New Roman"/>
          <w:bCs/>
          <w:color w:val="000000"/>
          <w:sz w:val="24"/>
          <w:szCs w:val="24"/>
        </w:rPr>
        <w:lastRenderedPageBreak/>
        <w:t>Приложение 2</w:t>
      </w:r>
    </w:p>
    <w:p w:rsidR="00B43AC8" w:rsidRPr="00B43AC8" w:rsidRDefault="00B43AC8" w:rsidP="00BF766F">
      <w:pPr>
        <w:spacing w:after="0"/>
        <w:jc w:val="center"/>
        <w:rPr>
          <w:rFonts w:ascii="Times New Roman" w:hAnsi="Times New Roman" w:cs="Times New Roman"/>
          <w:bCs/>
          <w:color w:val="000000"/>
          <w:sz w:val="24"/>
          <w:szCs w:val="24"/>
        </w:rPr>
      </w:pPr>
      <w:r w:rsidRPr="00B43AC8">
        <w:rPr>
          <w:rFonts w:ascii="Times New Roman" w:hAnsi="Times New Roman" w:cs="Times New Roman"/>
          <w:b/>
          <w:bCs/>
          <w:color w:val="000000"/>
          <w:sz w:val="24"/>
          <w:szCs w:val="24"/>
        </w:rPr>
        <w:t>РЕСУРСНОЕ ОБЕСПЕЧЕНИЕ ПОДПРОГРАММЫЗА СЧЕТ СРЕДСТВ  БЮДЖЕТА МО КИРЕНСКИЙ РАЙОН</w:t>
      </w: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4"/>
        <w:gridCol w:w="3505"/>
        <w:gridCol w:w="1108"/>
        <w:gridCol w:w="1238"/>
        <w:gridCol w:w="1059"/>
        <w:gridCol w:w="989"/>
      </w:tblGrid>
      <w:tr w:rsidR="00BF766F" w:rsidRPr="00F33059" w:rsidTr="001A2F80">
        <w:trPr>
          <w:trHeight w:val="464"/>
        </w:trPr>
        <w:tc>
          <w:tcPr>
            <w:tcW w:w="1286" w:type="pct"/>
            <w:vMerge w:val="restart"/>
            <w:shd w:val="clear" w:color="auto" w:fill="auto"/>
            <w:vAlign w:val="center"/>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Наименование программы, подпрограммы, ведомственной целевой программы, основного мероприятия, мероприятия</w:t>
            </w:r>
          </w:p>
        </w:tc>
        <w:tc>
          <w:tcPr>
            <w:tcW w:w="1648" w:type="pct"/>
            <w:vMerge w:val="restart"/>
            <w:shd w:val="clear" w:color="auto" w:fill="auto"/>
            <w:vAlign w:val="center"/>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Ответственный исполнитель,  участники, исполнители мероприятий</w:t>
            </w:r>
          </w:p>
        </w:tc>
        <w:tc>
          <w:tcPr>
            <w:tcW w:w="521" w:type="pct"/>
            <w:vMerge w:val="restart"/>
            <w:shd w:val="clear" w:color="auto" w:fill="auto"/>
          </w:tcPr>
          <w:p w:rsidR="00B43AC8" w:rsidRPr="00F33059" w:rsidRDefault="00B43AC8" w:rsidP="00BF766F">
            <w:pPr>
              <w:spacing w:after="0"/>
              <w:ind w:left="-108" w:right="-84"/>
              <w:jc w:val="both"/>
              <w:rPr>
                <w:rFonts w:ascii="Times New Roman" w:hAnsi="Times New Roman" w:cs="Times New Roman"/>
                <w:sz w:val="20"/>
                <w:szCs w:val="20"/>
              </w:rPr>
            </w:pPr>
            <w:r w:rsidRPr="00F33059">
              <w:rPr>
                <w:rFonts w:ascii="Times New Roman" w:hAnsi="Times New Roman" w:cs="Times New Roman"/>
                <w:sz w:val="20"/>
                <w:szCs w:val="20"/>
              </w:rPr>
              <w:t>первый год действия программы</w:t>
            </w:r>
          </w:p>
          <w:p w:rsidR="00B43AC8" w:rsidRPr="00F33059" w:rsidRDefault="00B43AC8" w:rsidP="00BF766F">
            <w:pPr>
              <w:spacing w:after="0"/>
              <w:ind w:left="-108" w:right="-84"/>
              <w:jc w:val="both"/>
              <w:rPr>
                <w:rFonts w:ascii="Times New Roman" w:hAnsi="Times New Roman" w:cs="Times New Roman"/>
                <w:sz w:val="20"/>
                <w:szCs w:val="20"/>
              </w:rPr>
            </w:pPr>
            <w:r w:rsidRPr="00F33059">
              <w:rPr>
                <w:rFonts w:ascii="Times New Roman" w:hAnsi="Times New Roman" w:cs="Times New Roman"/>
                <w:sz w:val="20"/>
                <w:szCs w:val="20"/>
              </w:rPr>
              <w:t>2015</w:t>
            </w:r>
          </w:p>
        </w:tc>
        <w:tc>
          <w:tcPr>
            <w:tcW w:w="582" w:type="pct"/>
            <w:vMerge w:val="restart"/>
            <w:shd w:val="clear" w:color="auto" w:fill="auto"/>
          </w:tcPr>
          <w:p w:rsidR="00B43AC8" w:rsidRPr="00F33059" w:rsidRDefault="00B43AC8" w:rsidP="00BF766F">
            <w:pPr>
              <w:spacing w:after="0"/>
              <w:ind w:right="-108"/>
              <w:jc w:val="both"/>
              <w:rPr>
                <w:rFonts w:ascii="Times New Roman" w:hAnsi="Times New Roman" w:cs="Times New Roman"/>
                <w:sz w:val="20"/>
                <w:szCs w:val="20"/>
              </w:rPr>
            </w:pPr>
            <w:r w:rsidRPr="00F33059">
              <w:rPr>
                <w:rFonts w:ascii="Times New Roman" w:hAnsi="Times New Roman" w:cs="Times New Roman"/>
                <w:sz w:val="20"/>
                <w:szCs w:val="20"/>
              </w:rPr>
              <w:t>второй год действия программы</w:t>
            </w:r>
          </w:p>
          <w:p w:rsidR="00B43AC8" w:rsidRPr="00F33059" w:rsidRDefault="00B43AC8" w:rsidP="00BF766F">
            <w:pPr>
              <w:spacing w:after="0"/>
              <w:ind w:right="-108"/>
              <w:jc w:val="both"/>
              <w:rPr>
                <w:rFonts w:ascii="Times New Roman" w:hAnsi="Times New Roman" w:cs="Times New Roman"/>
                <w:sz w:val="20"/>
                <w:szCs w:val="20"/>
              </w:rPr>
            </w:pPr>
            <w:r w:rsidRPr="00F33059">
              <w:rPr>
                <w:rFonts w:ascii="Times New Roman" w:hAnsi="Times New Roman" w:cs="Times New Roman"/>
                <w:sz w:val="20"/>
                <w:szCs w:val="20"/>
              </w:rPr>
              <w:t>2016</w:t>
            </w:r>
          </w:p>
        </w:tc>
        <w:tc>
          <w:tcPr>
            <w:tcW w:w="498" w:type="pct"/>
            <w:vMerge w:val="restart"/>
            <w:shd w:val="clear" w:color="auto" w:fill="auto"/>
          </w:tcPr>
          <w:p w:rsidR="00B43AC8" w:rsidRPr="00F33059" w:rsidRDefault="00B43AC8" w:rsidP="00B43AC8">
            <w:pPr>
              <w:spacing w:after="0"/>
              <w:ind w:left="-57" w:right="-57"/>
              <w:jc w:val="both"/>
              <w:rPr>
                <w:rFonts w:ascii="Times New Roman" w:hAnsi="Times New Roman" w:cs="Times New Roman"/>
                <w:color w:val="000000"/>
                <w:sz w:val="20"/>
                <w:szCs w:val="20"/>
              </w:rPr>
            </w:pPr>
            <w:r w:rsidRPr="00F33059">
              <w:rPr>
                <w:rFonts w:ascii="Times New Roman" w:hAnsi="Times New Roman" w:cs="Times New Roman"/>
                <w:color w:val="000000"/>
                <w:sz w:val="20"/>
                <w:szCs w:val="20"/>
              </w:rPr>
              <w:t xml:space="preserve">год </w:t>
            </w:r>
            <w:r w:rsidRPr="00F33059">
              <w:rPr>
                <w:rFonts w:ascii="Times New Roman" w:hAnsi="Times New Roman" w:cs="Times New Roman"/>
                <w:color w:val="000000"/>
                <w:sz w:val="20"/>
                <w:szCs w:val="20"/>
              </w:rPr>
              <w:br/>
              <w:t>завершения действия программы</w:t>
            </w:r>
          </w:p>
          <w:p w:rsidR="00B43AC8" w:rsidRPr="00F33059" w:rsidRDefault="00B43AC8" w:rsidP="00B43AC8">
            <w:pPr>
              <w:spacing w:after="0"/>
              <w:ind w:left="-57" w:right="-57"/>
              <w:jc w:val="both"/>
              <w:rPr>
                <w:rFonts w:ascii="Times New Roman" w:hAnsi="Times New Roman" w:cs="Times New Roman"/>
                <w:sz w:val="20"/>
                <w:szCs w:val="20"/>
              </w:rPr>
            </w:pPr>
            <w:r w:rsidRPr="00F33059">
              <w:rPr>
                <w:rFonts w:ascii="Times New Roman" w:hAnsi="Times New Roman" w:cs="Times New Roman"/>
                <w:color w:val="000000"/>
                <w:sz w:val="20"/>
                <w:szCs w:val="20"/>
              </w:rPr>
              <w:t>2017</w:t>
            </w:r>
          </w:p>
        </w:tc>
        <w:tc>
          <w:tcPr>
            <w:tcW w:w="465" w:type="pct"/>
            <w:tcBorders>
              <w:bottom w:val="nil"/>
            </w:tcBorders>
            <w:shd w:val="clear" w:color="auto" w:fill="auto"/>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color w:val="000000"/>
                <w:sz w:val="20"/>
                <w:szCs w:val="20"/>
              </w:rPr>
              <w:t>всего</w:t>
            </w:r>
          </w:p>
        </w:tc>
      </w:tr>
      <w:tr w:rsidR="00BF766F" w:rsidRPr="00F33059" w:rsidTr="001A2F80">
        <w:trPr>
          <w:trHeight w:val="676"/>
        </w:trPr>
        <w:tc>
          <w:tcPr>
            <w:tcW w:w="1286" w:type="pct"/>
            <w:vMerge/>
            <w:vAlign w:val="center"/>
          </w:tcPr>
          <w:p w:rsidR="00B43AC8" w:rsidRPr="00F33059" w:rsidRDefault="00B43AC8" w:rsidP="00B43AC8">
            <w:pPr>
              <w:spacing w:after="0"/>
              <w:jc w:val="both"/>
              <w:rPr>
                <w:rFonts w:ascii="Times New Roman" w:hAnsi="Times New Roman" w:cs="Times New Roman"/>
                <w:sz w:val="20"/>
                <w:szCs w:val="20"/>
              </w:rPr>
            </w:pPr>
          </w:p>
        </w:tc>
        <w:tc>
          <w:tcPr>
            <w:tcW w:w="1648" w:type="pct"/>
            <w:vMerge/>
            <w:vAlign w:val="center"/>
          </w:tcPr>
          <w:p w:rsidR="00B43AC8" w:rsidRPr="00F33059" w:rsidRDefault="00B43AC8" w:rsidP="00B43AC8">
            <w:pPr>
              <w:spacing w:after="0"/>
              <w:jc w:val="both"/>
              <w:rPr>
                <w:rFonts w:ascii="Times New Roman" w:hAnsi="Times New Roman" w:cs="Times New Roman"/>
                <w:sz w:val="20"/>
                <w:szCs w:val="20"/>
              </w:rPr>
            </w:pPr>
          </w:p>
        </w:tc>
        <w:tc>
          <w:tcPr>
            <w:tcW w:w="521" w:type="pct"/>
            <w:vMerge/>
            <w:shd w:val="clear" w:color="auto" w:fill="auto"/>
            <w:vAlign w:val="center"/>
          </w:tcPr>
          <w:p w:rsidR="00B43AC8" w:rsidRPr="00F33059" w:rsidRDefault="00B43AC8" w:rsidP="00B43AC8">
            <w:pPr>
              <w:spacing w:after="0"/>
              <w:jc w:val="both"/>
              <w:rPr>
                <w:rFonts w:ascii="Times New Roman" w:hAnsi="Times New Roman" w:cs="Times New Roman"/>
                <w:sz w:val="20"/>
                <w:szCs w:val="20"/>
              </w:rPr>
            </w:pPr>
          </w:p>
        </w:tc>
        <w:tc>
          <w:tcPr>
            <w:tcW w:w="582" w:type="pct"/>
            <w:vMerge/>
            <w:shd w:val="clear" w:color="auto" w:fill="auto"/>
            <w:vAlign w:val="center"/>
          </w:tcPr>
          <w:p w:rsidR="00B43AC8" w:rsidRPr="00F33059" w:rsidRDefault="00B43AC8" w:rsidP="00B43AC8">
            <w:pPr>
              <w:spacing w:after="0"/>
              <w:jc w:val="both"/>
              <w:rPr>
                <w:rFonts w:ascii="Times New Roman" w:hAnsi="Times New Roman" w:cs="Times New Roman"/>
                <w:sz w:val="20"/>
                <w:szCs w:val="20"/>
              </w:rPr>
            </w:pPr>
          </w:p>
        </w:tc>
        <w:tc>
          <w:tcPr>
            <w:tcW w:w="498" w:type="pct"/>
            <w:vMerge/>
            <w:vAlign w:val="center"/>
          </w:tcPr>
          <w:p w:rsidR="00B43AC8" w:rsidRPr="00F33059" w:rsidRDefault="00B43AC8" w:rsidP="00B43AC8">
            <w:pPr>
              <w:spacing w:after="0"/>
              <w:ind w:left="-57" w:right="-57"/>
              <w:jc w:val="both"/>
              <w:rPr>
                <w:rFonts w:ascii="Times New Roman" w:hAnsi="Times New Roman" w:cs="Times New Roman"/>
                <w:sz w:val="20"/>
                <w:szCs w:val="20"/>
              </w:rPr>
            </w:pPr>
          </w:p>
        </w:tc>
        <w:tc>
          <w:tcPr>
            <w:tcW w:w="465" w:type="pct"/>
            <w:tcBorders>
              <w:top w:val="nil"/>
            </w:tcBorders>
            <w:vAlign w:val="center"/>
          </w:tcPr>
          <w:p w:rsidR="00B43AC8" w:rsidRPr="00F33059" w:rsidRDefault="00B43AC8" w:rsidP="00B43AC8">
            <w:pPr>
              <w:spacing w:after="0"/>
              <w:ind w:left="-57" w:right="-57"/>
              <w:jc w:val="both"/>
              <w:rPr>
                <w:rFonts w:ascii="Times New Roman" w:hAnsi="Times New Roman" w:cs="Times New Roman"/>
                <w:color w:val="000000"/>
                <w:sz w:val="20"/>
                <w:szCs w:val="20"/>
              </w:rPr>
            </w:pPr>
          </w:p>
        </w:tc>
      </w:tr>
      <w:tr w:rsidR="00BF766F" w:rsidRPr="00F33059" w:rsidTr="001A2F80">
        <w:trPr>
          <w:trHeight w:val="133"/>
        </w:trPr>
        <w:tc>
          <w:tcPr>
            <w:tcW w:w="1286" w:type="pct"/>
            <w:shd w:val="clear" w:color="auto" w:fill="auto"/>
            <w:noWrap/>
            <w:vAlign w:val="center"/>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1</w:t>
            </w:r>
          </w:p>
        </w:tc>
        <w:tc>
          <w:tcPr>
            <w:tcW w:w="1648" w:type="pct"/>
            <w:shd w:val="clear" w:color="auto" w:fill="auto"/>
            <w:noWrap/>
            <w:vAlign w:val="center"/>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2</w:t>
            </w:r>
          </w:p>
        </w:tc>
        <w:tc>
          <w:tcPr>
            <w:tcW w:w="521" w:type="pct"/>
            <w:shd w:val="clear" w:color="auto" w:fill="auto"/>
            <w:noWrap/>
            <w:vAlign w:val="center"/>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3</w:t>
            </w:r>
          </w:p>
        </w:tc>
        <w:tc>
          <w:tcPr>
            <w:tcW w:w="582" w:type="pct"/>
            <w:shd w:val="clear" w:color="auto" w:fill="auto"/>
            <w:noWrap/>
            <w:vAlign w:val="center"/>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4</w:t>
            </w:r>
          </w:p>
        </w:tc>
        <w:tc>
          <w:tcPr>
            <w:tcW w:w="498" w:type="pct"/>
            <w:vAlign w:val="center"/>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5</w:t>
            </w:r>
          </w:p>
        </w:tc>
        <w:tc>
          <w:tcPr>
            <w:tcW w:w="465" w:type="pct"/>
            <w:vAlign w:val="center"/>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6</w:t>
            </w:r>
          </w:p>
        </w:tc>
      </w:tr>
      <w:tr w:rsidR="00BF766F" w:rsidRPr="00F33059" w:rsidTr="001A2F80">
        <w:trPr>
          <w:trHeight w:val="221"/>
        </w:trPr>
        <w:tc>
          <w:tcPr>
            <w:tcW w:w="1286" w:type="pct"/>
            <w:vMerge w:val="restart"/>
            <w:shd w:val="clear" w:color="auto" w:fill="auto"/>
          </w:tcPr>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Подпрограмма 1 «</w:t>
            </w:r>
            <w:r w:rsidRPr="00F33059">
              <w:rPr>
                <w:rFonts w:ascii="Times New Roman" w:eastAsia="Calibri" w:hAnsi="Times New Roman" w:cs="Times New Roman"/>
                <w:sz w:val="20"/>
                <w:szCs w:val="20"/>
              </w:rPr>
              <w:t>Повышение эффективности систем дошкольного образования Киренского района»</w:t>
            </w:r>
          </w:p>
        </w:tc>
        <w:tc>
          <w:tcPr>
            <w:tcW w:w="1648" w:type="pct"/>
            <w:shd w:val="clear" w:color="auto" w:fill="auto"/>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всего</w:t>
            </w:r>
          </w:p>
        </w:tc>
        <w:tc>
          <w:tcPr>
            <w:tcW w:w="521" w:type="pct"/>
            <w:shd w:val="clear" w:color="auto" w:fill="auto"/>
            <w:noWrap/>
          </w:tcPr>
          <w:p w:rsidR="00B43AC8" w:rsidRPr="00F33059" w:rsidRDefault="00B43AC8" w:rsidP="00B43AC8">
            <w:pPr>
              <w:spacing w:after="0"/>
              <w:jc w:val="both"/>
              <w:rPr>
                <w:rFonts w:ascii="Times New Roman" w:hAnsi="Times New Roman" w:cs="Times New Roman"/>
                <w:b/>
                <w:bCs/>
                <w:color w:val="000000"/>
                <w:sz w:val="20"/>
                <w:szCs w:val="20"/>
              </w:rPr>
            </w:pPr>
            <w:r w:rsidRPr="00F33059">
              <w:rPr>
                <w:rFonts w:ascii="Times New Roman" w:hAnsi="Times New Roman" w:cs="Times New Roman"/>
                <w:b/>
                <w:bCs/>
                <w:color w:val="000000"/>
                <w:sz w:val="20"/>
                <w:szCs w:val="20"/>
              </w:rPr>
              <w:t>41995,20</w:t>
            </w:r>
          </w:p>
        </w:tc>
        <w:tc>
          <w:tcPr>
            <w:tcW w:w="582"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46 606,7</w:t>
            </w:r>
          </w:p>
        </w:tc>
        <w:tc>
          <w:tcPr>
            <w:tcW w:w="498" w:type="pct"/>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56 733,3</w:t>
            </w:r>
          </w:p>
        </w:tc>
        <w:tc>
          <w:tcPr>
            <w:tcW w:w="465" w:type="pct"/>
          </w:tcPr>
          <w:p w:rsidR="00B43AC8" w:rsidRPr="00F33059" w:rsidRDefault="00B43AC8" w:rsidP="00B43AC8">
            <w:pPr>
              <w:spacing w:after="0"/>
              <w:jc w:val="both"/>
              <w:rPr>
                <w:rFonts w:ascii="Times New Roman" w:hAnsi="Times New Roman" w:cs="Times New Roman"/>
                <w:b/>
                <w:bCs/>
                <w:color w:val="000000"/>
                <w:sz w:val="20"/>
                <w:szCs w:val="20"/>
              </w:rPr>
            </w:pPr>
            <w:r w:rsidRPr="00F33059">
              <w:rPr>
                <w:rFonts w:ascii="Times New Roman" w:hAnsi="Times New Roman" w:cs="Times New Roman"/>
                <w:b/>
                <w:bCs/>
                <w:color w:val="000000"/>
                <w:sz w:val="20"/>
                <w:szCs w:val="20"/>
              </w:rPr>
              <w:t>145 335,20</w:t>
            </w:r>
          </w:p>
        </w:tc>
      </w:tr>
      <w:tr w:rsidR="00BF766F" w:rsidRPr="00F33059" w:rsidTr="001A2F80">
        <w:trPr>
          <w:trHeight w:val="724"/>
        </w:trPr>
        <w:tc>
          <w:tcPr>
            <w:tcW w:w="1286" w:type="pct"/>
            <w:vMerge/>
            <w:vAlign w:val="center"/>
          </w:tcPr>
          <w:p w:rsidR="00B43AC8" w:rsidRPr="00F33059" w:rsidRDefault="00B43AC8" w:rsidP="001A2F80">
            <w:pPr>
              <w:spacing w:after="0"/>
              <w:jc w:val="center"/>
              <w:rPr>
                <w:rFonts w:ascii="Times New Roman" w:hAnsi="Times New Roman" w:cs="Times New Roman"/>
                <w:sz w:val="20"/>
                <w:szCs w:val="20"/>
              </w:rPr>
            </w:pPr>
          </w:p>
        </w:tc>
        <w:tc>
          <w:tcPr>
            <w:tcW w:w="1648" w:type="pct"/>
            <w:shd w:val="clear" w:color="auto" w:fill="auto"/>
          </w:tcPr>
          <w:p w:rsidR="00B43AC8" w:rsidRPr="00F33059" w:rsidRDefault="00B43AC8" w:rsidP="001A2F80">
            <w:pPr>
              <w:spacing w:after="0"/>
              <w:ind w:right="-107"/>
              <w:jc w:val="center"/>
              <w:rPr>
                <w:rFonts w:ascii="Times New Roman" w:hAnsi="Times New Roman" w:cs="Times New Roman"/>
                <w:sz w:val="20"/>
                <w:szCs w:val="20"/>
              </w:rPr>
            </w:pPr>
            <w:r w:rsidRPr="00F33059">
              <w:rPr>
                <w:rFonts w:ascii="Times New Roman" w:hAnsi="Times New Roman" w:cs="Times New Roman"/>
                <w:sz w:val="20"/>
                <w:szCs w:val="20"/>
              </w:rPr>
              <w:t>Исполнитель подпрограммы  -    Управление образования администрации Киренского муниципального района.</w:t>
            </w:r>
          </w:p>
        </w:tc>
        <w:tc>
          <w:tcPr>
            <w:tcW w:w="521" w:type="pct"/>
            <w:shd w:val="clear" w:color="auto" w:fill="auto"/>
            <w:noWrap/>
          </w:tcPr>
          <w:p w:rsidR="00B43AC8" w:rsidRPr="00F33059" w:rsidRDefault="00B43AC8" w:rsidP="00B43AC8">
            <w:pPr>
              <w:spacing w:after="0"/>
              <w:jc w:val="both"/>
              <w:rPr>
                <w:rFonts w:ascii="Times New Roman" w:hAnsi="Times New Roman" w:cs="Times New Roman"/>
                <w:sz w:val="20"/>
                <w:szCs w:val="20"/>
              </w:rPr>
            </w:pPr>
          </w:p>
        </w:tc>
        <w:tc>
          <w:tcPr>
            <w:tcW w:w="582" w:type="pct"/>
            <w:shd w:val="clear" w:color="auto" w:fill="auto"/>
            <w:noWrap/>
          </w:tcPr>
          <w:p w:rsidR="00B43AC8" w:rsidRPr="00F33059" w:rsidRDefault="00B43AC8" w:rsidP="00B43AC8">
            <w:pPr>
              <w:spacing w:after="0"/>
              <w:jc w:val="both"/>
              <w:rPr>
                <w:rFonts w:ascii="Times New Roman" w:hAnsi="Times New Roman" w:cs="Times New Roman"/>
                <w:sz w:val="20"/>
                <w:szCs w:val="20"/>
              </w:rPr>
            </w:pPr>
          </w:p>
        </w:tc>
        <w:tc>
          <w:tcPr>
            <w:tcW w:w="498" w:type="pct"/>
          </w:tcPr>
          <w:p w:rsidR="00B43AC8" w:rsidRPr="00F33059" w:rsidRDefault="00B43AC8" w:rsidP="00B43AC8">
            <w:pPr>
              <w:spacing w:after="0"/>
              <w:jc w:val="both"/>
              <w:rPr>
                <w:rFonts w:ascii="Times New Roman" w:hAnsi="Times New Roman" w:cs="Times New Roman"/>
                <w:sz w:val="20"/>
                <w:szCs w:val="20"/>
              </w:rPr>
            </w:pPr>
          </w:p>
        </w:tc>
        <w:tc>
          <w:tcPr>
            <w:tcW w:w="465" w:type="pct"/>
          </w:tcPr>
          <w:p w:rsidR="00B43AC8" w:rsidRPr="00F33059" w:rsidRDefault="00B43AC8" w:rsidP="00B43AC8">
            <w:pPr>
              <w:spacing w:after="0"/>
              <w:jc w:val="both"/>
              <w:rPr>
                <w:rFonts w:ascii="Times New Roman" w:hAnsi="Times New Roman" w:cs="Times New Roman"/>
                <w:sz w:val="20"/>
                <w:szCs w:val="20"/>
              </w:rPr>
            </w:pPr>
          </w:p>
        </w:tc>
      </w:tr>
      <w:tr w:rsidR="00BF766F" w:rsidRPr="00F33059" w:rsidTr="001A2F80">
        <w:trPr>
          <w:trHeight w:val="261"/>
        </w:trPr>
        <w:tc>
          <w:tcPr>
            <w:tcW w:w="1286" w:type="pct"/>
            <w:shd w:val="clear" w:color="auto" w:fill="auto"/>
          </w:tcPr>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Основное мероприятие 1.1</w:t>
            </w:r>
          </w:p>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Открытие дополнительной группы на базе МКДОУ «Детский сад №1 г. Киренска» в ходе реконструкции</w:t>
            </w:r>
          </w:p>
        </w:tc>
        <w:tc>
          <w:tcPr>
            <w:tcW w:w="1648" w:type="pct"/>
            <w:shd w:val="clear" w:color="auto" w:fill="auto"/>
          </w:tcPr>
          <w:p w:rsidR="00B43AC8" w:rsidRPr="00F33059" w:rsidRDefault="00B43AC8" w:rsidP="001A2F80">
            <w:pPr>
              <w:spacing w:after="0"/>
              <w:ind w:right="-107"/>
              <w:jc w:val="center"/>
              <w:rPr>
                <w:rFonts w:ascii="Times New Roman" w:hAnsi="Times New Roman" w:cs="Times New Roman"/>
                <w:sz w:val="20"/>
                <w:szCs w:val="20"/>
              </w:rPr>
            </w:pPr>
            <w:r w:rsidRPr="00F33059">
              <w:rPr>
                <w:rFonts w:ascii="Times New Roman" w:hAnsi="Times New Roman" w:cs="Times New Roman"/>
                <w:sz w:val="20"/>
                <w:szCs w:val="20"/>
              </w:rPr>
              <w:t>Исполнитель мероприятия - Управление образования администрации Киренского муниципального района; Руководитель МКДОУ «Детский сад №1 г. Киренска»</w:t>
            </w:r>
          </w:p>
        </w:tc>
        <w:tc>
          <w:tcPr>
            <w:tcW w:w="521" w:type="pct"/>
            <w:shd w:val="clear" w:color="auto" w:fill="auto"/>
            <w:noWrap/>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tc>
        <w:tc>
          <w:tcPr>
            <w:tcW w:w="582" w:type="pct"/>
            <w:shd w:val="clear" w:color="auto" w:fill="auto"/>
            <w:noWrap/>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tc>
        <w:tc>
          <w:tcPr>
            <w:tcW w:w="498" w:type="pct"/>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tc>
        <w:tc>
          <w:tcPr>
            <w:tcW w:w="465" w:type="pct"/>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tc>
      </w:tr>
      <w:tr w:rsidR="00BF766F" w:rsidRPr="00F33059" w:rsidTr="001A2F80">
        <w:trPr>
          <w:trHeight w:val="261"/>
        </w:trPr>
        <w:tc>
          <w:tcPr>
            <w:tcW w:w="1286" w:type="pct"/>
            <w:shd w:val="clear" w:color="auto" w:fill="auto"/>
          </w:tcPr>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Основное мероприятие 1. 2</w:t>
            </w:r>
          </w:p>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Реализация программы «Электронная очередь»</w:t>
            </w:r>
          </w:p>
        </w:tc>
        <w:tc>
          <w:tcPr>
            <w:tcW w:w="1648" w:type="pct"/>
            <w:shd w:val="clear" w:color="auto" w:fill="auto"/>
          </w:tcPr>
          <w:p w:rsidR="00B43AC8" w:rsidRPr="00F33059" w:rsidRDefault="00B43AC8" w:rsidP="001A2F80">
            <w:pPr>
              <w:spacing w:after="0"/>
              <w:ind w:right="-107"/>
              <w:jc w:val="center"/>
              <w:rPr>
                <w:rFonts w:ascii="Times New Roman" w:hAnsi="Times New Roman" w:cs="Times New Roman"/>
                <w:sz w:val="20"/>
                <w:szCs w:val="20"/>
              </w:rPr>
            </w:pPr>
            <w:r w:rsidRPr="00F33059">
              <w:rPr>
                <w:rFonts w:ascii="Times New Roman" w:hAnsi="Times New Roman" w:cs="Times New Roman"/>
                <w:sz w:val="20"/>
                <w:szCs w:val="20"/>
              </w:rPr>
              <w:t>исполнитель мероприятия -  Министерство образования Иркутской области; Управление образования</w:t>
            </w:r>
          </w:p>
        </w:tc>
        <w:tc>
          <w:tcPr>
            <w:tcW w:w="521" w:type="pct"/>
            <w:shd w:val="clear" w:color="auto" w:fill="auto"/>
            <w:noWrap/>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tc>
        <w:tc>
          <w:tcPr>
            <w:tcW w:w="582" w:type="pct"/>
            <w:shd w:val="clear" w:color="auto" w:fill="auto"/>
            <w:noWrap/>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tc>
        <w:tc>
          <w:tcPr>
            <w:tcW w:w="498" w:type="pct"/>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tc>
        <w:tc>
          <w:tcPr>
            <w:tcW w:w="465" w:type="pct"/>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tc>
      </w:tr>
      <w:tr w:rsidR="00BF766F" w:rsidRPr="00F33059" w:rsidTr="001A2F80">
        <w:trPr>
          <w:trHeight w:val="261"/>
        </w:trPr>
        <w:tc>
          <w:tcPr>
            <w:tcW w:w="1286" w:type="pct"/>
            <w:shd w:val="clear" w:color="auto" w:fill="auto"/>
          </w:tcPr>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Основное мероприятие 1.3</w:t>
            </w:r>
          </w:p>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Закупка оборудования и мягкого инвентаря в дошкольные образовательные организации Киренского района.</w:t>
            </w:r>
          </w:p>
          <w:p w:rsidR="00B43AC8" w:rsidRPr="00F33059" w:rsidRDefault="00B43AC8" w:rsidP="001A2F80">
            <w:pPr>
              <w:spacing w:after="0"/>
              <w:jc w:val="center"/>
              <w:rPr>
                <w:rFonts w:ascii="Times New Roman" w:hAnsi="Times New Roman" w:cs="Times New Roman"/>
                <w:i/>
                <w:sz w:val="20"/>
                <w:szCs w:val="20"/>
              </w:rPr>
            </w:pPr>
            <w:r w:rsidRPr="00F33059">
              <w:rPr>
                <w:rFonts w:ascii="Times New Roman" w:hAnsi="Times New Roman" w:cs="Times New Roman"/>
                <w:sz w:val="20"/>
                <w:szCs w:val="20"/>
              </w:rPr>
              <w:t>1.3.1</w:t>
            </w:r>
            <w:r w:rsidRPr="00F33059">
              <w:rPr>
                <w:rFonts w:ascii="Times New Roman" w:hAnsi="Times New Roman" w:cs="Times New Roman"/>
                <w:i/>
                <w:sz w:val="20"/>
                <w:szCs w:val="20"/>
              </w:rPr>
              <w:t>Замена технологического оборудования в дошкольных образовательных организациях Киренского района</w:t>
            </w:r>
          </w:p>
          <w:p w:rsidR="00B43AC8" w:rsidRPr="00F33059" w:rsidRDefault="00B43AC8" w:rsidP="001A2F80">
            <w:pPr>
              <w:spacing w:after="0"/>
              <w:jc w:val="center"/>
              <w:rPr>
                <w:rFonts w:ascii="Times New Roman" w:hAnsi="Times New Roman" w:cs="Times New Roman"/>
                <w:i/>
                <w:sz w:val="20"/>
                <w:szCs w:val="20"/>
              </w:rPr>
            </w:pPr>
            <w:r w:rsidRPr="00F33059">
              <w:rPr>
                <w:rFonts w:ascii="Times New Roman" w:hAnsi="Times New Roman" w:cs="Times New Roman"/>
                <w:sz w:val="20"/>
                <w:szCs w:val="20"/>
              </w:rPr>
              <w:t>1.3.2.</w:t>
            </w:r>
            <w:r w:rsidRPr="00F33059">
              <w:rPr>
                <w:rFonts w:ascii="Times New Roman" w:hAnsi="Times New Roman" w:cs="Times New Roman"/>
                <w:i/>
                <w:sz w:val="20"/>
                <w:szCs w:val="20"/>
              </w:rPr>
              <w:t>Приобретение инвентаря непроизводственного назначения во все дошкольные образовательные организации  района.</w:t>
            </w:r>
          </w:p>
          <w:p w:rsidR="00B43AC8" w:rsidRPr="00F33059" w:rsidRDefault="00B43AC8" w:rsidP="001A2F80">
            <w:pPr>
              <w:spacing w:after="0"/>
              <w:jc w:val="center"/>
              <w:rPr>
                <w:rFonts w:ascii="Times New Roman" w:hAnsi="Times New Roman" w:cs="Times New Roman"/>
                <w:i/>
                <w:sz w:val="20"/>
                <w:szCs w:val="20"/>
              </w:rPr>
            </w:pPr>
            <w:r w:rsidRPr="00F33059">
              <w:rPr>
                <w:rFonts w:ascii="Times New Roman" w:hAnsi="Times New Roman" w:cs="Times New Roman"/>
                <w:sz w:val="20"/>
                <w:szCs w:val="20"/>
              </w:rPr>
              <w:t xml:space="preserve">1.3.3.  </w:t>
            </w:r>
            <w:r w:rsidRPr="00F33059">
              <w:rPr>
                <w:rFonts w:ascii="Times New Roman" w:hAnsi="Times New Roman" w:cs="Times New Roman"/>
                <w:i/>
                <w:sz w:val="20"/>
                <w:szCs w:val="20"/>
              </w:rPr>
              <w:t>Оборудование медицинских кабинетов согласно новым требованиям САН ПИН</w:t>
            </w:r>
          </w:p>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 xml:space="preserve">1.3.4. </w:t>
            </w:r>
            <w:r w:rsidRPr="00F33059">
              <w:rPr>
                <w:rFonts w:ascii="Times New Roman" w:hAnsi="Times New Roman" w:cs="Times New Roman"/>
                <w:i/>
                <w:sz w:val="20"/>
                <w:szCs w:val="20"/>
              </w:rPr>
              <w:t>Приобретение мягкого инвентаря во все дошкольные образовательные организации района</w:t>
            </w:r>
          </w:p>
        </w:tc>
        <w:tc>
          <w:tcPr>
            <w:tcW w:w="1648" w:type="pct"/>
            <w:shd w:val="clear" w:color="auto" w:fill="auto"/>
          </w:tcPr>
          <w:p w:rsidR="00B43AC8" w:rsidRPr="00F33059" w:rsidRDefault="00B43AC8" w:rsidP="001A2F80">
            <w:pPr>
              <w:spacing w:after="0"/>
              <w:ind w:right="-107"/>
              <w:jc w:val="center"/>
              <w:rPr>
                <w:rFonts w:ascii="Times New Roman" w:hAnsi="Times New Roman" w:cs="Times New Roman"/>
                <w:sz w:val="20"/>
                <w:szCs w:val="20"/>
              </w:rPr>
            </w:pPr>
            <w:r w:rsidRPr="00F33059">
              <w:rPr>
                <w:rFonts w:ascii="Times New Roman" w:hAnsi="Times New Roman" w:cs="Times New Roman"/>
                <w:sz w:val="20"/>
                <w:szCs w:val="20"/>
              </w:rPr>
              <w:t>исполнитель мероприятия - учредитель - Администрация К</w:t>
            </w:r>
            <w:r w:rsidR="00F33059" w:rsidRPr="00F33059">
              <w:rPr>
                <w:rFonts w:ascii="Times New Roman" w:hAnsi="Times New Roman" w:cs="Times New Roman"/>
                <w:sz w:val="20"/>
                <w:szCs w:val="20"/>
              </w:rPr>
              <w:t>иренского муниципального района</w:t>
            </w:r>
            <w:r w:rsidRPr="00F33059">
              <w:rPr>
                <w:rFonts w:ascii="Times New Roman" w:hAnsi="Times New Roman" w:cs="Times New Roman"/>
                <w:sz w:val="20"/>
                <w:szCs w:val="20"/>
              </w:rPr>
              <w:t>;  Управление образования администрации Киренского муниципального района; Дошкольные образовательные организации Киренского района</w:t>
            </w:r>
          </w:p>
        </w:tc>
        <w:tc>
          <w:tcPr>
            <w:tcW w:w="521"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b/>
                <w:sz w:val="20"/>
                <w:szCs w:val="20"/>
              </w:rPr>
              <w:t>253,2</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 xml:space="preserve">      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50,0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203,0</w:t>
            </w:r>
          </w:p>
        </w:tc>
        <w:tc>
          <w:tcPr>
            <w:tcW w:w="582"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b/>
                <w:sz w:val="20"/>
                <w:szCs w:val="20"/>
              </w:rPr>
              <w:t>470,0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50,0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420,0</w:t>
            </w:r>
          </w:p>
        </w:tc>
        <w:tc>
          <w:tcPr>
            <w:tcW w:w="498" w:type="pct"/>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b/>
                <w:sz w:val="20"/>
                <w:szCs w:val="20"/>
              </w:rPr>
              <w:t>470,0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50,0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420,0</w:t>
            </w:r>
          </w:p>
        </w:tc>
        <w:tc>
          <w:tcPr>
            <w:tcW w:w="465" w:type="pct"/>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1 193,2</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 xml:space="preserve">       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150,0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1 043,2</w:t>
            </w:r>
          </w:p>
        </w:tc>
      </w:tr>
      <w:tr w:rsidR="00BF766F" w:rsidRPr="00F33059" w:rsidTr="001A2F80">
        <w:trPr>
          <w:trHeight w:val="269"/>
        </w:trPr>
        <w:tc>
          <w:tcPr>
            <w:tcW w:w="1286" w:type="pct"/>
            <w:shd w:val="clear" w:color="auto" w:fill="auto"/>
          </w:tcPr>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Основное мероприятие 1.4</w:t>
            </w:r>
          </w:p>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Текущий ремонт дошкольных образовательных организаций района</w:t>
            </w:r>
          </w:p>
          <w:p w:rsidR="00B43AC8" w:rsidRPr="00F33059" w:rsidRDefault="00B43AC8" w:rsidP="001A2F80">
            <w:pPr>
              <w:spacing w:after="0"/>
              <w:jc w:val="center"/>
              <w:rPr>
                <w:rFonts w:ascii="Times New Roman" w:hAnsi="Times New Roman" w:cs="Times New Roman"/>
                <w:sz w:val="20"/>
                <w:szCs w:val="20"/>
              </w:rPr>
            </w:pPr>
            <w:r w:rsidRPr="00F33059">
              <w:rPr>
                <w:rFonts w:ascii="Times New Roman" w:hAnsi="Times New Roman" w:cs="Times New Roman"/>
                <w:sz w:val="20"/>
                <w:szCs w:val="20"/>
              </w:rPr>
              <w:t xml:space="preserve">(ремонт систем водоснабжения, канализации, электропроводки,  кровли, </w:t>
            </w:r>
            <w:r w:rsidRPr="00F33059">
              <w:rPr>
                <w:rFonts w:ascii="Times New Roman" w:hAnsi="Times New Roman" w:cs="Times New Roman"/>
                <w:sz w:val="20"/>
                <w:szCs w:val="20"/>
              </w:rPr>
              <w:lastRenderedPageBreak/>
              <w:t>полов,  ремонт рам и остекление, ремонт окон и оконных блоков, дверных проемов, установка ограждений, благоустройство территории,  смена дверей),</w:t>
            </w:r>
          </w:p>
        </w:tc>
        <w:tc>
          <w:tcPr>
            <w:tcW w:w="1648" w:type="pct"/>
            <w:shd w:val="clear" w:color="auto" w:fill="auto"/>
          </w:tcPr>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lastRenderedPageBreak/>
              <w:t>Исполнитель мероприятия-   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521"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0,0</w:t>
            </w:r>
          </w:p>
        </w:tc>
        <w:tc>
          <w:tcPr>
            <w:tcW w:w="582"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0,0</w:t>
            </w:r>
          </w:p>
        </w:tc>
        <w:tc>
          <w:tcPr>
            <w:tcW w:w="498" w:type="pct"/>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0,0</w:t>
            </w:r>
          </w:p>
        </w:tc>
        <w:tc>
          <w:tcPr>
            <w:tcW w:w="465" w:type="pct"/>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0,0</w:t>
            </w:r>
          </w:p>
        </w:tc>
      </w:tr>
      <w:tr w:rsidR="00BF766F" w:rsidRPr="00F33059" w:rsidTr="001A2F80">
        <w:trPr>
          <w:trHeight w:val="269"/>
        </w:trPr>
        <w:tc>
          <w:tcPr>
            <w:tcW w:w="1286" w:type="pct"/>
            <w:shd w:val="clear" w:color="auto" w:fill="auto"/>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lastRenderedPageBreak/>
              <w:t>Основное мероприятие 15.  Реализация основной образовательной программы по дошкольному образованию в рамках ФГОС</w:t>
            </w:r>
          </w:p>
          <w:p w:rsidR="00B43AC8" w:rsidRPr="00F33059" w:rsidRDefault="00B43AC8" w:rsidP="00B43AC8">
            <w:pPr>
              <w:spacing w:after="0"/>
              <w:jc w:val="both"/>
              <w:rPr>
                <w:rFonts w:ascii="Times New Roman" w:hAnsi="Times New Roman" w:cs="Times New Roman"/>
                <w:i/>
                <w:sz w:val="20"/>
                <w:szCs w:val="20"/>
              </w:rPr>
            </w:pPr>
            <w:r w:rsidRPr="00F33059">
              <w:rPr>
                <w:rFonts w:ascii="Times New Roman" w:hAnsi="Times New Roman" w:cs="Times New Roman"/>
                <w:sz w:val="20"/>
                <w:szCs w:val="20"/>
              </w:rPr>
              <w:t xml:space="preserve">1.5.1. </w:t>
            </w:r>
            <w:r w:rsidRPr="00F33059">
              <w:rPr>
                <w:rFonts w:ascii="Times New Roman" w:hAnsi="Times New Roman" w:cs="Times New Roman"/>
                <w:i/>
                <w:sz w:val="20"/>
                <w:szCs w:val="20"/>
              </w:rPr>
              <w:t>Расходы на содержание дошкольных образовательных организаций Киренского муниципального района</w:t>
            </w:r>
          </w:p>
          <w:p w:rsidR="00B43AC8" w:rsidRPr="00F33059" w:rsidRDefault="00B43AC8" w:rsidP="00B43AC8">
            <w:pPr>
              <w:spacing w:after="0"/>
              <w:jc w:val="both"/>
              <w:rPr>
                <w:rFonts w:ascii="Times New Roman" w:hAnsi="Times New Roman" w:cs="Times New Roman"/>
                <w:i/>
                <w:sz w:val="20"/>
                <w:szCs w:val="20"/>
              </w:rPr>
            </w:pPr>
            <w:r w:rsidRPr="00F33059">
              <w:rPr>
                <w:rFonts w:ascii="Times New Roman" w:hAnsi="Times New Roman" w:cs="Times New Roman"/>
                <w:i/>
                <w:sz w:val="20"/>
                <w:szCs w:val="20"/>
              </w:rPr>
              <w:t>1.5.2.Методическое обеспечение воспитательно-образовательного процесса  во всех дошкольных образовательных учреждениях района в рамках ФГОС</w:t>
            </w:r>
          </w:p>
        </w:tc>
        <w:tc>
          <w:tcPr>
            <w:tcW w:w="1648" w:type="pct"/>
            <w:shd w:val="clear" w:color="auto" w:fill="auto"/>
          </w:tcPr>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t>исполнитель мероприятия -  Министерство образования Иркутской области</w:t>
            </w:r>
          </w:p>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t>учредитель - Администрация Киренского муниципального района ;</w:t>
            </w:r>
          </w:p>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t>Управление образования администрации Киренского муниципального района; Дошкольные образовательные организации Киренского района</w:t>
            </w:r>
          </w:p>
        </w:tc>
        <w:tc>
          <w:tcPr>
            <w:tcW w:w="521"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41 412,4</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41 412,4</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 xml:space="preserve">       0</w:t>
            </w:r>
          </w:p>
        </w:tc>
        <w:tc>
          <w:tcPr>
            <w:tcW w:w="582"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45 780,1</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45 780,1</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w:t>
            </w:r>
          </w:p>
        </w:tc>
        <w:tc>
          <w:tcPr>
            <w:tcW w:w="498" w:type="pct"/>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55 904,1</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55 904,1</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0</w:t>
            </w:r>
          </w:p>
        </w:tc>
        <w:tc>
          <w:tcPr>
            <w:tcW w:w="465" w:type="pct"/>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143096,6</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143096,6</w:t>
            </w:r>
          </w:p>
        </w:tc>
      </w:tr>
      <w:tr w:rsidR="00BF766F" w:rsidRPr="00F33059" w:rsidTr="001A2F80">
        <w:trPr>
          <w:trHeight w:val="1847"/>
        </w:trPr>
        <w:tc>
          <w:tcPr>
            <w:tcW w:w="1286" w:type="pct"/>
            <w:shd w:val="clear" w:color="auto" w:fill="auto"/>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Основное мероприятие  1.6  Курсовая переподготовка педагогических коллективов всех дошкольных образовательных организаций   района</w:t>
            </w:r>
          </w:p>
        </w:tc>
        <w:tc>
          <w:tcPr>
            <w:tcW w:w="1648" w:type="pct"/>
            <w:shd w:val="clear" w:color="auto" w:fill="auto"/>
          </w:tcPr>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t>исполнитель мероприятия -  Министерство образования Иркутской области</w:t>
            </w:r>
          </w:p>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t>учредитель - Администрация К</w:t>
            </w:r>
            <w:r w:rsidR="00BF766F" w:rsidRPr="00F33059">
              <w:rPr>
                <w:rFonts w:ascii="Times New Roman" w:hAnsi="Times New Roman" w:cs="Times New Roman"/>
                <w:sz w:val="20"/>
                <w:szCs w:val="20"/>
              </w:rPr>
              <w:t>иренского муниципального района</w:t>
            </w:r>
            <w:r w:rsidRPr="00F33059">
              <w:rPr>
                <w:rFonts w:ascii="Times New Roman" w:hAnsi="Times New Roman" w:cs="Times New Roman"/>
                <w:sz w:val="20"/>
                <w:szCs w:val="20"/>
              </w:rPr>
              <w:t>;  Управление образования администрации Киренского муниципального района; Дошкольные образовательные организации  района</w:t>
            </w:r>
          </w:p>
        </w:tc>
        <w:tc>
          <w:tcPr>
            <w:tcW w:w="521"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72, 500</w:t>
            </w:r>
          </w:p>
        </w:tc>
        <w:tc>
          <w:tcPr>
            <w:tcW w:w="582"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69, 500</w:t>
            </w:r>
          </w:p>
        </w:tc>
        <w:tc>
          <w:tcPr>
            <w:tcW w:w="498" w:type="pct"/>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69, 500</w:t>
            </w:r>
          </w:p>
        </w:tc>
        <w:tc>
          <w:tcPr>
            <w:tcW w:w="465" w:type="pct"/>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211, 500</w:t>
            </w:r>
          </w:p>
        </w:tc>
      </w:tr>
      <w:tr w:rsidR="00BF766F" w:rsidRPr="00F33059" w:rsidTr="001A2F80">
        <w:trPr>
          <w:trHeight w:val="1149"/>
        </w:trPr>
        <w:tc>
          <w:tcPr>
            <w:tcW w:w="1286" w:type="pct"/>
            <w:shd w:val="clear" w:color="auto" w:fill="auto"/>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 xml:space="preserve">Основное мероприятие  1.7.Обеспечение противопожарной безопасности во всех дошкольных образовательных организациях </w:t>
            </w:r>
          </w:p>
        </w:tc>
        <w:tc>
          <w:tcPr>
            <w:tcW w:w="1648" w:type="pct"/>
            <w:shd w:val="clear" w:color="auto" w:fill="auto"/>
          </w:tcPr>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t>исполнитель мероприятия -  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521" w:type="pct"/>
            <w:shd w:val="clear" w:color="auto" w:fill="auto"/>
            <w:noWrap/>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153, 800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tc>
        <w:tc>
          <w:tcPr>
            <w:tcW w:w="582" w:type="pct"/>
            <w:shd w:val="clear" w:color="auto" w:fill="auto"/>
            <w:noWrap/>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232, 100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tc>
        <w:tc>
          <w:tcPr>
            <w:tcW w:w="498" w:type="pct"/>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234, 700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tc>
        <w:tc>
          <w:tcPr>
            <w:tcW w:w="465" w:type="pct"/>
          </w:tcPr>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620, 600</w:t>
            </w:r>
          </w:p>
          <w:p w:rsidR="00B43AC8" w:rsidRPr="00F33059" w:rsidRDefault="00B43AC8" w:rsidP="00B43AC8">
            <w:pPr>
              <w:spacing w:after="0"/>
              <w:jc w:val="both"/>
              <w:rPr>
                <w:rFonts w:ascii="Times New Roman" w:hAnsi="Times New Roman" w:cs="Times New Roman"/>
                <w:sz w:val="20"/>
                <w:szCs w:val="20"/>
              </w:rPr>
            </w:pPr>
          </w:p>
          <w:p w:rsidR="00B43AC8" w:rsidRPr="00F33059" w:rsidRDefault="00B43AC8" w:rsidP="00B43AC8">
            <w:pPr>
              <w:spacing w:after="0"/>
              <w:jc w:val="both"/>
              <w:rPr>
                <w:rFonts w:ascii="Times New Roman" w:hAnsi="Times New Roman" w:cs="Times New Roman"/>
                <w:sz w:val="20"/>
                <w:szCs w:val="20"/>
              </w:rPr>
            </w:pPr>
          </w:p>
        </w:tc>
      </w:tr>
      <w:tr w:rsidR="00BF766F" w:rsidRPr="00F33059" w:rsidTr="001A2F80">
        <w:trPr>
          <w:trHeight w:val="761"/>
        </w:trPr>
        <w:tc>
          <w:tcPr>
            <w:tcW w:w="1286" w:type="pct"/>
            <w:shd w:val="clear" w:color="auto" w:fill="auto"/>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Основное мероприятие  1.8</w:t>
            </w:r>
          </w:p>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 xml:space="preserve">Организация  конкурсных   мероприятий </w:t>
            </w:r>
          </w:p>
          <w:p w:rsidR="00B43AC8" w:rsidRPr="00F33059" w:rsidRDefault="00B43AC8" w:rsidP="00B43AC8">
            <w:pPr>
              <w:spacing w:after="0"/>
              <w:jc w:val="both"/>
              <w:rPr>
                <w:rFonts w:ascii="Times New Roman" w:hAnsi="Times New Roman" w:cs="Times New Roman"/>
                <w:sz w:val="20"/>
                <w:szCs w:val="20"/>
              </w:rPr>
            </w:pPr>
          </w:p>
        </w:tc>
        <w:tc>
          <w:tcPr>
            <w:tcW w:w="1648" w:type="pct"/>
            <w:shd w:val="clear" w:color="auto" w:fill="auto"/>
          </w:tcPr>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t>исполнитель мероприятия -   Управление образования администрации Киренского муниципального района.</w:t>
            </w:r>
          </w:p>
        </w:tc>
        <w:tc>
          <w:tcPr>
            <w:tcW w:w="521"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55,0</w:t>
            </w:r>
          </w:p>
        </w:tc>
        <w:tc>
          <w:tcPr>
            <w:tcW w:w="582"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55,0</w:t>
            </w:r>
          </w:p>
        </w:tc>
        <w:tc>
          <w:tcPr>
            <w:tcW w:w="498" w:type="pct"/>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55,0</w:t>
            </w:r>
          </w:p>
        </w:tc>
        <w:tc>
          <w:tcPr>
            <w:tcW w:w="465" w:type="pct"/>
          </w:tcPr>
          <w:p w:rsidR="00B43AC8" w:rsidRPr="00F33059" w:rsidRDefault="00B43AC8" w:rsidP="00B43AC8">
            <w:pPr>
              <w:spacing w:after="0"/>
              <w:jc w:val="both"/>
              <w:rPr>
                <w:rFonts w:ascii="Times New Roman" w:hAnsi="Times New Roman" w:cs="Times New Roman"/>
                <w:b/>
                <w:sz w:val="20"/>
                <w:szCs w:val="20"/>
              </w:rPr>
            </w:pPr>
          </w:p>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165,0</w:t>
            </w:r>
          </w:p>
        </w:tc>
      </w:tr>
      <w:tr w:rsidR="00BF766F" w:rsidRPr="00F33059" w:rsidTr="001A2F80">
        <w:trPr>
          <w:trHeight w:val="761"/>
        </w:trPr>
        <w:tc>
          <w:tcPr>
            <w:tcW w:w="1286" w:type="pct"/>
            <w:shd w:val="clear" w:color="auto" w:fill="auto"/>
          </w:tcPr>
          <w:p w:rsidR="00B43AC8" w:rsidRPr="00F33059" w:rsidRDefault="00B43AC8" w:rsidP="00B43AC8">
            <w:pPr>
              <w:spacing w:after="0"/>
              <w:jc w:val="both"/>
              <w:rPr>
                <w:rFonts w:ascii="Times New Roman" w:hAnsi="Times New Roman" w:cs="Times New Roman"/>
                <w:sz w:val="20"/>
                <w:szCs w:val="20"/>
              </w:rPr>
            </w:pPr>
            <w:r w:rsidRPr="00F33059">
              <w:rPr>
                <w:rFonts w:ascii="Times New Roman" w:hAnsi="Times New Roman" w:cs="Times New Roman"/>
                <w:sz w:val="20"/>
                <w:szCs w:val="20"/>
              </w:rPr>
              <w:t>Основное мероприятие 1.9.</w:t>
            </w:r>
          </w:p>
          <w:p w:rsidR="00B43AC8" w:rsidRPr="00F33059" w:rsidRDefault="00B43AC8" w:rsidP="00BF766F">
            <w:pPr>
              <w:spacing w:after="0"/>
              <w:jc w:val="both"/>
              <w:rPr>
                <w:rFonts w:ascii="Times New Roman" w:hAnsi="Times New Roman" w:cs="Times New Roman"/>
                <w:sz w:val="20"/>
                <w:szCs w:val="20"/>
              </w:rPr>
            </w:pPr>
            <w:r w:rsidRPr="00F33059">
              <w:rPr>
                <w:rFonts w:ascii="Times New Roman" w:hAnsi="Times New Roman" w:cs="Times New Roman"/>
                <w:sz w:val="20"/>
                <w:szCs w:val="20"/>
              </w:rPr>
              <w:t>Установка вид</w:t>
            </w:r>
            <w:r w:rsidR="00BF766F" w:rsidRPr="00F33059">
              <w:rPr>
                <w:rFonts w:ascii="Times New Roman" w:hAnsi="Times New Roman" w:cs="Times New Roman"/>
                <w:sz w:val="20"/>
                <w:szCs w:val="20"/>
              </w:rPr>
              <w:t>е</w:t>
            </w:r>
            <w:r w:rsidRPr="00F33059">
              <w:rPr>
                <w:rFonts w:ascii="Times New Roman" w:hAnsi="Times New Roman" w:cs="Times New Roman"/>
                <w:sz w:val="20"/>
                <w:szCs w:val="20"/>
              </w:rPr>
              <w:t>онаблюдения во всех дошкольных образовательных организациях</w:t>
            </w:r>
          </w:p>
        </w:tc>
        <w:tc>
          <w:tcPr>
            <w:tcW w:w="1648" w:type="pct"/>
            <w:shd w:val="clear" w:color="auto" w:fill="auto"/>
          </w:tcPr>
          <w:p w:rsidR="00B43AC8" w:rsidRPr="00F33059" w:rsidRDefault="00B43AC8" w:rsidP="001A2F80">
            <w:pPr>
              <w:spacing w:after="0"/>
              <w:ind w:left="-6" w:right="-107" w:firstLine="6"/>
              <w:jc w:val="center"/>
              <w:rPr>
                <w:rFonts w:ascii="Times New Roman" w:hAnsi="Times New Roman" w:cs="Times New Roman"/>
                <w:sz w:val="20"/>
                <w:szCs w:val="20"/>
              </w:rPr>
            </w:pPr>
            <w:r w:rsidRPr="00F33059">
              <w:rPr>
                <w:rFonts w:ascii="Times New Roman" w:hAnsi="Times New Roman" w:cs="Times New Roman"/>
                <w:sz w:val="20"/>
                <w:szCs w:val="20"/>
              </w:rPr>
              <w:t>исполнитель мероприятия -  Управление образования администрации Киренского муниципального района; руководители дошкольных образовательных организаций Киренского района</w:t>
            </w:r>
          </w:p>
        </w:tc>
        <w:tc>
          <w:tcPr>
            <w:tcW w:w="521"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48,300</w:t>
            </w:r>
          </w:p>
        </w:tc>
        <w:tc>
          <w:tcPr>
            <w:tcW w:w="582" w:type="pct"/>
            <w:shd w:val="clear" w:color="auto" w:fill="auto"/>
            <w:noWrap/>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0,0</w:t>
            </w:r>
          </w:p>
        </w:tc>
        <w:tc>
          <w:tcPr>
            <w:tcW w:w="498" w:type="pct"/>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0,0</w:t>
            </w:r>
          </w:p>
        </w:tc>
        <w:tc>
          <w:tcPr>
            <w:tcW w:w="465" w:type="pct"/>
          </w:tcPr>
          <w:p w:rsidR="00B43AC8" w:rsidRPr="00F33059" w:rsidRDefault="00B43AC8" w:rsidP="00B43AC8">
            <w:pPr>
              <w:spacing w:after="0"/>
              <w:jc w:val="both"/>
              <w:rPr>
                <w:rFonts w:ascii="Times New Roman" w:hAnsi="Times New Roman" w:cs="Times New Roman"/>
                <w:b/>
                <w:sz w:val="20"/>
                <w:szCs w:val="20"/>
              </w:rPr>
            </w:pPr>
            <w:r w:rsidRPr="00F33059">
              <w:rPr>
                <w:rFonts w:ascii="Times New Roman" w:hAnsi="Times New Roman" w:cs="Times New Roman"/>
                <w:b/>
                <w:sz w:val="20"/>
                <w:szCs w:val="20"/>
              </w:rPr>
              <w:t>48,300</w:t>
            </w:r>
          </w:p>
        </w:tc>
      </w:tr>
    </w:tbl>
    <w:p w:rsidR="00B43AC8" w:rsidRPr="00B43AC8" w:rsidRDefault="00B43AC8" w:rsidP="00B43AC8">
      <w:pPr>
        <w:spacing w:after="0"/>
        <w:jc w:val="both"/>
        <w:rPr>
          <w:rFonts w:ascii="Times New Roman" w:hAnsi="Times New Roman" w:cs="Times New Roman"/>
          <w:bCs/>
          <w:color w:val="000000"/>
          <w:sz w:val="24"/>
          <w:szCs w:val="24"/>
        </w:rPr>
      </w:pPr>
    </w:p>
    <w:p w:rsidR="001A2F80" w:rsidRDefault="001A2F80" w:rsidP="00D83585">
      <w:pPr>
        <w:spacing w:after="0"/>
        <w:jc w:val="right"/>
        <w:rPr>
          <w:rFonts w:ascii="Times New Roman" w:hAnsi="Times New Roman" w:cs="Times New Roman"/>
          <w:bCs/>
          <w:color w:val="000000"/>
          <w:sz w:val="24"/>
          <w:szCs w:val="24"/>
        </w:rPr>
      </w:pPr>
    </w:p>
    <w:p w:rsidR="001A2F80" w:rsidRDefault="001A2F80" w:rsidP="00D83585">
      <w:pPr>
        <w:spacing w:after="0"/>
        <w:jc w:val="right"/>
        <w:rPr>
          <w:rFonts w:ascii="Times New Roman" w:hAnsi="Times New Roman" w:cs="Times New Roman"/>
          <w:bCs/>
          <w:color w:val="000000"/>
          <w:sz w:val="24"/>
          <w:szCs w:val="24"/>
        </w:rPr>
      </w:pPr>
    </w:p>
    <w:p w:rsidR="001A2F80" w:rsidRDefault="001A2F80" w:rsidP="00D83585">
      <w:pPr>
        <w:spacing w:after="0"/>
        <w:jc w:val="right"/>
        <w:rPr>
          <w:rFonts w:ascii="Times New Roman" w:hAnsi="Times New Roman" w:cs="Times New Roman"/>
          <w:bCs/>
          <w:color w:val="000000"/>
          <w:sz w:val="24"/>
          <w:szCs w:val="24"/>
        </w:rPr>
      </w:pPr>
    </w:p>
    <w:p w:rsidR="001A2F80" w:rsidRDefault="001A2F80" w:rsidP="00D83585">
      <w:pPr>
        <w:spacing w:after="0"/>
        <w:jc w:val="right"/>
        <w:rPr>
          <w:rFonts w:ascii="Times New Roman" w:hAnsi="Times New Roman" w:cs="Times New Roman"/>
          <w:bCs/>
          <w:color w:val="000000"/>
          <w:sz w:val="24"/>
          <w:szCs w:val="24"/>
        </w:rPr>
      </w:pPr>
    </w:p>
    <w:p w:rsidR="00B07F7B" w:rsidRDefault="00B07F7B" w:rsidP="00D83585">
      <w:pPr>
        <w:spacing w:after="0"/>
        <w:jc w:val="right"/>
        <w:rPr>
          <w:rFonts w:ascii="Times New Roman" w:hAnsi="Times New Roman" w:cs="Times New Roman"/>
          <w:bCs/>
          <w:color w:val="000000"/>
          <w:sz w:val="24"/>
          <w:szCs w:val="24"/>
        </w:rPr>
      </w:pPr>
    </w:p>
    <w:p w:rsidR="00B07F7B" w:rsidRDefault="00B07F7B" w:rsidP="00D83585">
      <w:pPr>
        <w:spacing w:after="0"/>
        <w:jc w:val="right"/>
        <w:rPr>
          <w:rFonts w:ascii="Times New Roman" w:hAnsi="Times New Roman" w:cs="Times New Roman"/>
          <w:bCs/>
          <w:color w:val="000000"/>
          <w:sz w:val="24"/>
          <w:szCs w:val="24"/>
        </w:rPr>
      </w:pPr>
    </w:p>
    <w:p w:rsidR="007C6611" w:rsidRDefault="007C6611" w:rsidP="00D83585">
      <w:pPr>
        <w:spacing w:after="0"/>
        <w:jc w:val="right"/>
        <w:rPr>
          <w:rFonts w:ascii="Times New Roman" w:hAnsi="Times New Roman" w:cs="Times New Roman"/>
          <w:bCs/>
          <w:color w:val="000000"/>
          <w:sz w:val="24"/>
          <w:szCs w:val="24"/>
        </w:rPr>
      </w:pPr>
    </w:p>
    <w:p w:rsidR="007C6611" w:rsidRDefault="007C6611" w:rsidP="00D83585">
      <w:pPr>
        <w:spacing w:after="0"/>
        <w:jc w:val="right"/>
        <w:rPr>
          <w:rFonts w:ascii="Times New Roman" w:hAnsi="Times New Roman" w:cs="Times New Roman"/>
          <w:bCs/>
          <w:color w:val="000000"/>
          <w:sz w:val="24"/>
          <w:szCs w:val="24"/>
        </w:rPr>
      </w:pPr>
    </w:p>
    <w:p w:rsidR="00B07F7B" w:rsidRDefault="00B07F7B" w:rsidP="00D83585">
      <w:pPr>
        <w:spacing w:after="0"/>
        <w:jc w:val="right"/>
        <w:rPr>
          <w:rFonts w:ascii="Times New Roman" w:hAnsi="Times New Roman" w:cs="Times New Roman"/>
          <w:bCs/>
          <w:color w:val="000000"/>
          <w:sz w:val="24"/>
          <w:szCs w:val="24"/>
        </w:rPr>
      </w:pPr>
    </w:p>
    <w:p w:rsidR="00B07F7B" w:rsidRDefault="00B07F7B" w:rsidP="00D83585">
      <w:pPr>
        <w:spacing w:after="0"/>
        <w:jc w:val="right"/>
        <w:rPr>
          <w:rFonts w:ascii="Times New Roman" w:hAnsi="Times New Roman" w:cs="Times New Roman"/>
          <w:bCs/>
          <w:color w:val="000000"/>
          <w:sz w:val="24"/>
          <w:szCs w:val="24"/>
        </w:rPr>
      </w:pPr>
    </w:p>
    <w:p w:rsidR="00B43AC8" w:rsidRPr="00B43AC8" w:rsidRDefault="00B43AC8" w:rsidP="00D83585">
      <w:pPr>
        <w:spacing w:after="0"/>
        <w:jc w:val="right"/>
        <w:rPr>
          <w:rFonts w:ascii="Times New Roman" w:hAnsi="Times New Roman" w:cs="Times New Roman"/>
          <w:bCs/>
          <w:color w:val="000000"/>
          <w:sz w:val="24"/>
          <w:szCs w:val="24"/>
        </w:rPr>
      </w:pPr>
      <w:r w:rsidRPr="00B43AC8">
        <w:rPr>
          <w:rFonts w:ascii="Times New Roman" w:hAnsi="Times New Roman" w:cs="Times New Roman"/>
          <w:bCs/>
          <w:color w:val="000000"/>
          <w:sz w:val="24"/>
          <w:szCs w:val="24"/>
        </w:rPr>
        <w:lastRenderedPageBreak/>
        <w:t>Приложение 3</w:t>
      </w:r>
    </w:p>
    <w:p w:rsidR="00B43AC8" w:rsidRPr="00B43AC8" w:rsidRDefault="00B43AC8" w:rsidP="00D83585">
      <w:pPr>
        <w:spacing w:after="0"/>
        <w:jc w:val="center"/>
        <w:rPr>
          <w:rFonts w:ascii="Times New Roman" w:hAnsi="Times New Roman" w:cs="Times New Roman"/>
          <w:bCs/>
          <w:color w:val="000000"/>
          <w:sz w:val="24"/>
          <w:szCs w:val="24"/>
        </w:rPr>
      </w:pPr>
      <w:r w:rsidRPr="00B43AC8">
        <w:rPr>
          <w:rFonts w:ascii="Times New Roman" w:hAnsi="Times New Roman" w:cs="Times New Roman"/>
          <w:b/>
          <w:bCs/>
          <w:color w:val="000000"/>
          <w:sz w:val="24"/>
          <w:szCs w:val="24"/>
        </w:rPr>
        <w:t>ПРОГНОЗНАЯ (СПРАВОЧНАЯ) ОЦЕНКА РЕСУРСНОГО ОБЕСПЕЧЕНИЯ РЕАЛИЗАЦИИ  ПОДПРОГРАММЫ  ЗА СЧЕТ ВСЕХ ИСТОЧНИКОВ ФИНАНСИРОВАНИЯ.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59"/>
        <w:gridCol w:w="2835"/>
        <w:gridCol w:w="1276"/>
        <w:gridCol w:w="1134"/>
        <w:gridCol w:w="1276"/>
        <w:gridCol w:w="992"/>
      </w:tblGrid>
      <w:tr w:rsidR="00B43AC8" w:rsidRPr="001A2F80" w:rsidTr="00F33059">
        <w:trPr>
          <w:trHeight w:val="600"/>
        </w:trPr>
        <w:tc>
          <w:tcPr>
            <w:tcW w:w="1418" w:type="dxa"/>
            <w:vMerge w:val="restart"/>
            <w:shd w:val="clear" w:color="auto" w:fill="auto"/>
            <w:vAlign w:val="center"/>
          </w:tcPr>
          <w:p w:rsidR="00B43AC8" w:rsidRPr="001A2F80" w:rsidRDefault="00D83585"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Наименование</w:t>
            </w:r>
            <w:r w:rsidR="00B43AC8" w:rsidRPr="001A2F80">
              <w:rPr>
                <w:rFonts w:ascii="Times New Roman" w:hAnsi="Times New Roman" w:cs="Times New Roman"/>
                <w:sz w:val="20"/>
                <w:szCs w:val="20"/>
              </w:rPr>
              <w:t>, подпрограммы  основного мероприятия</w:t>
            </w: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Ответственный исполнитель,  участники, исполнители мероприятий</w:t>
            </w:r>
          </w:p>
        </w:tc>
        <w:tc>
          <w:tcPr>
            <w:tcW w:w="2835" w:type="dxa"/>
            <w:vMerge w:val="restart"/>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Источники финансирования</w:t>
            </w:r>
          </w:p>
        </w:tc>
        <w:tc>
          <w:tcPr>
            <w:tcW w:w="4678" w:type="dxa"/>
            <w:gridSpan w:val="4"/>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Оценка расходов</w:t>
            </w:r>
            <w:r w:rsidRPr="001A2F80">
              <w:rPr>
                <w:rFonts w:ascii="Times New Roman" w:hAnsi="Times New Roman" w:cs="Times New Roman"/>
                <w:sz w:val="20"/>
                <w:szCs w:val="20"/>
              </w:rPr>
              <w:br/>
              <w:t>(тыс. руб.), годы</w:t>
            </w:r>
          </w:p>
        </w:tc>
      </w:tr>
      <w:tr w:rsidR="00B43AC8" w:rsidRPr="001A2F80" w:rsidTr="00F33059">
        <w:trPr>
          <w:trHeight w:val="872"/>
        </w:trPr>
        <w:tc>
          <w:tcPr>
            <w:tcW w:w="1418" w:type="dxa"/>
            <w:vMerge/>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jc w:val="center"/>
              <w:rPr>
                <w:rFonts w:ascii="Times New Roman" w:hAnsi="Times New Roman" w:cs="Times New Roman"/>
                <w:sz w:val="20"/>
                <w:szCs w:val="20"/>
              </w:rPr>
            </w:pPr>
          </w:p>
        </w:tc>
        <w:tc>
          <w:tcPr>
            <w:tcW w:w="2835"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1276"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первый год действия программы</w:t>
            </w:r>
          </w:p>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2015 г.</w:t>
            </w:r>
          </w:p>
        </w:tc>
        <w:tc>
          <w:tcPr>
            <w:tcW w:w="1134"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второй год действия программы</w:t>
            </w:r>
          </w:p>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2016 г.</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 xml:space="preserve">год </w:t>
            </w:r>
            <w:r w:rsidRPr="001A2F80">
              <w:rPr>
                <w:rFonts w:ascii="Times New Roman" w:hAnsi="Times New Roman" w:cs="Times New Roman"/>
                <w:sz w:val="20"/>
                <w:szCs w:val="20"/>
              </w:rPr>
              <w:br/>
              <w:t>завершения действия программы</w:t>
            </w:r>
          </w:p>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2017 г.</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всего</w:t>
            </w:r>
          </w:p>
        </w:tc>
      </w:tr>
      <w:tr w:rsidR="00B43AC8" w:rsidRPr="001A2F80" w:rsidTr="00F33059">
        <w:trPr>
          <w:trHeight w:val="91"/>
        </w:trPr>
        <w:tc>
          <w:tcPr>
            <w:tcW w:w="1418" w:type="dxa"/>
            <w:shd w:val="clear" w:color="auto" w:fill="auto"/>
            <w:noWrap/>
            <w:vAlign w:val="center"/>
          </w:tcPr>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1</w:t>
            </w:r>
          </w:p>
        </w:tc>
        <w:tc>
          <w:tcPr>
            <w:tcW w:w="1559"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2</w:t>
            </w:r>
          </w:p>
        </w:tc>
        <w:tc>
          <w:tcPr>
            <w:tcW w:w="2835"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3</w:t>
            </w:r>
          </w:p>
        </w:tc>
        <w:tc>
          <w:tcPr>
            <w:tcW w:w="1276"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4</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5</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6</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7</w:t>
            </w:r>
          </w:p>
        </w:tc>
      </w:tr>
      <w:tr w:rsidR="00B43AC8" w:rsidRPr="001A2F80" w:rsidTr="00F33059">
        <w:trPr>
          <w:trHeight w:val="258"/>
        </w:trPr>
        <w:tc>
          <w:tcPr>
            <w:tcW w:w="1418" w:type="dxa"/>
            <w:vMerge w:val="restart"/>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Подпрограмма 1</w:t>
            </w: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b/>
                <w:sz w:val="20"/>
                <w:szCs w:val="20"/>
              </w:rPr>
              <w:t>"Повышение эффективности систем дошкольного образования Киренского района"</w:t>
            </w:r>
          </w:p>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Управление образования администрации Киренского района</w:t>
            </w: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Всего</w:t>
            </w:r>
          </w:p>
        </w:tc>
        <w:tc>
          <w:tcPr>
            <w:tcW w:w="1276"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191 684,8</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200 988,8</w:t>
            </w:r>
          </w:p>
        </w:tc>
        <w:tc>
          <w:tcPr>
            <w:tcW w:w="1276"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207 964,0</w:t>
            </w:r>
          </w:p>
        </w:tc>
        <w:tc>
          <w:tcPr>
            <w:tcW w:w="992"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600 637,6</w:t>
            </w:r>
          </w:p>
        </w:tc>
      </w:tr>
      <w:tr w:rsidR="00B43AC8" w:rsidRPr="001A2F80" w:rsidTr="00F33059">
        <w:trPr>
          <w:trHeight w:val="214"/>
        </w:trPr>
        <w:tc>
          <w:tcPr>
            <w:tcW w:w="1418" w:type="dxa"/>
            <w:vMerge/>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149 689,6</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154 382,1</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151 230,7</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455 302,4</w:t>
            </w:r>
          </w:p>
        </w:tc>
      </w:tr>
      <w:tr w:rsidR="00B43AC8" w:rsidRPr="001A2F80" w:rsidTr="00F33059">
        <w:trPr>
          <w:trHeight w:val="395"/>
        </w:trPr>
        <w:tc>
          <w:tcPr>
            <w:tcW w:w="1418" w:type="dxa"/>
            <w:vMerge/>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349"/>
        </w:trPr>
        <w:tc>
          <w:tcPr>
            <w:tcW w:w="1418" w:type="dxa"/>
            <w:vMerge/>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бюджет(МБ)</w:t>
            </w:r>
          </w:p>
        </w:tc>
        <w:tc>
          <w:tcPr>
            <w:tcW w:w="1276"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bCs/>
                <w:color w:val="000000"/>
                <w:sz w:val="20"/>
                <w:szCs w:val="20"/>
              </w:rPr>
            </w:pPr>
            <w:r w:rsidRPr="001A2F80">
              <w:rPr>
                <w:rFonts w:ascii="Times New Roman" w:hAnsi="Times New Roman" w:cs="Times New Roman"/>
                <w:b/>
                <w:bCs/>
                <w:color w:val="000000"/>
                <w:sz w:val="20"/>
                <w:szCs w:val="20"/>
              </w:rPr>
              <w:t>41995,20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46 606,7</w:t>
            </w:r>
          </w:p>
        </w:tc>
        <w:tc>
          <w:tcPr>
            <w:tcW w:w="1276"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56 733,3</w:t>
            </w:r>
          </w:p>
        </w:tc>
        <w:tc>
          <w:tcPr>
            <w:tcW w:w="992"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bCs/>
                <w:color w:val="000000"/>
                <w:sz w:val="20"/>
                <w:szCs w:val="20"/>
              </w:rPr>
              <w:t>145 335,2</w:t>
            </w:r>
          </w:p>
        </w:tc>
      </w:tr>
      <w:tr w:rsidR="00B43AC8" w:rsidRPr="001A2F80" w:rsidTr="00F33059">
        <w:trPr>
          <w:trHeight w:val="215"/>
        </w:trPr>
        <w:tc>
          <w:tcPr>
            <w:tcW w:w="1418" w:type="dxa"/>
            <w:vMerge/>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highlight w:val="yellow"/>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highlight w:val="yellow"/>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highlight w:val="yellow"/>
              </w:rPr>
            </w:pPr>
            <w:r w:rsidRPr="001A2F80">
              <w:rPr>
                <w:rFonts w:ascii="Times New Roman" w:hAnsi="Times New Roman" w:cs="Times New Roman"/>
                <w:sz w:val="20"/>
                <w:szCs w:val="20"/>
              </w:rPr>
              <w:t>0</w:t>
            </w:r>
          </w:p>
        </w:tc>
      </w:tr>
      <w:tr w:rsidR="00B43AC8" w:rsidRPr="001A2F80" w:rsidTr="00F33059">
        <w:trPr>
          <w:trHeight w:val="211"/>
        </w:trPr>
        <w:tc>
          <w:tcPr>
            <w:tcW w:w="1418" w:type="dxa"/>
            <w:vMerge w:val="restart"/>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b/>
                <w:i/>
                <w:sz w:val="20"/>
                <w:szCs w:val="20"/>
              </w:rPr>
              <w:t>Основные мероприятия.</w:t>
            </w: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1.Открытие дополнительной группы на базе МКДОУ «Детский сад №1 г. Киренска» в ходе реконструкции</w:t>
            </w: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участники– руков</w:t>
            </w:r>
            <w:r w:rsidR="00C55CA9" w:rsidRPr="001A2F80">
              <w:rPr>
                <w:rFonts w:ascii="Times New Roman" w:hAnsi="Times New Roman" w:cs="Times New Roman"/>
                <w:sz w:val="20"/>
                <w:szCs w:val="20"/>
              </w:rPr>
              <w:t>одители дошкольных образователь</w:t>
            </w:r>
            <w:r w:rsidRPr="001A2F80">
              <w:rPr>
                <w:rFonts w:ascii="Times New Roman" w:hAnsi="Times New Roman" w:cs="Times New Roman"/>
                <w:sz w:val="20"/>
                <w:szCs w:val="20"/>
              </w:rPr>
              <w:t>ных учреждений</w:t>
            </w: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всего</w:t>
            </w:r>
          </w:p>
        </w:tc>
        <w:tc>
          <w:tcPr>
            <w:tcW w:w="1276"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0</w:t>
            </w:r>
          </w:p>
        </w:tc>
      </w:tr>
      <w:tr w:rsidR="00B43AC8" w:rsidRPr="001A2F80" w:rsidTr="00F33059">
        <w:trPr>
          <w:trHeight w:val="18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300"/>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300"/>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65"/>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32"/>
        </w:trPr>
        <w:tc>
          <w:tcPr>
            <w:tcW w:w="1418" w:type="dxa"/>
            <w:vMerge w:val="restart"/>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2. Реали</w:t>
            </w:r>
            <w:r w:rsidR="00C55CA9" w:rsidRPr="001A2F80">
              <w:rPr>
                <w:rFonts w:ascii="Times New Roman" w:hAnsi="Times New Roman" w:cs="Times New Roman"/>
                <w:sz w:val="20"/>
                <w:szCs w:val="20"/>
              </w:rPr>
              <w:t>зация программы               «</w:t>
            </w:r>
            <w:r w:rsidRPr="001A2F80">
              <w:rPr>
                <w:rFonts w:ascii="Times New Roman" w:hAnsi="Times New Roman" w:cs="Times New Roman"/>
                <w:sz w:val="20"/>
                <w:szCs w:val="20"/>
              </w:rPr>
              <w:t>Электронная очередь»</w:t>
            </w:r>
          </w:p>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Исполнитель Министерство образования Иркутской обл. Управление образования Киренского  р-на</w:t>
            </w:r>
          </w:p>
          <w:p w:rsidR="00B43AC8" w:rsidRPr="001A2F80" w:rsidRDefault="00B43AC8" w:rsidP="00F33059">
            <w:pPr>
              <w:spacing w:after="0"/>
              <w:ind w:left="-108" w:right="-108"/>
              <w:jc w:val="center"/>
              <w:rPr>
                <w:rFonts w:ascii="Times New Roman" w:hAnsi="Times New Roman" w:cs="Times New Roman"/>
                <w:sz w:val="20"/>
                <w:szCs w:val="20"/>
              </w:rPr>
            </w:pPr>
          </w:p>
          <w:p w:rsidR="00B43AC8" w:rsidRPr="001A2F80" w:rsidRDefault="00B43AC8" w:rsidP="00F33059">
            <w:pPr>
              <w:spacing w:after="0"/>
              <w:ind w:left="-108" w:right="-108"/>
              <w:jc w:val="center"/>
              <w:rPr>
                <w:rFonts w:ascii="Times New Roman" w:hAnsi="Times New Roman" w:cs="Times New Roman"/>
                <w:sz w:val="20"/>
                <w:szCs w:val="20"/>
              </w:rPr>
            </w:pPr>
          </w:p>
          <w:p w:rsidR="00B43AC8" w:rsidRPr="001A2F80" w:rsidRDefault="00B43AC8" w:rsidP="00F33059">
            <w:pPr>
              <w:spacing w:after="0"/>
              <w:ind w:left="-108" w:right="-108"/>
              <w:jc w:val="center"/>
              <w:rPr>
                <w:rFonts w:ascii="Times New Roman" w:hAnsi="Times New Roman" w:cs="Times New Roman"/>
                <w:sz w:val="20"/>
                <w:szCs w:val="20"/>
              </w:rPr>
            </w:pPr>
          </w:p>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участники– руков</w:t>
            </w:r>
            <w:r w:rsidR="00C55CA9" w:rsidRPr="001A2F80">
              <w:rPr>
                <w:rFonts w:ascii="Times New Roman" w:hAnsi="Times New Roman" w:cs="Times New Roman"/>
                <w:sz w:val="20"/>
                <w:szCs w:val="20"/>
              </w:rPr>
              <w:t>одители дошкольных образователь</w:t>
            </w:r>
            <w:r w:rsidRPr="001A2F80">
              <w:rPr>
                <w:rFonts w:ascii="Times New Roman" w:hAnsi="Times New Roman" w:cs="Times New Roman"/>
                <w:sz w:val="20"/>
                <w:szCs w:val="20"/>
              </w:rPr>
              <w:t>ных учреждений</w:t>
            </w:r>
          </w:p>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65"/>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65"/>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281"/>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276"/>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vMerge w:val="restart"/>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всего</w:t>
            </w:r>
          </w:p>
        </w:tc>
        <w:tc>
          <w:tcPr>
            <w:tcW w:w="1276" w:type="dxa"/>
            <w:vMerge w:val="restart"/>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253,2</w:t>
            </w:r>
          </w:p>
        </w:tc>
        <w:tc>
          <w:tcPr>
            <w:tcW w:w="1134" w:type="dxa"/>
            <w:vMerge w:val="restart"/>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470,0</w:t>
            </w:r>
          </w:p>
        </w:tc>
        <w:tc>
          <w:tcPr>
            <w:tcW w:w="1276" w:type="dxa"/>
            <w:vMerge w:val="restart"/>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470,0</w:t>
            </w:r>
          </w:p>
        </w:tc>
        <w:tc>
          <w:tcPr>
            <w:tcW w:w="992" w:type="dxa"/>
            <w:vMerge w:val="restart"/>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1 193,2</w:t>
            </w:r>
          </w:p>
        </w:tc>
      </w:tr>
      <w:tr w:rsidR="00B43AC8" w:rsidRPr="001A2F80" w:rsidTr="00F33059">
        <w:trPr>
          <w:trHeight w:val="253"/>
        </w:trPr>
        <w:tc>
          <w:tcPr>
            <w:tcW w:w="1418" w:type="dxa"/>
            <w:vMerge w:val="restart"/>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3.Закупка оборудования и мягкого инвентаря в муниципальные образовательные организации Киренского района.</w:t>
            </w: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i/>
                <w:sz w:val="20"/>
                <w:szCs w:val="20"/>
              </w:rPr>
            </w:pPr>
            <w:r w:rsidRPr="001A2F80">
              <w:rPr>
                <w:rFonts w:ascii="Times New Roman" w:hAnsi="Times New Roman" w:cs="Times New Roman"/>
                <w:sz w:val="20"/>
                <w:szCs w:val="20"/>
              </w:rPr>
              <w:t>3.1</w:t>
            </w:r>
            <w:r w:rsidRPr="001A2F80">
              <w:rPr>
                <w:rFonts w:ascii="Times New Roman" w:hAnsi="Times New Roman" w:cs="Times New Roman"/>
                <w:i/>
                <w:sz w:val="20"/>
                <w:szCs w:val="20"/>
              </w:rPr>
              <w:t>Замена технологического оборудования в дошкольных образовательных организациях Киренского района</w:t>
            </w: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3.2.</w:t>
            </w:r>
            <w:r w:rsidRPr="001A2F80">
              <w:rPr>
                <w:rFonts w:ascii="Times New Roman" w:hAnsi="Times New Roman" w:cs="Times New Roman"/>
                <w:i/>
                <w:sz w:val="20"/>
                <w:szCs w:val="20"/>
              </w:rPr>
              <w:t>Приобретение инвентаря непроизводственного назначения во все дошкольные организации района</w:t>
            </w: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i/>
                <w:sz w:val="20"/>
                <w:szCs w:val="20"/>
              </w:rPr>
            </w:pPr>
            <w:r w:rsidRPr="001A2F80">
              <w:rPr>
                <w:rFonts w:ascii="Times New Roman" w:hAnsi="Times New Roman" w:cs="Times New Roman"/>
                <w:sz w:val="20"/>
                <w:szCs w:val="20"/>
              </w:rPr>
              <w:t>3.3</w:t>
            </w:r>
            <w:r w:rsidRPr="001A2F80">
              <w:rPr>
                <w:rFonts w:ascii="Times New Roman" w:hAnsi="Times New Roman" w:cs="Times New Roman"/>
                <w:i/>
                <w:sz w:val="20"/>
                <w:szCs w:val="20"/>
              </w:rPr>
              <w:t>Оборудование медицинских кабинетов согласно новым требованиям САН ПИН.</w:t>
            </w: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i/>
                <w:sz w:val="20"/>
                <w:szCs w:val="20"/>
              </w:rPr>
            </w:pPr>
          </w:p>
          <w:p w:rsidR="00B43AC8" w:rsidRPr="001A2F80" w:rsidRDefault="00B43AC8" w:rsidP="001A2F80">
            <w:pPr>
              <w:spacing w:after="0"/>
              <w:ind w:left="-108" w:right="-108"/>
              <w:jc w:val="center"/>
              <w:rPr>
                <w:rFonts w:ascii="Times New Roman" w:hAnsi="Times New Roman" w:cs="Times New Roman"/>
                <w:i/>
                <w:sz w:val="20"/>
                <w:szCs w:val="20"/>
              </w:rPr>
            </w:pPr>
          </w:p>
          <w:p w:rsidR="00B43AC8" w:rsidRPr="001A2F80" w:rsidRDefault="00B43AC8" w:rsidP="001A2F80">
            <w:pPr>
              <w:spacing w:after="0"/>
              <w:ind w:left="-108" w:right="-108"/>
              <w:jc w:val="center"/>
              <w:rPr>
                <w:rFonts w:ascii="Times New Roman" w:hAnsi="Times New Roman" w:cs="Times New Roman"/>
                <w:i/>
                <w:sz w:val="20"/>
                <w:szCs w:val="20"/>
              </w:rPr>
            </w:pPr>
          </w:p>
          <w:p w:rsidR="00B43AC8" w:rsidRPr="001A2F80" w:rsidRDefault="00B43AC8" w:rsidP="001A2F80">
            <w:pPr>
              <w:spacing w:after="0"/>
              <w:ind w:left="-108" w:right="-108"/>
              <w:jc w:val="center"/>
              <w:rPr>
                <w:rFonts w:ascii="Times New Roman" w:hAnsi="Times New Roman" w:cs="Times New Roman"/>
                <w:i/>
                <w:sz w:val="20"/>
                <w:szCs w:val="20"/>
              </w:rPr>
            </w:pPr>
          </w:p>
          <w:p w:rsidR="00B43AC8" w:rsidRPr="001A2F80" w:rsidRDefault="00B43AC8" w:rsidP="001A2F80">
            <w:pPr>
              <w:spacing w:after="0"/>
              <w:ind w:left="-108" w:right="-108"/>
              <w:jc w:val="center"/>
              <w:rPr>
                <w:rFonts w:ascii="Times New Roman" w:hAnsi="Times New Roman" w:cs="Times New Roman"/>
                <w:i/>
                <w:sz w:val="20"/>
                <w:szCs w:val="20"/>
              </w:rPr>
            </w:pPr>
            <w:r w:rsidRPr="001A2F80">
              <w:rPr>
                <w:rFonts w:ascii="Times New Roman" w:hAnsi="Times New Roman" w:cs="Times New Roman"/>
                <w:i/>
                <w:sz w:val="20"/>
                <w:szCs w:val="20"/>
              </w:rPr>
              <w:t>3.4.Приобретение мягкого инвентаря во все дошкольные образовательные организации района.</w:t>
            </w: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4. Текущий ремонт дошкольных образовательных организаций.</w:t>
            </w: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5. Приобретение основной образовательной программы по дошкольному образованию в рамках ФГОС и ее реализация.</w:t>
            </w:r>
          </w:p>
          <w:p w:rsidR="00B43AC8" w:rsidRPr="001A2F80" w:rsidRDefault="00B43AC8" w:rsidP="001A2F80">
            <w:pPr>
              <w:spacing w:after="0"/>
              <w:ind w:left="-108" w:right="-108"/>
              <w:jc w:val="center"/>
              <w:rPr>
                <w:rFonts w:ascii="Times New Roman" w:hAnsi="Times New Roman" w:cs="Times New Roman"/>
                <w:i/>
                <w:sz w:val="20"/>
                <w:szCs w:val="20"/>
              </w:rPr>
            </w:pPr>
            <w:r w:rsidRPr="001A2F80">
              <w:rPr>
                <w:rFonts w:ascii="Times New Roman" w:hAnsi="Times New Roman" w:cs="Times New Roman"/>
                <w:sz w:val="20"/>
                <w:szCs w:val="20"/>
              </w:rPr>
              <w:t>5.1.</w:t>
            </w:r>
            <w:r w:rsidRPr="001A2F80">
              <w:rPr>
                <w:rFonts w:ascii="Times New Roman" w:hAnsi="Times New Roman" w:cs="Times New Roman"/>
                <w:i/>
                <w:sz w:val="20"/>
                <w:szCs w:val="20"/>
              </w:rPr>
              <w:t>Расходы на содержание дошкольных образовательных организаций</w:t>
            </w:r>
          </w:p>
          <w:p w:rsidR="00B43AC8" w:rsidRPr="001A2F80" w:rsidRDefault="00B43AC8" w:rsidP="001A2F80">
            <w:pPr>
              <w:spacing w:after="0"/>
              <w:ind w:left="-108" w:right="-108"/>
              <w:jc w:val="center"/>
              <w:rPr>
                <w:rFonts w:ascii="Times New Roman" w:hAnsi="Times New Roman" w:cs="Times New Roman"/>
                <w:i/>
                <w:sz w:val="20"/>
                <w:szCs w:val="20"/>
              </w:rPr>
            </w:pPr>
          </w:p>
          <w:p w:rsidR="00B43AC8" w:rsidRPr="001A2F80" w:rsidRDefault="00B43AC8" w:rsidP="001A2F80">
            <w:pPr>
              <w:spacing w:after="0"/>
              <w:ind w:left="-108" w:right="-108"/>
              <w:jc w:val="center"/>
              <w:rPr>
                <w:rFonts w:ascii="Times New Roman" w:hAnsi="Times New Roman" w:cs="Times New Roman"/>
                <w:i/>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i/>
                <w:sz w:val="20"/>
                <w:szCs w:val="20"/>
              </w:rPr>
              <w:t>5.2Методическо</w:t>
            </w:r>
            <w:r w:rsidRPr="001A2F80">
              <w:rPr>
                <w:rFonts w:ascii="Times New Roman" w:hAnsi="Times New Roman" w:cs="Times New Roman"/>
                <w:i/>
                <w:sz w:val="20"/>
                <w:szCs w:val="20"/>
              </w:rPr>
              <w:lastRenderedPageBreak/>
              <w:t>е обеспечение воспитательно-образовательного процесса  во всех дошкольных образовательных учреждениях района в рамках ФГОС</w:t>
            </w: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6. Курсовая переподготовка педагогических коллективов всех дошкольных образовательных организаций района.</w:t>
            </w: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7. Обеспечение противопожарной безопасности во всех дошкольных образовательных организациях района.</w:t>
            </w: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vMerge/>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p>
        </w:tc>
        <w:tc>
          <w:tcPr>
            <w:tcW w:w="1276" w:type="dxa"/>
            <w:vMerge/>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p>
        </w:tc>
        <w:tc>
          <w:tcPr>
            <w:tcW w:w="1134" w:type="dxa"/>
            <w:vMerge/>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p>
        </w:tc>
        <w:tc>
          <w:tcPr>
            <w:tcW w:w="1276" w:type="dxa"/>
            <w:vMerge/>
            <w:vAlign w:val="center"/>
          </w:tcPr>
          <w:p w:rsidR="00B43AC8" w:rsidRPr="001A2F80" w:rsidRDefault="00B43AC8" w:rsidP="00F33059">
            <w:pPr>
              <w:spacing w:after="0"/>
              <w:jc w:val="center"/>
              <w:rPr>
                <w:rFonts w:ascii="Times New Roman" w:hAnsi="Times New Roman" w:cs="Times New Roman"/>
                <w:sz w:val="20"/>
                <w:szCs w:val="20"/>
              </w:rPr>
            </w:pPr>
          </w:p>
        </w:tc>
        <w:tc>
          <w:tcPr>
            <w:tcW w:w="992" w:type="dxa"/>
            <w:vMerge/>
            <w:vAlign w:val="center"/>
          </w:tcPr>
          <w:p w:rsidR="00B43AC8" w:rsidRPr="001A2F80" w:rsidRDefault="00B43AC8" w:rsidP="00F33059">
            <w:pPr>
              <w:spacing w:after="0"/>
              <w:jc w:val="center"/>
              <w:rPr>
                <w:rFonts w:ascii="Times New Roman" w:hAnsi="Times New Roman" w:cs="Times New Roman"/>
                <w:sz w:val="20"/>
                <w:szCs w:val="20"/>
              </w:rPr>
            </w:pP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253,2</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470,0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470,0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1 193,2</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 xml:space="preserve">Средства, планируемые к </w:t>
            </w:r>
            <w:r w:rsidRPr="001A2F80">
              <w:rPr>
                <w:rFonts w:ascii="Times New Roman" w:hAnsi="Times New Roman" w:cs="Times New Roman"/>
                <w:sz w:val="20"/>
                <w:szCs w:val="20"/>
              </w:rPr>
              <w:lastRenderedPageBreak/>
              <w:t>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lastRenderedPageBreak/>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участники– руков</w:t>
            </w:r>
            <w:r w:rsidR="00C55CA9" w:rsidRPr="001A2F80">
              <w:rPr>
                <w:rFonts w:ascii="Times New Roman" w:hAnsi="Times New Roman" w:cs="Times New Roman"/>
                <w:sz w:val="20"/>
                <w:szCs w:val="20"/>
              </w:rPr>
              <w:t>одители дошкольных образователь</w:t>
            </w:r>
            <w:r w:rsidRPr="001A2F80">
              <w:rPr>
                <w:rFonts w:ascii="Times New Roman" w:hAnsi="Times New Roman" w:cs="Times New Roman"/>
                <w:sz w:val="20"/>
                <w:szCs w:val="20"/>
              </w:rPr>
              <w:t>ных учреждений</w:t>
            </w:r>
          </w:p>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50,0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50,0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50,0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150,0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50,0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50,0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50,0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150,0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участники– руков</w:t>
            </w:r>
            <w:r w:rsidR="00C55CA9" w:rsidRPr="001A2F80">
              <w:rPr>
                <w:rFonts w:ascii="Times New Roman" w:hAnsi="Times New Roman" w:cs="Times New Roman"/>
                <w:sz w:val="20"/>
                <w:szCs w:val="20"/>
              </w:rPr>
              <w:t>одители дошкольных образователь</w:t>
            </w:r>
            <w:r w:rsidRPr="001A2F80">
              <w:rPr>
                <w:rFonts w:ascii="Times New Roman" w:hAnsi="Times New Roman" w:cs="Times New Roman"/>
                <w:sz w:val="20"/>
                <w:szCs w:val="20"/>
              </w:rPr>
              <w:t>ных</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учреждений</w:t>
            </w:r>
          </w:p>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203,2</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420,0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420,0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1 043,2</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203,2</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420,0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420,0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1 043,2</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2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Исполнитель подпрограммы</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Управление образования администрации Киренского района.</w:t>
            </w: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7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300"/>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300"/>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финансовое управление  адми</w:t>
            </w:r>
            <w:r w:rsidR="00C55CA9" w:rsidRPr="001A2F80">
              <w:rPr>
                <w:rFonts w:ascii="Times New Roman" w:hAnsi="Times New Roman" w:cs="Times New Roman"/>
                <w:sz w:val="20"/>
                <w:szCs w:val="20"/>
              </w:rPr>
              <w:t>нистрации Киренского муниципаль</w:t>
            </w:r>
            <w:r w:rsidRPr="001A2F80">
              <w:rPr>
                <w:rFonts w:ascii="Times New Roman" w:hAnsi="Times New Roman" w:cs="Times New Roman"/>
                <w:sz w:val="20"/>
                <w:szCs w:val="20"/>
              </w:rPr>
              <w:t>ного района ;  Управление образования  Киренского района.</w:t>
            </w:r>
          </w:p>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191 102,0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200 162,200</w:t>
            </w:r>
          </w:p>
        </w:tc>
        <w:tc>
          <w:tcPr>
            <w:tcW w:w="1276" w:type="dxa"/>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207 134,800</w:t>
            </w:r>
          </w:p>
        </w:tc>
        <w:tc>
          <w:tcPr>
            <w:tcW w:w="992" w:type="dxa"/>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598 399,00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148 961,100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153 653,600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150 502,200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453 116,900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41 412,400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45 780,100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55 904,100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143 096,600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Министерство образования Ирк. Обл. администрация Киренского мун-го р-на, управление образования, руководители дошкольных образоват-х организаций</w:t>
            </w: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728, 500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728, 500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728, 500</w:t>
            </w:r>
          </w:p>
        </w:tc>
        <w:tc>
          <w:tcPr>
            <w:tcW w:w="992" w:type="dxa"/>
            <w:vAlign w:val="center"/>
          </w:tcPr>
          <w:p w:rsidR="00B43AC8" w:rsidRPr="001A2F80" w:rsidRDefault="00B43AC8" w:rsidP="00F33059">
            <w:pPr>
              <w:spacing w:after="0"/>
              <w:ind w:left="-108"/>
              <w:jc w:val="center"/>
              <w:rPr>
                <w:rFonts w:ascii="Times New Roman" w:hAnsi="Times New Roman" w:cs="Times New Roman"/>
                <w:b/>
                <w:sz w:val="20"/>
                <w:szCs w:val="20"/>
              </w:rPr>
            </w:pPr>
            <w:r w:rsidRPr="001A2F80">
              <w:rPr>
                <w:rFonts w:ascii="Times New Roman" w:hAnsi="Times New Roman" w:cs="Times New Roman"/>
                <w:b/>
                <w:sz w:val="20"/>
                <w:szCs w:val="20"/>
              </w:rPr>
              <w:t>2 185,500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728, 500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728, 500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728, 500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2 185,500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Мин-во образования Иркутской обл. Управление обр-я Киренского  р-на</w:t>
            </w:r>
          </w:p>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lastRenderedPageBreak/>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72, 500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69, 500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69, 500</w:t>
            </w:r>
          </w:p>
        </w:tc>
        <w:tc>
          <w:tcPr>
            <w:tcW w:w="992" w:type="dxa"/>
            <w:vAlign w:val="center"/>
          </w:tcPr>
          <w:p w:rsidR="00B43AC8" w:rsidRPr="001A2F80" w:rsidRDefault="00B43AC8" w:rsidP="00F33059">
            <w:pPr>
              <w:spacing w:after="0"/>
              <w:ind w:left="-108"/>
              <w:jc w:val="center"/>
              <w:rPr>
                <w:rFonts w:ascii="Times New Roman" w:hAnsi="Times New Roman" w:cs="Times New Roman"/>
                <w:b/>
                <w:sz w:val="20"/>
                <w:szCs w:val="20"/>
              </w:rPr>
            </w:pPr>
            <w:r w:rsidRPr="001A2F80">
              <w:rPr>
                <w:rFonts w:ascii="Times New Roman" w:hAnsi="Times New Roman" w:cs="Times New Roman"/>
                <w:b/>
                <w:sz w:val="20"/>
                <w:szCs w:val="20"/>
              </w:rPr>
              <w:t>211,500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 xml:space="preserve">средства, планируемые к </w:t>
            </w:r>
            <w:r w:rsidRPr="001A2F80">
              <w:rPr>
                <w:rFonts w:ascii="Times New Roman" w:hAnsi="Times New Roman" w:cs="Times New Roman"/>
                <w:sz w:val="20"/>
                <w:szCs w:val="20"/>
              </w:rPr>
              <w:lastRenderedPageBreak/>
              <w:t>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lastRenderedPageBreak/>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72,500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69,500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69,500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211,500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ind w:left="-108"/>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участники– руководители дошкольных образовательных учреждений</w:t>
            </w:r>
          </w:p>
          <w:p w:rsidR="00B43AC8" w:rsidRPr="001A2F80" w:rsidRDefault="00B43AC8" w:rsidP="00F33059">
            <w:pPr>
              <w:spacing w:after="0"/>
              <w:ind w:left="-108" w:right="-108"/>
              <w:jc w:val="center"/>
              <w:rPr>
                <w:rFonts w:ascii="Times New Roman" w:hAnsi="Times New Roman" w:cs="Times New Roman"/>
                <w:sz w:val="20"/>
                <w:szCs w:val="20"/>
              </w:rPr>
            </w:pPr>
          </w:p>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Управление образования администрации Киренского р-на, руково-дители ДОУ</w:t>
            </w:r>
          </w:p>
          <w:p w:rsidR="00B43AC8" w:rsidRPr="001A2F80" w:rsidRDefault="00B43AC8" w:rsidP="00F33059">
            <w:pPr>
              <w:spacing w:after="0"/>
              <w:ind w:left="-108" w:right="-108"/>
              <w:jc w:val="center"/>
              <w:rPr>
                <w:rFonts w:ascii="Times New Roman" w:hAnsi="Times New Roman" w:cs="Times New Roman"/>
                <w:sz w:val="20"/>
                <w:szCs w:val="20"/>
              </w:rPr>
            </w:pPr>
          </w:p>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Управление обр-я Киренского муниципального р-на</w:t>
            </w:r>
          </w:p>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153,800</w:t>
            </w: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232,100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r w:rsidRPr="001A2F80">
              <w:rPr>
                <w:rFonts w:ascii="Times New Roman" w:hAnsi="Times New Roman" w:cs="Times New Roman"/>
                <w:b/>
                <w:sz w:val="20"/>
                <w:szCs w:val="20"/>
              </w:rPr>
              <w:t>234,700</w:t>
            </w:r>
          </w:p>
        </w:tc>
        <w:tc>
          <w:tcPr>
            <w:tcW w:w="992" w:type="dxa"/>
            <w:vAlign w:val="center"/>
          </w:tcPr>
          <w:p w:rsidR="00B43AC8" w:rsidRPr="001A2F80" w:rsidRDefault="00B43AC8" w:rsidP="00F33059">
            <w:pPr>
              <w:spacing w:after="0"/>
              <w:ind w:left="-108"/>
              <w:jc w:val="center"/>
              <w:rPr>
                <w:rFonts w:ascii="Times New Roman" w:hAnsi="Times New Roman" w:cs="Times New Roman"/>
                <w:b/>
                <w:sz w:val="20"/>
                <w:szCs w:val="20"/>
              </w:rPr>
            </w:pPr>
            <w:r w:rsidRPr="001A2F80">
              <w:rPr>
                <w:rFonts w:ascii="Times New Roman" w:hAnsi="Times New Roman" w:cs="Times New Roman"/>
                <w:b/>
                <w:sz w:val="20"/>
                <w:szCs w:val="20"/>
              </w:rPr>
              <w:t>620,600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p>
        </w:tc>
        <w:tc>
          <w:tcPr>
            <w:tcW w:w="1134" w:type="dxa"/>
            <w:shd w:val="clear" w:color="auto" w:fill="auto"/>
            <w:noWrap/>
            <w:vAlign w:val="center"/>
          </w:tcPr>
          <w:p w:rsidR="00B43AC8" w:rsidRPr="001A2F80" w:rsidRDefault="00B43AC8" w:rsidP="00F33059">
            <w:pPr>
              <w:spacing w:after="0"/>
              <w:ind w:left="-108" w:right="-108"/>
              <w:jc w:val="center"/>
              <w:rPr>
                <w:rFonts w:ascii="Times New Roman" w:hAnsi="Times New Roman" w:cs="Times New Roman"/>
                <w:b/>
                <w:sz w:val="20"/>
                <w:szCs w:val="20"/>
              </w:rPr>
            </w:pPr>
          </w:p>
        </w:tc>
        <w:tc>
          <w:tcPr>
            <w:tcW w:w="1276" w:type="dxa"/>
            <w:vAlign w:val="center"/>
          </w:tcPr>
          <w:p w:rsidR="00B43AC8" w:rsidRPr="001A2F80" w:rsidRDefault="00B43AC8" w:rsidP="00F33059">
            <w:pPr>
              <w:spacing w:after="0"/>
              <w:ind w:left="-108" w:right="-108"/>
              <w:jc w:val="center"/>
              <w:rPr>
                <w:rFonts w:ascii="Times New Roman" w:hAnsi="Times New Roman" w:cs="Times New Roman"/>
                <w:b/>
                <w:sz w:val="20"/>
                <w:szCs w:val="20"/>
              </w:rPr>
            </w:pPr>
          </w:p>
        </w:tc>
        <w:tc>
          <w:tcPr>
            <w:tcW w:w="992" w:type="dxa"/>
            <w:vAlign w:val="center"/>
          </w:tcPr>
          <w:p w:rsidR="00B43AC8" w:rsidRPr="001A2F80" w:rsidRDefault="00B43AC8" w:rsidP="00F33059">
            <w:pPr>
              <w:spacing w:after="0"/>
              <w:ind w:left="-108"/>
              <w:jc w:val="center"/>
              <w:rPr>
                <w:rFonts w:ascii="Times New Roman" w:hAnsi="Times New Roman" w:cs="Times New Roman"/>
                <w:b/>
                <w:sz w:val="20"/>
                <w:szCs w:val="20"/>
              </w:rPr>
            </w:pP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153,800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232,100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234,700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620,600</w:t>
            </w:r>
          </w:p>
        </w:tc>
      </w:tr>
      <w:tr w:rsidR="00B43AC8" w:rsidRPr="001A2F80" w:rsidTr="00F33059">
        <w:trPr>
          <w:trHeight w:val="2487"/>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val="restart"/>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8.Организация конкурсных мероприятий</w:t>
            </w:r>
          </w:p>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55,0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55,0</w:t>
            </w:r>
          </w:p>
        </w:tc>
        <w:tc>
          <w:tcPr>
            <w:tcW w:w="1276" w:type="dxa"/>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55,0</w:t>
            </w:r>
          </w:p>
        </w:tc>
        <w:tc>
          <w:tcPr>
            <w:tcW w:w="992" w:type="dxa"/>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165,0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55,0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55,0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55,0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165,0</w:t>
            </w:r>
          </w:p>
        </w:tc>
      </w:tr>
      <w:tr w:rsidR="00B43AC8" w:rsidRPr="001A2F80" w:rsidTr="00F33059">
        <w:trPr>
          <w:trHeight w:val="143"/>
        </w:trPr>
        <w:tc>
          <w:tcPr>
            <w:tcW w:w="1418" w:type="dxa"/>
            <w:vMerge/>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ind w:left="-108" w:right="-108"/>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val="restart"/>
            <w:shd w:val="clear" w:color="auto" w:fill="auto"/>
            <w:vAlign w:val="center"/>
          </w:tcPr>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Основное мероприятие 9.</w:t>
            </w:r>
          </w:p>
          <w:p w:rsidR="00B43AC8" w:rsidRPr="001A2F80" w:rsidRDefault="00B43AC8" w:rsidP="001A2F80">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Установка вид</w:t>
            </w:r>
            <w:r w:rsidR="00C55CA9" w:rsidRPr="001A2F80">
              <w:rPr>
                <w:rFonts w:ascii="Times New Roman" w:hAnsi="Times New Roman" w:cs="Times New Roman"/>
                <w:sz w:val="20"/>
                <w:szCs w:val="20"/>
              </w:rPr>
              <w:t>е</w:t>
            </w:r>
            <w:r w:rsidRPr="001A2F80">
              <w:rPr>
                <w:rFonts w:ascii="Times New Roman" w:hAnsi="Times New Roman" w:cs="Times New Roman"/>
                <w:sz w:val="20"/>
                <w:szCs w:val="20"/>
              </w:rPr>
              <w:t>онаблюдения во всех дошкольных образовательных организациях</w:t>
            </w:r>
          </w:p>
        </w:tc>
        <w:tc>
          <w:tcPr>
            <w:tcW w:w="1559" w:type="dxa"/>
            <w:vMerge w:val="restart"/>
            <w:vAlign w:val="center"/>
          </w:tcPr>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Управление образования администрации Киренского р-на, руководители ДОУ</w:t>
            </w:r>
          </w:p>
          <w:p w:rsidR="00B43AC8" w:rsidRPr="001A2F80" w:rsidRDefault="00B43AC8" w:rsidP="00F33059">
            <w:pPr>
              <w:spacing w:after="0"/>
              <w:ind w:left="-108" w:right="-108"/>
              <w:jc w:val="center"/>
              <w:rPr>
                <w:rFonts w:ascii="Times New Roman" w:hAnsi="Times New Roman" w:cs="Times New Roman"/>
                <w:sz w:val="20"/>
                <w:szCs w:val="20"/>
              </w:rPr>
            </w:pPr>
            <w:r w:rsidRPr="001A2F80">
              <w:rPr>
                <w:rFonts w:ascii="Times New Roman" w:hAnsi="Times New Roman" w:cs="Times New Roman"/>
                <w:sz w:val="20"/>
                <w:szCs w:val="20"/>
              </w:rPr>
              <w:t>Управление обр-я Киренского муниципального р-на</w:t>
            </w: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b/>
                <w:sz w:val="20"/>
                <w:szCs w:val="20"/>
              </w:rPr>
              <w:t>всего</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48,300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b/>
                <w:sz w:val="20"/>
                <w:szCs w:val="20"/>
              </w:rPr>
            </w:pPr>
            <w:r w:rsidRPr="001A2F80">
              <w:rPr>
                <w:rFonts w:ascii="Times New Roman" w:hAnsi="Times New Roman" w:cs="Times New Roman"/>
                <w:b/>
                <w:sz w:val="20"/>
                <w:szCs w:val="20"/>
              </w:rPr>
              <w:t>48,300</w:t>
            </w:r>
          </w:p>
        </w:tc>
      </w:tr>
      <w:tr w:rsidR="00B43AC8" w:rsidRPr="001A2F80" w:rsidTr="00F33059">
        <w:trPr>
          <w:trHeight w:val="143"/>
        </w:trPr>
        <w:tc>
          <w:tcPr>
            <w:tcW w:w="1418" w:type="dxa"/>
            <w:vMerge/>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областного бюджета (ОБ)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средства, планируемые к привлечению из  федерального бюджета (ФБ)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r>
      <w:tr w:rsidR="00B43AC8" w:rsidRPr="001A2F80" w:rsidTr="00F33059">
        <w:trPr>
          <w:trHeight w:val="143"/>
        </w:trPr>
        <w:tc>
          <w:tcPr>
            <w:tcW w:w="1418" w:type="dxa"/>
            <w:vMerge/>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Местный бюджет</w:t>
            </w:r>
            <w:r w:rsidR="00C55CA9" w:rsidRPr="001A2F80">
              <w:rPr>
                <w:rFonts w:ascii="Times New Roman" w:hAnsi="Times New Roman" w:cs="Times New Roman"/>
                <w:sz w:val="20"/>
                <w:szCs w:val="20"/>
              </w:rPr>
              <w:t xml:space="preserve"> </w:t>
            </w:r>
            <w:r w:rsidRPr="001A2F80">
              <w:rPr>
                <w:rFonts w:ascii="Times New Roman" w:hAnsi="Times New Roman" w:cs="Times New Roman"/>
                <w:sz w:val="20"/>
                <w:szCs w:val="20"/>
              </w:rPr>
              <w:t>(МБ)</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48,300</w:t>
            </w: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0</w:t>
            </w: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48,300</w:t>
            </w:r>
          </w:p>
        </w:tc>
      </w:tr>
      <w:tr w:rsidR="00B43AC8" w:rsidRPr="001A2F80" w:rsidTr="00F33059">
        <w:trPr>
          <w:trHeight w:val="143"/>
        </w:trPr>
        <w:tc>
          <w:tcPr>
            <w:tcW w:w="1418" w:type="dxa"/>
            <w:vMerge/>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p>
        </w:tc>
        <w:tc>
          <w:tcPr>
            <w:tcW w:w="1559" w:type="dxa"/>
            <w:vMerge/>
            <w:vAlign w:val="center"/>
          </w:tcPr>
          <w:p w:rsidR="00B43AC8" w:rsidRPr="001A2F80" w:rsidRDefault="00B43AC8" w:rsidP="00F33059">
            <w:pPr>
              <w:spacing w:after="0"/>
              <w:jc w:val="center"/>
              <w:rPr>
                <w:rFonts w:ascii="Times New Roman" w:hAnsi="Times New Roman" w:cs="Times New Roman"/>
                <w:sz w:val="20"/>
                <w:szCs w:val="20"/>
              </w:rPr>
            </w:pPr>
          </w:p>
        </w:tc>
        <w:tc>
          <w:tcPr>
            <w:tcW w:w="2835" w:type="dxa"/>
            <w:shd w:val="clear" w:color="auto" w:fill="auto"/>
            <w:vAlign w:val="center"/>
          </w:tcPr>
          <w:p w:rsidR="00B43AC8" w:rsidRPr="001A2F80" w:rsidRDefault="00B43AC8" w:rsidP="00F33059">
            <w:pPr>
              <w:spacing w:after="0"/>
              <w:jc w:val="center"/>
              <w:rPr>
                <w:rFonts w:ascii="Times New Roman" w:hAnsi="Times New Roman" w:cs="Times New Roman"/>
                <w:sz w:val="20"/>
                <w:szCs w:val="20"/>
              </w:rPr>
            </w:pPr>
            <w:r w:rsidRPr="001A2F80">
              <w:rPr>
                <w:rFonts w:ascii="Times New Roman" w:hAnsi="Times New Roman" w:cs="Times New Roman"/>
                <w:sz w:val="20"/>
                <w:szCs w:val="20"/>
              </w:rPr>
              <w:t>иные источники (ИИ)</w:t>
            </w:r>
          </w:p>
        </w:tc>
        <w:tc>
          <w:tcPr>
            <w:tcW w:w="1276"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p>
        </w:tc>
        <w:tc>
          <w:tcPr>
            <w:tcW w:w="1134" w:type="dxa"/>
            <w:shd w:val="clear" w:color="auto" w:fill="auto"/>
            <w:noWrap/>
            <w:vAlign w:val="center"/>
          </w:tcPr>
          <w:p w:rsidR="00B43AC8" w:rsidRPr="001A2F80" w:rsidRDefault="00B43AC8" w:rsidP="00F33059">
            <w:pPr>
              <w:spacing w:after="0"/>
              <w:jc w:val="center"/>
              <w:rPr>
                <w:rFonts w:ascii="Times New Roman" w:hAnsi="Times New Roman" w:cs="Times New Roman"/>
                <w:sz w:val="20"/>
                <w:szCs w:val="20"/>
              </w:rPr>
            </w:pPr>
          </w:p>
        </w:tc>
        <w:tc>
          <w:tcPr>
            <w:tcW w:w="1276" w:type="dxa"/>
            <w:vAlign w:val="center"/>
          </w:tcPr>
          <w:p w:rsidR="00B43AC8" w:rsidRPr="001A2F80" w:rsidRDefault="00B43AC8" w:rsidP="00F33059">
            <w:pPr>
              <w:spacing w:after="0"/>
              <w:jc w:val="center"/>
              <w:rPr>
                <w:rFonts w:ascii="Times New Roman" w:hAnsi="Times New Roman" w:cs="Times New Roman"/>
                <w:sz w:val="20"/>
                <w:szCs w:val="20"/>
              </w:rPr>
            </w:pPr>
          </w:p>
        </w:tc>
        <w:tc>
          <w:tcPr>
            <w:tcW w:w="992" w:type="dxa"/>
            <w:vAlign w:val="center"/>
          </w:tcPr>
          <w:p w:rsidR="00B43AC8" w:rsidRPr="001A2F80" w:rsidRDefault="00B43AC8" w:rsidP="00F33059">
            <w:pPr>
              <w:spacing w:after="0"/>
              <w:jc w:val="center"/>
              <w:rPr>
                <w:rFonts w:ascii="Times New Roman" w:hAnsi="Times New Roman" w:cs="Times New Roman"/>
                <w:sz w:val="20"/>
                <w:szCs w:val="20"/>
              </w:rPr>
            </w:pPr>
          </w:p>
        </w:tc>
      </w:tr>
    </w:tbl>
    <w:p w:rsidR="00B43AC8" w:rsidRPr="00B43AC8" w:rsidRDefault="00B43AC8" w:rsidP="00B43AC8">
      <w:pPr>
        <w:spacing w:after="0"/>
        <w:jc w:val="both"/>
        <w:rPr>
          <w:rFonts w:ascii="Times New Roman" w:eastAsia="Calibri" w:hAnsi="Times New Roman" w:cs="Times New Roman"/>
          <w:sz w:val="24"/>
          <w:szCs w:val="24"/>
        </w:rPr>
      </w:pPr>
    </w:p>
    <w:p w:rsidR="00B07F7B" w:rsidRDefault="00B07F7B" w:rsidP="00D83585">
      <w:pPr>
        <w:spacing w:after="0"/>
        <w:jc w:val="right"/>
        <w:rPr>
          <w:rFonts w:ascii="Times New Roman" w:eastAsia="Calibri" w:hAnsi="Times New Roman" w:cs="Times New Roman"/>
          <w:sz w:val="24"/>
          <w:szCs w:val="24"/>
        </w:rPr>
      </w:pPr>
    </w:p>
    <w:p w:rsidR="00B07F7B" w:rsidRDefault="00B07F7B" w:rsidP="00D83585">
      <w:pPr>
        <w:spacing w:after="0"/>
        <w:jc w:val="right"/>
        <w:rPr>
          <w:rFonts w:ascii="Times New Roman" w:eastAsia="Calibri" w:hAnsi="Times New Roman" w:cs="Times New Roman"/>
          <w:sz w:val="24"/>
          <w:szCs w:val="24"/>
        </w:rPr>
      </w:pPr>
    </w:p>
    <w:p w:rsidR="00B07F7B" w:rsidRDefault="00B07F7B" w:rsidP="00D83585">
      <w:pPr>
        <w:spacing w:after="0"/>
        <w:jc w:val="right"/>
        <w:rPr>
          <w:rFonts w:ascii="Times New Roman" w:eastAsia="Calibri" w:hAnsi="Times New Roman" w:cs="Times New Roman"/>
          <w:sz w:val="24"/>
          <w:szCs w:val="24"/>
        </w:rPr>
      </w:pPr>
    </w:p>
    <w:p w:rsidR="00B07F7B" w:rsidRDefault="00B07F7B" w:rsidP="00D83585">
      <w:pPr>
        <w:spacing w:after="0"/>
        <w:jc w:val="right"/>
        <w:rPr>
          <w:rFonts w:ascii="Times New Roman" w:eastAsia="Calibri" w:hAnsi="Times New Roman" w:cs="Times New Roman"/>
          <w:sz w:val="24"/>
          <w:szCs w:val="24"/>
        </w:rPr>
      </w:pPr>
    </w:p>
    <w:p w:rsidR="00B07F7B" w:rsidRDefault="00B07F7B" w:rsidP="00D83585">
      <w:pPr>
        <w:spacing w:after="0"/>
        <w:jc w:val="right"/>
        <w:rPr>
          <w:rFonts w:ascii="Times New Roman" w:eastAsia="Calibri" w:hAnsi="Times New Roman" w:cs="Times New Roman"/>
          <w:sz w:val="24"/>
          <w:szCs w:val="24"/>
        </w:rPr>
      </w:pPr>
    </w:p>
    <w:p w:rsidR="00B07F7B" w:rsidRDefault="00B07F7B" w:rsidP="00D83585">
      <w:pPr>
        <w:spacing w:after="0"/>
        <w:jc w:val="right"/>
        <w:rPr>
          <w:rFonts w:ascii="Times New Roman" w:eastAsia="Calibri" w:hAnsi="Times New Roman" w:cs="Times New Roman"/>
          <w:sz w:val="24"/>
          <w:szCs w:val="24"/>
        </w:rPr>
      </w:pPr>
    </w:p>
    <w:p w:rsidR="00B07F7B" w:rsidRDefault="00B07F7B" w:rsidP="00D83585">
      <w:pPr>
        <w:spacing w:after="0"/>
        <w:jc w:val="right"/>
        <w:rPr>
          <w:rFonts w:ascii="Times New Roman" w:eastAsia="Calibri" w:hAnsi="Times New Roman" w:cs="Times New Roman"/>
          <w:sz w:val="24"/>
          <w:szCs w:val="24"/>
        </w:rPr>
      </w:pPr>
    </w:p>
    <w:p w:rsidR="00B07F7B" w:rsidRDefault="00B07F7B" w:rsidP="00D83585">
      <w:pPr>
        <w:spacing w:after="0"/>
        <w:jc w:val="right"/>
        <w:rPr>
          <w:rFonts w:ascii="Times New Roman" w:eastAsia="Calibri" w:hAnsi="Times New Roman" w:cs="Times New Roman"/>
          <w:sz w:val="24"/>
          <w:szCs w:val="24"/>
        </w:rPr>
      </w:pPr>
    </w:p>
    <w:p w:rsidR="007C6611" w:rsidRDefault="007C6611" w:rsidP="00D83585">
      <w:pPr>
        <w:spacing w:after="0"/>
        <w:jc w:val="right"/>
        <w:rPr>
          <w:rFonts w:ascii="Times New Roman" w:eastAsia="Calibri" w:hAnsi="Times New Roman" w:cs="Times New Roman"/>
          <w:sz w:val="24"/>
          <w:szCs w:val="24"/>
        </w:rPr>
      </w:pPr>
    </w:p>
    <w:p w:rsidR="007C6611" w:rsidRDefault="007C6611" w:rsidP="00D83585">
      <w:pPr>
        <w:spacing w:after="0"/>
        <w:jc w:val="right"/>
        <w:rPr>
          <w:rFonts w:ascii="Times New Roman" w:eastAsia="Calibri" w:hAnsi="Times New Roman" w:cs="Times New Roman"/>
          <w:sz w:val="24"/>
          <w:szCs w:val="24"/>
        </w:rPr>
      </w:pPr>
    </w:p>
    <w:p w:rsidR="00B43AC8" w:rsidRPr="00B43AC8" w:rsidRDefault="00B43AC8" w:rsidP="00D83585">
      <w:pPr>
        <w:spacing w:after="0"/>
        <w:jc w:val="right"/>
        <w:rPr>
          <w:rFonts w:ascii="Times New Roman" w:hAnsi="Times New Roman" w:cs="Times New Roman"/>
          <w:sz w:val="24"/>
          <w:szCs w:val="24"/>
        </w:rPr>
      </w:pPr>
      <w:r w:rsidRPr="00B43AC8">
        <w:rPr>
          <w:rFonts w:ascii="Times New Roman" w:eastAsia="Calibri" w:hAnsi="Times New Roman" w:cs="Times New Roman"/>
          <w:sz w:val="24"/>
          <w:szCs w:val="24"/>
        </w:rPr>
        <w:lastRenderedPageBreak/>
        <w:t>Приложение 4</w:t>
      </w:r>
    </w:p>
    <w:p w:rsidR="00B43AC8" w:rsidRPr="00B43AC8" w:rsidRDefault="00B43AC8" w:rsidP="00D83585">
      <w:pPr>
        <w:spacing w:after="0"/>
        <w:jc w:val="center"/>
        <w:rPr>
          <w:rFonts w:ascii="Times New Roman" w:eastAsia="Calibri" w:hAnsi="Times New Roman" w:cs="Times New Roman"/>
          <w:b/>
          <w:sz w:val="24"/>
          <w:szCs w:val="24"/>
        </w:rPr>
      </w:pPr>
      <w:r w:rsidRPr="00B43AC8">
        <w:rPr>
          <w:rFonts w:ascii="Times New Roman" w:eastAsia="Calibri" w:hAnsi="Times New Roman" w:cs="Times New Roman"/>
          <w:b/>
          <w:bCs/>
          <w:color w:val="000000"/>
          <w:sz w:val="24"/>
          <w:szCs w:val="24"/>
        </w:rPr>
        <w:t xml:space="preserve">ПЕРЕЧЕНЬ  ОСНОВНЫХ МЕРОПРИЯТИЙ ПОДПРОГРАММЫ </w:t>
      </w:r>
      <w:r w:rsidRPr="00B43AC8">
        <w:rPr>
          <w:rFonts w:ascii="Times New Roman" w:eastAsia="Calibri" w:hAnsi="Times New Roman" w:cs="Times New Roman"/>
          <w:b/>
          <w:sz w:val="24"/>
          <w:szCs w:val="24"/>
        </w:rPr>
        <w:t>«Повышение эффективности систем дошкольного</w:t>
      </w:r>
    </w:p>
    <w:p w:rsidR="00B43AC8" w:rsidRDefault="00B43AC8" w:rsidP="00D83585">
      <w:pPr>
        <w:spacing w:after="0"/>
        <w:jc w:val="center"/>
        <w:rPr>
          <w:rFonts w:ascii="Times New Roman" w:eastAsia="Arial" w:hAnsi="Times New Roman" w:cs="Times New Roman"/>
          <w:b/>
          <w:color w:val="000000"/>
          <w:sz w:val="24"/>
          <w:szCs w:val="24"/>
        </w:rPr>
      </w:pPr>
      <w:r w:rsidRPr="00B43AC8">
        <w:rPr>
          <w:rFonts w:ascii="Times New Roman" w:eastAsia="Calibri" w:hAnsi="Times New Roman" w:cs="Times New Roman"/>
          <w:b/>
          <w:sz w:val="24"/>
          <w:szCs w:val="24"/>
        </w:rPr>
        <w:t>образования Киренского района»</w:t>
      </w:r>
      <w:r w:rsidRPr="00B43AC8">
        <w:rPr>
          <w:rFonts w:ascii="Times New Roman" w:eastAsia="Arial" w:hAnsi="Times New Roman" w:cs="Times New Roman"/>
          <w:b/>
          <w:color w:val="000000"/>
          <w:sz w:val="24"/>
          <w:szCs w:val="24"/>
        </w:rPr>
        <w:t xml:space="preserve"> на 2015-2017 гг</w:t>
      </w:r>
      <w:r w:rsidR="001A2F80">
        <w:rPr>
          <w:rFonts w:ascii="Times New Roman" w:eastAsia="Arial" w:hAnsi="Times New Roman" w:cs="Times New Roman"/>
          <w:b/>
          <w:color w:val="000000"/>
          <w:sz w:val="24"/>
          <w:szCs w:val="24"/>
        </w:rPr>
        <w:t>.</w:t>
      </w:r>
    </w:p>
    <w:p w:rsidR="00C55CA9" w:rsidRPr="00B43AC8" w:rsidRDefault="00C55CA9" w:rsidP="00D83585">
      <w:pPr>
        <w:spacing w:after="0"/>
        <w:jc w:val="center"/>
        <w:rPr>
          <w:rFonts w:ascii="Times New Roman" w:eastAsia="Arial" w:hAnsi="Times New Roman" w:cs="Times New Roman"/>
          <w:b/>
          <w:color w:val="000000"/>
          <w:sz w:val="24"/>
          <w:szCs w:val="24"/>
        </w:rPr>
      </w:pPr>
    </w:p>
    <w:tbl>
      <w:tblPr>
        <w:tblStyle w:val="af1"/>
        <w:tblW w:w="5000" w:type="pct"/>
        <w:tblInd w:w="-34" w:type="dxa"/>
        <w:tblLayout w:type="fixed"/>
        <w:tblLook w:val="04A0"/>
      </w:tblPr>
      <w:tblGrid>
        <w:gridCol w:w="362"/>
        <w:gridCol w:w="2389"/>
        <w:gridCol w:w="1876"/>
        <w:gridCol w:w="984"/>
        <w:gridCol w:w="963"/>
        <w:gridCol w:w="1927"/>
        <w:gridCol w:w="2062"/>
      </w:tblGrid>
      <w:tr w:rsidR="004A0970" w:rsidRPr="00B07F7B" w:rsidTr="00B07F7B">
        <w:trPr>
          <w:trHeight w:val="300"/>
        </w:trPr>
        <w:tc>
          <w:tcPr>
            <w:tcW w:w="171" w:type="pct"/>
            <w:vMerge w:val="restart"/>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w:t>
            </w:r>
            <w:r w:rsidRPr="00B07F7B">
              <w:rPr>
                <w:rFonts w:ascii="Times New Roman" w:eastAsia="Calibri" w:hAnsi="Times New Roman" w:cs="Times New Roman"/>
                <w:sz w:val="20"/>
                <w:szCs w:val="20"/>
              </w:rPr>
              <w:br/>
              <w:t>п/п</w:t>
            </w:r>
          </w:p>
        </w:tc>
        <w:tc>
          <w:tcPr>
            <w:tcW w:w="1131" w:type="pct"/>
            <w:vMerge w:val="restart"/>
          </w:tcPr>
          <w:p w:rsidR="00B43AC8" w:rsidRPr="00B07F7B" w:rsidRDefault="00B43AC8" w:rsidP="00C55CA9">
            <w:pPr>
              <w:ind w:left="-54" w:right="-100"/>
              <w:rPr>
                <w:rFonts w:ascii="Times New Roman" w:eastAsia="Calibri" w:hAnsi="Times New Roman" w:cs="Times New Roman"/>
                <w:sz w:val="20"/>
                <w:szCs w:val="20"/>
              </w:rPr>
            </w:pPr>
            <w:r w:rsidRPr="00B07F7B">
              <w:rPr>
                <w:rFonts w:ascii="Times New Roman" w:eastAsia="Calibri" w:hAnsi="Times New Roman" w:cs="Times New Roman"/>
                <w:sz w:val="20"/>
                <w:szCs w:val="20"/>
              </w:rPr>
              <w:t>Наименование подпрограммы муниципальной программы, мероприятия</w:t>
            </w:r>
          </w:p>
        </w:tc>
        <w:tc>
          <w:tcPr>
            <w:tcW w:w="888" w:type="pct"/>
            <w:vMerge w:val="restart"/>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Ответственный исполнитель</w:t>
            </w:r>
          </w:p>
        </w:tc>
        <w:tc>
          <w:tcPr>
            <w:tcW w:w="922" w:type="pct"/>
            <w:gridSpan w:val="2"/>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Срок</w:t>
            </w:r>
          </w:p>
        </w:tc>
        <w:tc>
          <w:tcPr>
            <w:tcW w:w="912" w:type="pct"/>
            <w:vMerge w:val="restart"/>
          </w:tcPr>
          <w:p w:rsidR="00B43AC8" w:rsidRPr="00B07F7B" w:rsidRDefault="00B43AC8" w:rsidP="00C55CA9">
            <w:pPr>
              <w:ind w:left="-99" w:right="-89"/>
              <w:rPr>
                <w:rFonts w:ascii="Times New Roman" w:eastAsia="Calibri" w:hAnsi="Times New Roman" w:cs="Times New Roman"/>
                <w:sz w:val="20"/>
                <w:szCs w:val="20"/>
              </w:rPr>
            </w:pPr>
            <w:r w:rsidRPr="00B07F7B">
              <w:rPr>
                <w:rFonts w:ascii="Times New Roman" w:eastAsia="Calibri" w:hAnsi="Times New Roman" w:cs="Times New Roman"/>
                <w:sz w:val="20"/>
                <w:szCs w:val="20"/>
              </w:rPr>
              <w:t>Ожидаемый конечный результат реализации  подпрограммы, основного мероприятия</w:t>
            </w:r>
          </w:p>
        </w:tc>
        <w:tc>
          <w:tcPr>
            <w:tcW w:w="976" w:type="pct"/>
            <w:vMerge w:val="restart"/>
          </w:tcPr>
          <w:p w:rsidR="00B43AC8" w:rsidRPr="00B07F7B" w:rsidRDefault="00B43AC8" w:rsidP="00C55CA9">
            <w:pPr>
              <w:ind w:left="-127" w:right="-61"/>
              <w:rPr>
                <w:rFonts w:ascii="Times New Roman" w:eastAsia="Calibri" w:hAnsi="Times New Roman" w:cs="Times New Roman"/>
                <w:sz w:val="20"/>
                <w:szCs w:val="20"/>
              </w:rPr>
            </w:pPr>
            <w:r w:rsidRPr="00B07F7B">
              <w:rPr>
                <w:rFonts w:ascii="Times New Roman" w:eastAsia="Calibri" w:hAnsi="Times New Roman" w:cs="Times New Roman"/>
                <w:sz w:val="20"/>
                <w:szCs w:val="20"/>
              </w:rPr>
              <w:t>Целевые показатели подпрограммы, на достижение которых оказывается влияние</w:t>
            </w:r>
          </w:p>
        </w:tc>
      </w:tr>
      <w:tr w:rsidR="004A0970" w:rsidRPr="00B07F7B" w:rsidTr="00B07F7B">
        <w:trPr>
          <w:trHeight w:val="648"/>
        </w:trPr>
        <w:tc>
          <w:tcPr>
            <w:tcW w:w="171" w:type="pct"/>
            <w:vMerge/>
          </w:tcPr>
          <w:p w:rsidR="00B43AC8" w:rsidRPr="00B07F7B" w:rsidRDefault="00B43AC8" w:rsidP="00B43AC8">
            <w:pPr>
              <w:rPr>
                <w:rFonts w:ascii="Times New Roman" w:eastAsia="Calibri" w:hAnsi="Times New Roman" w:cs="Times New Roman"/>
                <w:sz w:val="20"/>
                <w:szCs w:val="20"/>
              </w:rPr>
            </w:pPr>
          </w:p>
        </w:tc>
        <w:tc>
          <w:tcPr>
            <w:tcW w:w="1131" w:type="pct"/>
            <w:vMerge/>
          </w:tcPr>
          <w:p w:rsidR="00B43AC8" w:rsidRPr="00B07F7B" w:rsidRDefault="00B43AC8" w:rsidP="00B43AC8">
            <w:pPr>
              <w:rPr>
                <w:rFonts w:ascii="Times New Roman" w:eastAsia="Calibri" w:hAnsi="Times New Roman" w:cs="Times New Roman"/>
                <w:sz w:val="20"/>
                <w:szCs w:val="20"/>
              </w:rPr>
            </w:pPr>
          </w:p>
        </w:tc>
        <w:tc>
          <w:tcPr>
            <w:tcW w:w="888" w:type="pct"/>
            <w:vMerge/>
          </w:tcPr>
          <w:p w:rsidR="00B43AC8" w:rsidRPr="00B07F7B" w:rsidRDefault="00B43AC8" w:rsidP="00B43AC8">
            <w:pPr>
              <w:rPr>
                <w:rFonts w:ascii="Times New Roman" w:eastAsia="Calibri" w:hAnsi="Times New Roman" w:cs="Times New Roman"/>
                <w:sz w:val="20"/>
                <w:szCs w:val="20"/>
              </w:rPr>
            </w:pPr>
          </w:p>
        </w:tc>
        <w:tc>
          <w:tcPr>
            <w:tcW w:w="466" w:type="pct"/>
          </w:tcPr>
          <w:p w:rsidR="00B43AC8" w:rsidRPr="00B07F7B" w:rsidRDefault="00B43AC8" w:rsidP="001A2F80">
            <w:pPr>
              <w:ind w:left="-83" w:right="-109"/>
              <w:rPr>
                <w:rFonts w:ascii="Times New Roman" w:eastAsia="Calibri" w:hAnsi="Times New Roman" w:cs="Times New Roman"/>
                <w:sz w:val="20"/>
                <w:szCs w:val="20"/>
              </w:rPr>
            </w:pPr>
            <w:r w:rsidRPr="00B07F7B">
              <w:rPr>
                <w:rFonts w:ascii="Times New Roman" w:eastAsia="Calibri" w:hAnsi="Times New Roman" w:cs="Times New Roman"/>
                <w:sz w:val="20"/>
                <w:szCs w:val="20"/>
              </w:rPr>
              <w:t>начала реализации</w:t>
            </w:r>
          </w:p>
        </w:tc>
        <w:tc>
          <w:tcPr>
            <w:tcW w:w="456" w:type="pct"/>
          </w:tcPr>
          <w:p w:rsidR="00B43AC8" w:rsidRPr="00B07F7B" w:rsidRDefault="00B43AC8" w:rsidP="001A2F80">
            <w:pPr>
              <w:ind w:left="-107" w:right="-110"/>
              <w:rPr>
                <w:rFonts w:ascii="Times New Roman" w:eastAsia="Calibri" w:hAnsi="Times New Roman" w:cs="Times New Roman"/>
                <w:sz w:val="20"/>
                <w:szCs w:val="20"/>
              </w:rPr>
            </w:pPr>
            <w:r w:rsidRPr="00B07F7B">
              <w:rPr>
                <w:rFonts w:ascii="Times New Roman" w:eastAsia="Calibri" w:hAnsi="Times New Roman" w:cs="Times New Roman"/>
                <w:sz w:val="20"/>
                <w:szCs w:val="20"/>
              </w:rPr>
              <w:t>окончания реализации</w:t>
            </w:r>
          </w:p>
        </w:tc>
        <w:tc>
          <w:tcPr>
            <w:tcW w:w="912" w:type="pct"/>
            <w:vMerge/>
          </w:tcPr>
          <w:p w:rsidR="00B43AC8" w:rsidRPr="00B07F7B" w:rsidRDefault="00B43AC8" w:rsidP="00B43AC8">
            <w:pPr>
              <w:rPr>
                <w:rFonts w:ascii="Times New Roman" w:eastAsia="Calibri" w:hAnsi="Times New Roman" w:cs="Times New Roman"/>
                <w:sz w:val="20"/>
                <w:szCs w:val="20"/>
              </w:rPr>
            </w:pPr>
          </w:p>
        </w:tc>
        <w:tc>
          <w:tcPr>
            <w:tcW w:w="976" w:type="pct"/>
            <w:vMerge/>
          </w:tcPr>
          <w:p w:rsidR="00B43AC8" w:rsidRPr="00B07F7B" w:rsidRDefault="00B43AC8" w:rsidP="00B43AC8">
            <w:pPr>
              <w:rPr>
                <w:rFonts w:ascii="Times New Roman" w:eastAsia="Calibri" w:hAnsi="Times New Roman" w:cs="Times New Roman"/>
                <w:sz w:val="20"/>
                <w:szCs w:val="20"/>
              </w:rPr>
            </w:pPr>
          </w:p>
        </w:tc>
      </w:tr>
      <w:tr w:rsidR="004A0970" w:rsidRPr="00B07F7B" w:rsidTr="00B07F7B">
        <w:trPr>
          <w:trHeight w:val="292"/>
        </w:trPr>
        <w:tc>
          <w:tcPr>
            <w:tcW w:w="171" w:type="pct"/>
            <w:noWrap/>
          </w:tcPr>
          <w:p w:rsidR="00B43AC8" w:rsidRPr="00B07F7B" w:rsidRDefault="00B43AC8" w:rsidP="00B43AC8">
            <w:pPr>
              <w:rPr>
                <w:rFonts w:ascii="Times New Roman" w:eastAsia="Calibri" w:hAnsi="Times New Roman" w:cs="Times New Roman"/>
                <w:sz w:val="20"/>
                <w:szCs w:val="20"/>
              </w:rPr>
            </w:pPr>
          </w:p>
        </w:tc>
        <w:tc>
          <w:tcPr>
            <w:tcW w:w="1131"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2</w:t>
            </w:r>
          </w:p>
        </w:tc>
        <w:tc>
          <w:tcPr>
            <w:tcW w:w="888"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3</w:t>
            </w:r>
          </w:p>
        </w:tc>
        <w:tc>
          <w:tcPr>
            <w:tcW w:w="466"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4</w:t>
            </w:r>
          </w:p>
        </w:tc>
        <w:tc>
          <w:tcPr>
            <w:tcW w:w="456"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5</w:t>
            </w:r>
          </w:p>
        </w:tc>
        <w:tc>
          <w:tcPr>
            <w:tcW w:w="912"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6</w:t>
            </w:r>
          </w:p>
        </w:tc>
        <w:tc>
          <w:tcPr>
            <w:tcW w:w="976"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7</w:t>
            </w:r>
          </w:p>
        </w:tc>
      </w:tr>
      <w:tr w:rsidR="00B43AC8" w:rsidRPr="00B07F7B" w:rsidTr="00B07F7B">
        <w:trPr>
          <w:trHeight w:val="292"/>
        </w:trPr>
        <w:tc>
          <w:tcPr>
            <w:tcW w:w="171"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 </w:t>
            </w:r>
          </w:p>
        </w:tc>
        <w:tc>
          <w:tcPr>
            <w:tcW w:w="4829" w:type="pct"/>
            <w:gridSpan w:val="6"/>
          </w:tcPr>
          <w:p w:rsidR="00B43AC8" w:rsidRPr="00B07F7B" w:rsidRDefault="00B43AC8" w:rsidP="00B43AC8">
            <w:pPr>
              <w:rPr>
                <w:rFonts w:ascii="Times New Roman" w:eastAsia="Arial" w:hAnsi="Times New Roman" w:cs="Times New Roman"/>
                <w:b/>
                <w:color w:val="000000"/>
                <w:sz w:val="20"/>
                <w:szCs w:val="20"/>
              </w:rPr>
            </w:pPr>
            <w:r w:rsidRPr="00B07F7B">
              <w:rPr>
                <w:rFonts w:ascii="Times New Roman" w:eastAsia="Calibri" w:hAnsi="Times New Roman" w:cs="Times New Roman"/>
                <w:sz w:val="20"/>
                <w:szCs w:val="20"/>
              </w:rPr>
              <w:t>Подпрограмма 1«Повышение эффективности систем дошкольного образования Киренского района»</w:t>
            </w:r>
          </w:p>
        </w:tc>
      </w:tr>
      <w:tr w:rsidR="004A0970" w:rsidRPr="00B07F7B" w:rsidTr="00B07F7B">
        <w:trPr>
          <w:trHeight w:val="292"/>
        </w:trPr>
        <w:tc>
          <w:tcPr>
            <w:tcW w:w="171"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1</w:t>
            </w:r>
          </w:p>
        </w:tc>
        <w:tc>
          <w:tcPr>
            <w:tcW w:w="1131" w:type="pct"/>
          </w:tcPr>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Основное мероприятие</w:t>
            </w:r>
          </w:p>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1 Открытие дополнительной группы в МКДОУ «детский сад № 1 г. Киренска».</w:t>
            </w:r>
          </w:p>
          <w:p w:rsidR="00B43AC8" w:rsidRPr="00B07F7B" w:rsidRDefault="00B43AC8" w:rsidP="00C55CA9">
            <w:pPr>
              <w:ind w:left="-54" w:right="-100"/>
              <w:jc w:val="center"/>
              <w:rPr>
                <w:rFonts w:ascii="Times New Roman" w:hAnsi="Times New Roman" w:cs="Times New Roman"/>
                <w:sz w:val="20"/>
                <w:szCs w:val="20"/>
              </w:rPr>
            </w:pPr>
            <w:r w:rsidRPr="00B07F7B">
              <w:rPr>
                <w:rFonts w:ascii="Times New Roman" w:eastAsia="Calibri" w:hAnsi="Times New Roman" w:cs="Times New Roman"/>
                <w:sz w:val="20"/>
                <w:szCs w:val="20"/>
              </w:rPr>
              <w:t xml:space="preserve">2. </w:t>
            </w:r>
            <w:r w:rsidRPr="00B07F7B">
              <w:rPr>
                <w:rFonts w:ascii="Times New Roman" w:hAnsi="Times New Roman" w:cs="Times New Roman"/>
                <w:sz w:val="20"/>
                <w:szCs w:val="20"/>
              </w:rPr>
              <w:t>Реали</w:t>
            </w:r>
            <w:r w:rsidR="001A2F80" w:rsidRPr="00B07F7B">
              <w:rPr>
                <w:rFonts w:ascii="Times New Roman" w:hAnsi="Times New Roman" w:cs="Times New Roman"/>
                <w:sz w:val="20"/>
                <w:szCs w:val="20"/>
              </w:rPr>
              <w:t>зация программы               «</w:t>
            </w:r>
            <w:r w:rsidRPr="00B07F7B">
              <w:rPr>
                <w:rFonts w:ascii="Times New Roman" w:hAnsi="Times New Roman" w:cs="Times New Roman"/>
                <w:sz w:val="20"/>
                <w:szCs w:val="20"/>
              </w:rPr>
              <w:t>Электронная очередь»</w:t>
            </w:r>
          </w:p>
        </w:tc>
        <w:tc>
          <w:tcPr>
            <w:tcW w:w="888" w:type="pct"/>
          </w:tcPr>
          <w:p w:rsidR="00B43AC8" w:rsidRPr="00B07F7B" w:rsidRDefault="00B43AC8" w:rsidP="00C55CA9">
            <w:pPr>
              <w:ind w:left="-115" w:right="-129"/>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Управление образования администрации Киренского района</w:t>
            </w:r>
          </w:p>
        </w:tc>
        <w:tc>
          <w:tcPr>
            <w:tcW w:w="46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01.01.</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2015г</w:t>
            </w:r>
          </w:p>
        </w:tc>
        <w:tc>
          <w:tcPr>
            <w:tcW w:w="45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31.12.</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2017г</w:t>
            </w:r>
          </w:p>
        </w:tc>
        <w:tc>
          <w:tcPr>
            <w:tcW w:w="912" w:type="pct"/>
          </w:tcPr>
          <w:p w:rsidR="00B43AC8" w:rsidRPr="00B07F7B" w:rsidRDefault="00B43AC8" w:rsidP="00C55CA9">
            <w:pPr>
              <w:ind w:left="-98" w:right="-90" w:firstLine="98"/>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Увеличение удельного веса населения, охваченного  системой дошкольного образования до  73 %</w:t>
            </w:r>
          </w:p>
        </w:tc>
        <w:tc>
          <w:tcPr>
            <w:tcW w:w="976" w:type="pct"/>
          </w:tcPr>
          <w:p w:rsidR="00B43AC8" w:rsidRPr="00B07F7B" w:rsidRDefault="00B43AC8" w:rsidP="00C55CA9">
            <w:pPr>
              <w:ind w:left="-126" w:right="-62" w:hanging="2"/>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Удельный вес населения,  охваченного системой дошкольного образования</w:t>
            </w:r>
          </w:p>
        </w:tc>
      </w:tr>
      <w:tr w:rsidR="004A0970" w:rsidRPr="00B07F7B" w:rsidTr="00B07F7B">
        <w:trPr>
          <w:trHeight w:val="292"/>
        </w:trPr>
        <w:tc>
          <w:tcPr>
            <w:tcW w:w="171"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2</w:t>
            </w:r>
          </w:p>
        </w:tc>
        <w:tc>
          <w:tcPr>
            <w:tcW w:w="1131" w:type="pct"/>
          </w:tcPr>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Основное мероприятие</w:t>
            </w:r>
          </w:p>
          <w:p w:rsidR="00B43AC8" w:rsidRPr="00B07F7B" w:rsidRDefault="00B43AC8" w:rsidP="00C55CA9">
            <w:pPr>
              <w:ind w:left="-54" w:right="-100"/>
              <w:jc w:val="center"/>
              <w:rPr>
                <w:rFonts w:ascii="Times New Roman" w:hAnsi="Times New Roman" w:cs="Times New Roman"/>
                <w:sz w:val="20"/>
                <w:szCs w:val="20"/>
              </w:rPr>
            </w:pPr>
            <w:r w:rsidRPr="00B07F7B">
              <w:rPr>
                <w:rFonts w:ascii="Times New Roman" w:eastAsia="Calibri" w:hAnsi="Times New Roman" w:cs="Times New Roman"/>
                <w:sz w:val="20"/>
                <w:szCs w:val="20"/>
              </w:rPr>
              <w:t xml:space="preserve">3. Закупка оборудования и мягкого инвентаря </w:t>
            </w:r>
            <w:r w:rsidRPr="00B07F7B">
              <w:rPr>
                <w:rFonts w:ascii="Times New Roman" w:hAnsi="Times New Roman" w:cs="Times New Roman"/>
                <w:sz w:val="20"/>
                <w:szCs w:val="20"/>
              </w:rPr>
              <w:t>в дошкольные ОО Киренского района.</w:t>
            </w:r>
          </w:p>
        </w:tc>
        <w:tc>
          <w:tcPr>
            <w:tcW w:w="888" w:type="pct"/>
          </w:tcPr>
          <w:p w:rsidR="00B43AC8" w:rsidRPr="00B07F7B" w:rsidRDefault="00B43AC8" w:rsidP="00C55CA9">
            <w:pPr>
              <w:ind w:left="-115" w:right="-129"/>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Управление образования администрации Киренского района</w:t>
            </w:r>
          </w:p>
        </w:tc>
        <w:tc>
          <w:tcPr>
            <w:tcW w:w="46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01.01.</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2015г</w:t>
            </w:r>
          </w:p>
        </w:tc>
        <w:tc>
          <w:tcPr>
            <w:tcW w:w="45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31.12.</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2017г</w:t>
            </w:r>
          </w:p>
        </w:tc>
        <w:tc>
          <w:tcPr>
            <w:tcW w:w="912" w:type="pct"/>
          </w:tcPr>
          <w:p w:rsidR="00B43AC8" w:rsidRPr="00B07F7B" w:rsidRDefault="00B43AC8" w:rsidP="00C55CA9">
            <w:pPr>
              <w:ind w:left="-98" w:right="-90" w:firstLine="98"/>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Увеличение удельного веса дошкольных  ОО, оборудованных современным технологическим оборудованием до 46%</w:t>
            </w:r>
          </w:p>
        </w:tc>
        <w:tc>
          <w:tcPr>
            <w:tcW w:w="976" w:type="pct"/>
          </w:tcPr>
          <w:p w:rsidR="00B43AC8" w:rsidRPr="00B07F7B" w:rsidRDefault="00B43AC8" w:rsidP="00C55CA9">
            <w:pPr>
              <w:ind w:left="-126" w:right="-62" w:hanging="2"/>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Удельный вес дошкольных  ОО, оборудованных современным технологическим оборудованием</w:t>
            </w:r>
          </w:p>
        </w:tc>
      </w:tr>
      <w:tr w:rsidR="004A0970" w:rsidRPr="00B07F7B" w:rsidTr="00B07F7B">
        <w:trPr>
          <w:trHeight w:val="292"/>
        </w:trPr>
        <w:tc>
          <w:tcPr>
            <w:tcW w:w="171"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3</w:t>
            </w:r>
          </w:p>
        </w:tc>
        <w:tc>
          <w:tcPr>
            <w:tcW w:w="1131" w:type="pct"/>
          </w:tcPr>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Основное мероприятие</w:t>
            </w:r>
          </w:p>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4. Приобретение ООП по дошкольному  образованию в рамках ФГОС и ее реализация.</w:t>
            </w:r>
          </w:p>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5. Текущий ремонт дошкольных ОО района.</w:t>
            </w:r>
          </w:p>
          <w:p w:rsidR="00B43AC8" w:rsidRPr="00B07F7B" w:rsidRDefault="00B07F7B" w:rsidP="00C55CA9">
            <w:pPr>
              <w:ind w:left="-54" w:right="-100"/>
              <w:jc w:val="center"/>
              <w:rPr>
                <w:rFonts w:ascii="Times New Roman" w:eastAsia="Calibri" w:hAnsi="Times New Roman" w:cs="Times New Roman"/>
                <w:sz w:val="20"/>
                <w:szCs w:val="20"/>
              </w:rPr>
            </w:pPr>
            <w:r>
              <w:rPr>
                <w:rFonts w:ascii="Times New Roman" w:hAnsi="Times New Roman" w:cs="Times New Roman"/>
                <w:sz w:val="20"/>
                <w:szCs w:val="20"/>
              </w:rPr>
              <w:t>6.Обеспечение противо</w:t>
            </w:r>
            <w:r w:rsidR="00B43AC8" w:rsidRPr="00B07F7B">
              <w:rPr>
                <w:rFonts w:ascii="Times New Roman" w:hAnsi="Times New Roman" w:cs="Times New Roman"/>
                <w:sz w:val="20"/>
                <w:szCs w:val="20"/>
              </w:rPr>
              <w:t>пожарной безопасности во всех дошкольных ОО района</w:t>
            </w:r>
          </w:p>
        </w:tc>
        <w:tc>
          <w:tcPr>
            <w:tcW w:w="888" w:type="pct"/>
          </w:tcPr>
          <w:p w:rsidR="00B43AC8" w:rsidRPr="00B07F7B" w:rsidRDefault="00B43AC8" w:rsidP="00C55CA9">
            <w:pPr>
              <w:ind w:left="-115" w:right="-129"/>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Управление образования администрации Киренского района</w:t>
            </w:r>
          </w:p>
        </w:tc>
        <w:tc>
          <w:tcPr>
            <w:tcW w:w="46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01.01.</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2015г</w:t>
            </w:r>
          </w:p>
        </w:tc>
        <w:tc>
          <w:tcPr>
            <w:tcW w:w="45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31.12.</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2015г</w:t>
            </w:r>
          </w:p>
        </w:tc>
        <w:tc>
          <w:tcPr>
            <w:tcW w:w="912" w:type="pct"/>
          </w:tcPr>
          <w:p w:rsidR="00B43AC8" w:rsidRPr="00B07F7B" w:rsidRDefault="00B43AC8" w:rsidP="00C55CA9">
            <w:pPr>
              <w:ind w:left="-98" w:right="-90" w:firstLine="98"/>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Увеличение удельного веса воспитанников дошк</w:t>
            </w:r>
            <w:r w:rsidR="001A2F80" w:rsidRPr="00B07F7B">
              <w:rPr>
                <w:rFonts w:ascii="Times New Roman" w:eastAsia="Calibri" w:hAnsi="Times New Roman" w:cs="Times New Roman"/>
                <w:sz w:val="20"/>
                <w:szCs w:val="20"/>
              </w:rPr>
              <w:t>ольных ОО и их родителей (</w:t>
            </w:r>
            <w:r w:rsidRPr="00B07F7B">
              <w:rPr>
                <w:rFonts w:ascii="Times New Roman" w:eastAsia="Calibri" w:hAnsi="Times New Roman" w:cs="Times New Roman"/>
                <w:sz w:val="20"/>
                <w:szCs w:val="20"/>
              </w:rPr>
              <w:t>законных представителей), удовлетворенных качеством и доступностью дошкольным образованием  до 96%</w:t>
            </w:r>
          </w:p>
        </w:tc>
        <w:tc>
          <w:tcPr>
            <w:tcW w:w="976" w:type="pct"/>
          </w:tcPr>
          <w:p w:rsidR="00B43AC8" w:rsidRPr="00B07F7B" w:rsidRDefault="00B43AC8" w:rsidP="00C55CA9">
            <w:pPr>
              <w:ind w:left="-126" w:right="-62" w:hanging="2"/>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Удельный вес воспитанников дошкольных ОО и их родителей (законных представителей), удовлетворенных качеством и доступностью дошкольного образования</w:t>
            </w:r>
          </w:p>
        </w:tc>
      </w:tr>
      <w:tr w:rsidR="004A0970" w:rsidRPr="00B07F7B" w:rsidTr="00B07F7B">
        <w:trPr>
          <w:trHeight w:val="292"/>
        </w:trPr>
        <w:tc>
          <w:tcPr>
            <w:tcW w:w="171"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4</w:t>
            </w:r>
          </w:p>
        </w:tc>
        <w:tc>
          <w:tcPr>
            <w:tcW w:w="1131" w:type="pct"/>
          </w:tcPr>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Основное мероприятие</w:t>
            </w:r>
          </w:p>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7. Курсовая переподготовка педагогических коллективов всех дошкольных ОО района</w:t>
            </w:r>
          </w:p>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8.</w:t>
            </w:r>
            <w:r w:rsidRPr="00B07F7B">
              <w:rPr>
                <w:rFonts w:ascii="Times New Roman" w:hAnsi="Times New Roman" w:cs="Times New Roman"/>
                <w:sz w:val="20"/>
                <w:szCs w:val="20"/>
              </w:rPr>
              <w:t>Организация конкурсных мероприятий.</w:t>
            </w:r>
          </w:p>
        </w:tc>
        <w:tc>
          <w:tcPr>
            <w:tcW w:w="888" w:type="pct"/>
          </w:tcPr>
          <w:p w:rsidR="00B43AC8" w:rsidRPr="00B07F7B" w:rsidRDefault="00B43AC8" w:rsidP="00C55CA9">
            <w:pPr>
              <w:ind w:left="-115" w:right="-129"/>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Управление образования администрации Киренского района</w:t>
            </w:r>
          </w:p>
        </w:tc>
        <w:tc>
          <w:tcPr>
            <w:tcW w:w="46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01.01.</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2015г</w:t>
            </w:r>
          </w:p>
        </w:tc>
        <w:tc>
          <w:tcPr>
            <w:tcW w:w="45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31.12.</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2017г</w:t>
            </w:r>
          </w:p>
        </w:tc>
        <w:tc>
          <w:tcPr>
            <w:tcW w:w="912" w:type="pct"/>
          </w:tcPr>
          <w:p w:rsidR="00B43AC8" w:rsidRPr="00B07F7B" w:rsidRDefault="00B43AC8" w:rsidP="00C55CA9">
            <w:pPr>
              <w:ind w:left="-98" w:right="-90" w:firstLine="98"/>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Увеличение количества  работников дошкольных образовательных организаций, прошедших переподготовку.</w:t>
            </w:r>
          </w:p>
        </w:tc>
        <w:tc>
          <w:tcPr>
            <w:tcW w:w="976" w:type="pct"/>
          </w:tcPr>
          <w:p w:rsidR="00B43AC8" w:rsidRPr="00B07F7B" w:rsidRDefault="00B43AC8" w:rsidP="00C55CA9">
            <w:pPr>
              <w:ind w:left="-126" w:right="-62" w:hanging="2"/>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Количество  работников дошкольных образовательных организаций, прошедших переподготовку.</w:t>
            </w:r>
          </w:p>
        </w:tc>
      </w:tr>
      <w:tr w:rsidR="004A0970" w:rsidRPr="00B07F7B" w:rsidTr="00B07F7B">
        <w:trPr>
          <w:trHeight w:val="292"/>
        </w:trPr>
        <w:tc>
          <w:tcPr>
            <w:tcW w:w="171" w:type="pct"/>
            <w:noWrap/>
          </w:tcPr>
          <w:p w:rsidR="00B43AC8" w:rsidRPr="00B07F7B" w:rsidRDefault="00B43AC8" w:rsidP="00B43AC8">
            <w:pPr>
              <w:rPr>
                <w:rFonts w:ascii="Times New Roman" w:eastAsia="Calibri" w:hAnsi="Times New Roman" w:cs="Times New Roman"/>
                <w:sz w:val="20"/>
                <w:szCs w:val="20"/>
              </w:rPr>
            </w:pPr>
            <w:r w:rsidRPr="00B07F7B">
              <w:rPr>
                <w:rFonts w:ascii="Times New Roman" w:eastAsia="Calibri" w:hAnsi="Times New Roman" w:cs="Times New Roman"/>
                <w:sz w:val="20"/>
                <w:szCs w:val="20"/>
              </w:rPr>
              <w:t>5</w:t>
            </w:r>
          </w:p>
        </w:tc>
        <w:tc>
          <w:tcPr>
            <w:tcW w:w="1131" w:type="pct"/>
          </w:tcPr>
          <w:p w:rsidR="00B43AC8" w:rsidRPr="00B07F7B" w:rsidRDefault="00B43AC8" w:rsidP="00C55CA9">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Основное мероприятие</w:t>
            </w:r>
          </w:p>
          <w:p w:rsidR="00B43AC8" w:rsidRPr="00B07F7B" w:rsidRDefault="00B43AC8" w:rsidP="001A2F80">
            <w:pPr>
              <w:ind w:left="-54" w:right="-100"/>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9. Установка видеонаблюдения во всех дошкольных организациях Киренского района</w:t>
            </w:r>
          </w:p>
        </w:tc>
        <w:tc>
          <w:tcPr>
            <w:tcW w:w="888" w:type="pct"/>
          </w:tcPr>
          <w:p w:rsidR="00B43AC8" w:rsidRPr="00B07F7B" w:rsidRDefault="00B43AC8" w:rsidP="00C55CA9">
            <w:pPr>
              <w:ind w:left="-115" w:right="-129"/>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Управление образования администрации Киренского района</w:t>
            </w:r>
          </w:p>
        </w:tc>
        <w:tc>
          <w:tcPr>
            <w:tcW w:w="46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01.01.</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2015г</w:t>
            </w:r>
          </w:p>
        </w:tc>
        <w:tc>
          <w:tcPr>
            <w:tcW w:w="456" w:type="pct"/>
            <w:noWrap/>
          </w:tcPr>
          <w:p w:rsidR="00B43AC8" w:rsidRPr="00B07F7B" w:rsidRDefault="00B43AC8" w:rsidP="00C55CA9">
            <w:pPr>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31.12.</w:t>
            </w:r>
            <w:r w:rsidR="001A2F80" w:rsidRPr="00B07F7B">
              <w:rPr>
                <w:rFonts w:ascii="Times New Roman" w:eastAsia="Calibri" w:hAnsi="Times New Roman" w:cs="Times New Roman"/>
                <w:sz w:val="20"/>
                <w:szCs w:val="20"/>
              </w:rPr>
              <w:t xml:space="preserve"> </w:t>
            </w:r>
            <w:r w:rsidRPr="00B07F7B">
              <w:rPr>
                <w:rFonts w:ascii="Times New Roman" w:eastAsia="Calibri" w:hAnsi="Times New Roman" w:cs="Times New Roman"/>
                <w:sz w:val="20"/>
                <w:szCs w:val="20"/>
              </w:rPr>
              <w:t>2017г</w:t>
            </w:r>
          </w:p>
        </w:tc>
        <w:tc>
          <w:tcPr>
            <w:tcW w:w="912" w:type="pct"/>
          </w:tcPr>
          <w:p w:rsidR="00B43AC8" w:rsidRPr="00B07F7B" w:rsidRDefault="00B43AC8" w:rsidP="00C55CA9">
            <w:pPr>
              <w:ind w:left="-98" w:right="-90" w:firstLine="98"/>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Обеспечение безопасных условий</w:t>
            </w:r>
          </w:p>
        </w:tc>
        <w:tc>
          <w:tcPr>
            <w:tcW w:w="976" w:type="pct"/>
          </w:tcPr>
          <w:p w:rsidR="00B43AC8" w:rsidRPr="00B07F7B" w:rsidRDefault="00B43AC8" w:rsidP="00C55CA9">
            <w:pPr>
              <w:ind w:left="-126" w:right="-62" w:hanging="2"/>
              <w:jc w:val="center"/>
              <w:rPr>
                <w:rFonts w:ascii="Times New Roman" w:eastAsia="Calibri" w:hAnsi="Times New Roman" w:cs="Times New Roman"/>
                <w:sz w:val="20"/>
                <w:szCs w:val="20"/>
              </w:rPr>
            </w:pPr>
            <w:r w:rsidRPr="00B07F7B">
              <w:rPr>
                <w:rFonts w:ascii="Times New Roman" w:eastAsia="Calibri" w:hAnsi="Times New Roman" w:cs="Times New Roman"/>
                <w:sz w:val="20"/>
                <w:szCs w:val="20"/>
              </w:rPr>
              <w:t>Удельный вес дошкольных ОО оборудованных современными средствами безопасности</w:t>
            </w:r>
          </w:p>
        </w:tc>
      </w:tr>
    </w:tbl>
    <w:p w:rsidR="00B43AC8" w:rsidRDefault="00B43AC8" w:rsidP="00B43AC8">
      <w:pPr>
        <w:spacing w:after="0"/>
        <w:jc w:val="both"/>
        <w:rPr>
          <w:rFonts w:ascii="Times New Roman" w:hAnsi="Times New Roman" w:cs="Times New Roman"/>
          <w:b/>
          <w:sz w:val="24"/>
          <w:szCs w:val="24"/>
        </w:rPr>
      </w:pPr>
    </w:p>
    <w:p w:rsidR="00B07F7B" w:rsidRDefault="00B07F7B" w:rsidP="00B43AC8">
      <w:pPr>
        <w:spacing w:after="0"/>
        <w:jc w:val="both"/>
        <w:rPr>
          <w:rFonts w:ascii="Times New Roman" w:hAnsi="Times New Roman" w:cs="Times New Roman"/>
          <w:b/>
          <w:sz w:val="24"/>
          <w:szCs w:val="24"/>
        </w:rPr>
      </w:pPr>
    </w:p>
    <w:p w:rsidR="00B07F7B" w:rsidRDefault="00B07F7B" w:rsidP="00B43AC8">
      <w:pPr>
        <w:spacing w:after="0"/>
        <w:jc w:val="both"/>
        <w:rPr>
          <w:rFonts w:ascii="Times New Roman" w:hAnsi="Times New Roman" w:cs="Times New Roman"/>
          <w:b/>
          <w:sz w:val="24"/>
          <w:szCs w:val="24"/>
        </w:rPr>
      </w:pPr>
    </w:p>
    <w:p w:rsidR="00B07F7B" w:rsidRDefault="00B07F7B" w:rsidP="00B43AC8">
      <w:pPr>
        <w:spacing w:after="0"/>
        <w:jc w:val="both"/>
        <w:rPr>
          <w:rFonts w:ascii="Times New Roman" w:hAnsi="Times New Roman" w:cs="Times New Roman"/>
          <w:b/>
          <w:sz w:val="24"/>
          <w:szCs w:val="24"/>
        </w:rPr>
      </w:pPr>
    </w:p>
    <w:p w:rsidR="00B07F7B" w:rsidRDefault="00B07F7B" w:rsidP="00B43AC8">
      <w:pPr>
        <w:spacing w:after="0"/>
        <w:jc w:val="both"/>
        <w:rPr>
          <w:rFonts w:ascii="Times New Roman" w:hAnsi="Times New Roman" w:cs="Times New Roman"/>
          <w:b/>
          <w:sz w:val="24"/>
          <w:szCs w:val="24"/>
        </w:rPr>
      </w:pPr>
    </w:p>
    <w:p w:rsidR="00B43AC8" w:rsidRDefault="00B43AC8" w:rsidP="007B6F02">
      <w:pPr>
        <w:spacing w:after="0"/>
        <w:jc w:val="both"/>
        <w:rPr>
          <w:rFonts w:ascii="Times New Roman" w:hAnsi="Times New Roman" w:cs="Times New Roman"/>
          <w:b/>
          <w:sz w:val="24"/>
          <w:szCs w:val="24"/>
        </w:rPr>
      </w:pPr>
    </w:p>
    <w:p w:rsidR="00D83585" w:rsidRPr="00D83585" w:rsidRDefault="00D83585" w:rsidP="00D83585">
      <w:pPr>
        <w:spacing w:after="0"/>
        <w:contextualSpacing/>
        <w:jc w:val="both"/>
        <w:rPr>
          <w:rFonts w:ascii="Times New Roman" w:hAnsi="Times New Roman" w:cs="Times New Roman"/>
          <w:b/>
          <w:sz w:val="24"/>
          <w:szCs w:val="24"/>
        </w:rPr>
      </w:pPr>
      <w:r w:rsidRPr="00D83585">
        <w:rPr>
          <w:rFonts w:ascii="Times New Roman" w:hAnsi="Times New Roman" w:cs="Times New Roman"/>
          <w:b/>
          <w:sz w:val="24"/>
          <w:szCs w:val="24"/>
        </w:rPr>
        <w:lastRenderedPageBreak/>
        <w:t>Р О С С И Й С К А Я   Ф Е Д Е Р А Ц И Я</w:t>
      </w:r>
    </w:p>
    <w:p w:rsidR="00D83585" w:rsidRPr="00D83585" w:rsidRDefault="00D83585" w:rsidP="00D83585">
      <w:pPr>
        <w:spacing w:after="0"/>
        <w:contextualSpacing/>
        <w:jc w:val="both"/>
        <w:rPr>
          <w:rFonts w:ascii="Times New Roman" w:hAnsi="Times New Roman" w:cs="Times New Roman"/>
          <w:b/>
          <w:sz w:val="24"/>
          <w:szCs w:val="24"/>
        </w:rPr>
      </w:pPr>
      <w:r w:rsidRPr="00D83585">
        <w:rPr>
          <w:rFonts w:ascii="Times New Roman" w:hAnsi="Times New Roman" w:cs="Times New Roman"/>
          <w:b/>
          <w:sz w:val="24"/>
          <w:szCs w:val="24"/>
        </w:rPr>
        <w:t>И Р К У Т С К А Я   О Б Л А С Т Ь</w:t>
      </w:r>
    </w:p>
    <w:p w:rsidR="00D83585" w:rsidRPr="00D83585" w:rsidRDefault="00D83585" w:rsidP="00D83585">
      <w:pPr>
        <w:spacing w:after="0"/>
        <w:contextualSpacing/>
        <w:jc w:val="both"/>
        <w:rPr>
          <w:rFonts w:ascii="Times New Roman" w:hAnsi="Times New Roman" w:cs="Times New Roman"/>
          <w:b/>
          <w:sz w:val="24"/>
          <w:szCs w:val="24"/>
        </w:rPr>
      </w:pPr>
      <w:r w:rsidRPr="00D83585">
        <w:rPr>
          <w:rFonts w:ascii="Times New Roman" w:hAnsi="Times New Roman" w:cs="Times New Roman"/>
          <w:b/>
          <w:sz w:val="24"/>
          <w:szCs w:val="24"/>
        </w:rPr>
        <w:t>К И Р Е Н С К И Й   М У Н И Ц И П А Л Ь Н Ы Й   Р А Й О Н</w:t>
      </w:r>
    </w:p>
    <w:p w:rsidR="00D83585" w:rsidRPr="00D83585" w:rsidRDefault="00D83585" w:rsidP="00D83585">
      <w:pPr>
        <w:spacing w:after="0"/>
        <w:contextualSpacing/>
        <w:jc w:val="both"/>
        <w:rPr>
          <w:rFonts w:ascii="Times New Roman" w:hAnsi="Times New Roman" w:cs="Times New Roman"/>
          <w:b/>
          <w:sz w:val="24"/>
          <w:szCs w:val="24"/>
        </w:rPr>
      </w:pPr>
      <w:r w:rsidRPr="00D83585">
        <w:rPr>
          <w:rFonts w:ascii="Times New Roman" w:hAnsi="Times New Roman" w:cs="Times New Roman"/>
          <w:b/>
          <w:sz w:val="24"/>
          <w:szCs w:val="24"/>
        </w:rPr>
        <w:t xml:space="preserve">А Д М И Н И С Т Р А Ц И Я </w:t>
      </w:r>
    </w:p>
    <w:p w:rsidR="00D83585" w:rsidRDefault="00D83585" w:rsidP="00D83585">
      <w:pPr>
        <w:spacing w:after="0"/>
        <w:contextualSpacing/>
        <w:jc w:val="both"/>
        <w:rPr>
          <w:rFonts w:ascii="Times New Roman" w:hAnsi="Times New Roman" w:cs="Times New Roman"/>
          <w:b/>
          <w:sz w:val="24"/>
          <w:szCs w:val="24"/>
        </w:rPr>
      </w:pPr>
      <w:r w:rsidRPr="00D83585">
        <w:rPr>
          <w:rFonts w:ascii="Times New Roman" w:hAnsi="Times New Roman" w:cs="Times New Roman"/>
          <w:b/>
          <w:sz w:val="24"/>
          <w:szCs w:val="24"/>
        </w:rPr>
        <w:t>П О С Т А Н О В Л Е Н И Е</w:t>
      </w:r>
    </w:p>
    <w:p w:rsidR="00D83585" w:rsidRPr="00D83585" w:rsidRDefault="00D83585" w:rsidP="00D83585">
      <w:pPr>
        <w:spacing w:after="0"/>
        <w:contextualSpacing/>
        <w:jc w:val="both"/>
        <w:rPr>
          <w:rFonts w:ascii="Times New Roman" w:hAnsi="Times New Roman" w:cs="Times New Roman"/>
          <w:b/>
          <w:sz w:val="24"/>
          <w:szCs w:val="24"/>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83585" w:rsidRPr="00D83585" w:rsidTr="00D83585">
        <w:trPr>
          <w:jc w:val="center"/>
        </w:trPr>
        <w:tc>
          <w:tcPr>
            <w:tcW w:w="3190" w:type="dxa"/>
          </w:tcPr>
          <w:p w:rsidR="00D83585" w:rsidRPr="00D83585" w:rsidRDefault="00D83585" w:rsidP="00D83585">
            <w:pPr>
              <w:rPr>
                <w:rFonts w:ascii="Times New Roman" w:hAnsi="Times New Roman" w:cs="Times New Roman"/>
                <w:sz w:val="24"/>
                <w:szCs w:val="24"/>
              </w:rPr>
            </w:pPr>
            <w:r w:rsidRPr="00D83585">
              <w:rPr>
                <w:rFonts w:ascii="Times New Roman" w:hAnsi="Times New Roman" w:cs="Times New Roman"/>
                <w:sz w:val="24"/>
                <w:szCs w:val="24"/>
              </w:rPr>
              <w:t>от 13 марта 2015 г.</w:t>
            </w:r>
          </w:p>
        </w:tc>
        <w:tc>
          <w:tcPr>
            <w:tcW w:w="3190" w:type="dxa"/>
          </w:tcPr>
          <w:p w:rsidR="00D83585" w:rsidRPr="00D83585" w:rsidRDefault="00D83585" w:rsidP="00D83585">
            <w:pPr>
              <w:rPr>
                <w:rFonts w:ascii="Times New Roman" w:hAnsi="Times New Roman" w:cs="Times New Roman"/>
                <w:sz w:val="24"/>
                <w:szCs w:val="24"/>
              </w:rPr>
            </w:pPr>
          </w:p>
        </w:tc>
        <w:tc>
          <w:tcPr>
            <w:tcW w:w="3191" w:type="dxa"/>
          </w:tcPr>
          <w:p w:rsidR="00D83585" w:rsidRPr="00D83585" w:rsidRDefault="00D83585" w:rsidP="00D83585">
            <w:pPr>
              <w:jc w:val="center"/>
              <w:rPr>
                <w:rFonts w:ascii="Times New Roman" w:hAnsi="Times New Roman" w:cs="Times New Roman"/>
                <w:sz w:val="24"/>
                <w:szCs w:val="24"/>
              </w:rPr>
            </w:pPr>
            <w:r>
              <w:rPr>
                <w:rFonts w:ascii="Times New Roman" w:hAnsi="Times New Roman" w:cs="Times New Roman"/>
                <w:sz w:val="24"/>
                <w:szCs w:val="24"/>
              </w:rPr>
              <w:t>№ 210</w:t>
            </w:r>
          </w:p>
        </w:tc>
      </w:tr>
      <w:tr w:rsidR="00D83585" w:rsidRPr="00D83585" w:rsidTr="00D83585">
        <w:trPr>
          <w:jc w:val="center"/>
        </w:trPr>
        <w:tc>
          <w:tcPr>
            <w:tcW w:w="3190" w:type="dxa"/>
          </w:tcPr>
          <w:p w:rsidR="00D83585" w:rsidRPr="00D83585" w:rsidRDefault="00D83585" w:rsidP="00D83585">
            <w:pPr>
              <w:rPr>
                <w:rFonts w:ascii="Times New Roman" w:hAnsi="Times New Roman" w:cs="Times New Roman"/>
                <w:sz w:val="24"/>
                <w:szCs w:val="24"/>
              </w:rPr>
            </w:pPr>
          </w:p>
        </w:tc>
        <w:tc>
          <w:tcPr>
            <w:tcW w:w="3190" w:type="dxa"/>
          </w:tcPr>
          <w:p w:rsidR="00D83585" w:rsidRPr="00D83585" w:rsidRDefault="00D83585" w:rsidP="00D83585">
            <w:pPr>
              <w:jc w:val="center"/>
              <w:rPr>
                <w:rFonts w:ascii="Times New Roman" w:hAnsi="Times New Roman" w:cs="Times New Roman"/>
                <w:sz w:val="24"/>
                <w:szCs w:val="24"/>
              </w:rPr>
            </w:pPr>
            <w:r w:rsidRPr="00D83585">
              <w:rPr>
                <w:rFonts w:ascii="Times New Roman" w:hAnsi="Times New Roman" w:cs="Times New Roman"/>
                <w:sz w:val="24"/>
                <w:szCs w:val="24"/>
              </w:rPr>
              <w:t>г.Киренск</w:t>
            </w:r>
          </w:p>
        </w:tc>
        <w:tc>
          <w:tcPr>
            <w:tcW w:w="3191" w:type="dxa"/>
          </w:tcPr>
          <w:p w:rsidR="00D83585" w:rsidRPr="00D83585" w:rsidRDefault="00D83585" w:rsidP="00D83585">
            <w:pPr>
              <w:rPr>
                <w:rFonts w:ascii="Times New Roman" w:hAnsi="Times New Roman" w:cs="Times New Roman"/>
                <w:sz w:val="24"/>
                <w:szCs w:val="24"/>
              </w:rPr>
            </w:pPr>
          </w:p>
        </w:tc>
      </w:tr>
    </w:tbl>
    <w:p w:rsidR="00D83585" w:rsidRPr="00D83585" w:rsidRDefault="00D83585" w:rsidP="00D83585">
      <w:pPr>
        <w:spacing w:after="0"/>
        <w:contextualSpacing/>
        <w:jc w:val="both"/>
        <w:rPr>
          <w:rFonts w:ascii="Times New Roman" w:hAnsi="Times New Roman" w:cs="Times New Roman"/>
          <w:sz w:val="24"/>
          <w:szCs w:val="24"/>
        </w:rPr>
      </w:pPr>
    </w:p>
    <w:p w:rsidR="00D83585" w:rsidRPr="00D83585" w:rsidRDefault="00D83585" w:rsidP="00D83585">
      <w:pPr>
        <w:spacing w:after="0"/>
        <w:contextualSpacing/>
        <w:jc w:val="both"/>
        <w:rPr>
          <w:rFonts w:ascii="Times New Roman" w:hAnsi="Times New Roman" w:cs="Times New Roman"/>
          <w:i/>
          <w:sz w:val="24"/>
          <w:szCs w:val="24"/>
        </w:rPr>
      </w:pPr>
      <w:r w:rsidRPr="00D83585">
        <w:rPr>
          <w:rFonts w:ascii="Times New Roman" w:hAnsi="Times New Roman" w:cs="Times New Roman"/>
          <w:i/>
          <w:sz w:val="24"/>
          <w:szCs w:val="24"/>
        </w:rPr>
        <w:t>О внесении изменений в   муниципальную программу</w:t>
      </w:r>
    </w:p>
    <w:p w:rsidR="00D83585" w:rsidRPr="00D83585" w:rsidRDefault="00D83585" w:rsidP="00D83585">
      <w:pPr>
        <w:spacing w:after="0"/>
        <w:contextualSpacing/>
        <w:jc w:val="both"/>
        <w:rPr>
          <w:rFonts w:ascii="Times New Roman" w:hAnsi="Times New Roman" w:cs="Times New Roman"/>
          <w:i/>
          <w:sz w:val="24"/>
          <w:szCs w:val="24"/>
        </w:rPr>
      </w:pPr>
      <w:r w:rsidRPr="00D83585">
        <w:rPr>
          <w:rFonts w:ascii="Times New Roman" w:hAnsi="Times New Roman" w:cs="Times New Roman"/>
          <w:i/>
          <w:sz w:val="24"/>
          <w:szCs w:val="24"/>
        </w:rPr>
        <w:t xml:space="preserve"> «Развитие образования на 2015-2017 годы» </w:t>
      </w:r>
    </w:p>
    <w:p w:rsidR="00D83585" w:rsidRPr="00D83585" w:rsidRDefault="00D83585" w:rsidP="00D83585">
      <w:pPr>
        <w:spacing w:after="0"/>
        <w:contextualSpacing/>
        <w:jc w:val="both"/>
        <w:rPr>
          <w:rFonts w:ascii="Times New Roman" w:hAnsi="Times New Roman" w:cs="Times New Roman"/>
          <w:i/>
          <w:sz w:val="24"/>
          <w:szCs w:val="24"/>
        </w:rPr>
      </w:pPr>
      <w:r w:rsidRPr="00D83585">
        <w:rPr>
          <w:rFonts w:ascii="Times New Roman" w:hAnsi="Times New Roman" w:cs="Times New Roman"/>
          <w:i/>
          <w:sz w:val="24"/>
          <w:szCs w:val="24"/>
        </w:rPr>
        <w:t xml:space="preserve"> и в подпрограмму №2 "Повышение эффективности </w:t>
      </w:r>
    </w:p>
    <w:p w:rsidR="00D83585" w:rsidRPr="00D83585" w:rsidRDefault="00D83585" w:rsidP="00D83585">
      <w:pPr>
        <w:spacing w:after="0"/>
        <w:contextualSpacing/>
        <w:jc w:val="both"/>
        <w:rPr>
          <w:rFonts w:ascii="Times New Roman" w:hAnsi="Times New Roman" w:cs="Times New Roman"/>
          <w:i/>
          <w:sz w:val="24"/>
          <w:szCs w:val="24"/>
        </w:rPr>
      </w:pPr>
      <w:r w:rsidRPr="00D83585">
        <w:rPr>
          <w:rFonts w:ascii="Times New Roman" w:hAnsi="Times New Roman" w:cs="Times New Roman"/>
          <w:i/>
          <w:sz w:val="24"/>
          <w:szCs w:val="24"/>
        </w:rPr>
        <w:t xml:space="preserve">образовательных систем, обеспечивающих </w:t>
      </w:r>
    </w:p>
    <w:p w:rsidR="00D83585" w:rsidRPr="00D83585" w:rsidRDefault="00D83585" w:rsidP="00D83585">
      <w:pPr>
        <w:spacing w:after="0"/>
        <w:contextualSpacing/>
        <w:jc w:val="both"/>
        <w:rPr>
          <w:rFonts w:ascii="Times New Roman" w:hAnsi="Times New Roman" w:cs="Times New Roman"/>
          <w:i/>
          <w:sz w:val="24"/>
          <w:szCs w:val="24"/>
        </w:rPr>
      </w:pPr>
      <w:r w:rsidRPr="00D83585">
        <w:rPr>
          <w:rFonts w:ascii="Times New Roman" w:hAnsi="Times New Roman" w:cs="Times New Roman"/>
          <w:i/>
          <w:sz w:val="24"/>
          <w:szCs w:val="24"/>
        </w:rPr>
        <w:t xml:space="preserve">современное качество общего </w:t>
      </w:r>
    </w:p>
    <w:p w:rsidR="00D83585" w:rsidRPr="00D83585" w:rsidRDefault="00D83585" w:rsidP="00D83585">
      <w:pPr>
        <w:spacing w:after="0"/>
        <w:contextualSpacing/>
        <w:jc w:val="both"/>
        <w:rPr>
          <w:rFonts w:ascii="Times New Roman" w:hAnsi="Times New Roman" w:cs="Times New Roman"/>
          <w:i/>
          <w:sz w:val="24"/>
          <w:szCs w:val="24"/>
        </w:rPr>
      </w:pPr>
      <w:r w:rsidRPr="00D83585">
        <w:rPr>
          <w:rFonts w:ascii="Times New Roman" w:hAnsi="Times New Roman" w:cs="Times New Roman"/>
          <w:i/>
          <w:sz w:val="24"/>
          <w:szCs w:val="24"/>
        </w:rPr>
        <w:t xml:space="preserve">образования Киренского района" </w:t>
      </w:r>
    </w:p>
    <w:p w:rsidR="00B43AC8" w:rsidRPr="00D83585" w:rsidRDefault="00B43AC8" w:rsidP="00D83585">
      <w:pPr>
        <w:spacing w:after="0"/>
        <w:jc w:val="both"/>
        <w:rPr>
          <w:rFonts w:ascii="Times New Roman" w:hAnsi="Times New Roman" w:cs="Times New Roman"/>
          <w:b/>
          <w:sz w:val="24"/>
          <w:szCs w:val="24"/>
        </w:rPr>
      </w:pPr>
    </w:p>
    <w:p w:rsidR="00D83585" w:rsidRPr="00D83585" w:rsidRDefault="00D83585" w:rsidP="00D83585">
      <w:pPr>
        <w:pStyle w:val="18"/>
        <w:shd w:val="clear" w:color="auto" w:fill="auto"/>
        <w:spacing w:after="0" w:line="240" w:lineRule="auto"/>
        <w:ind w:left="40" w:right="40" w:firstLine="640"/>
        <w:jc w:val="both"/>
        <w:rPr>
          <w:sz w:val="24"/>
          <w:szCs w:val="24"/>
        </w:rPr>
      </w:pPr>
      <w:r w:rsidRPr="00D83585">
        <w:rPr>
          <w:sz w:val="24"/>
          <w:szCs w:val="24"/>
        </w:rPr>
        <w:t xml:space="preserve">В целях повышения доступности и улучшения качества образования, создания безопасных условий содержания детей в образовательных организациях, в соответствии с п.2 ст.179 Бюджетного кодекса Российской Федерации, </w:t>
      </w:r>
      <w:r w:rsidRPr="00D83585">
        <w:rPr>
          <w:sz w:val="24"/>
          <w:szCs w:val="24"/>
        </w:rPr>
        <w:tab/>
        <w:t>в соответствии с Федеральным Законом от 06 октября 2003 года № 131- ФЗ «Об общих принципах организации местного самоуправления  в Российской Федерации», статьи 42., 43., Устава муниципального образования, Постановлением администрации от 04.09.2013г № 690 «Об утверждении Положения  о порядке принятия  решений о разработке, реализации и оценке эффективности муниципальных программ Киренского района»,</w:t>
      </w:r>
    </w:p>
    <w:p w:rsidR="00D83585" w:rsidRPr="00D83585" w:rsidRDefault="00D83585" w:rsidP="00D83585">
      <w:pPr>
        <w:pStyle w:val="18"/>
        <w:shd w:val="clear" w:color="auto" w:fill="auto"/>
        <w:spacing w:after="0" w:line="240" w:lineRule="auto"/>
        <w:ind w:left="40" w:right="40" w:firstLine="640"/>
        <w:jc w:val="both"/>
        <w:rPr>
          <w:sz w:val="24"/>
          <w:szCs w:val="24"/>
        </w:rPr>
      </w:pPr>
      <w:r w:rsidRPr="00D83585">
        <w:rPr>
          <w:sz w:val="24"/>
          <w:szCs w:val="24"/>
        </w:rPr>
        <w:t xml:space="preserve"> </w:t>
      </w:r>
    </w:p>
    <w:p w:rsidR="00D83585" w:rsidRPr="00D83585" w:rsidRDefault="00D83585" w:rsidP="00D83585">
      <w:pPr>
        <w:spacing w:after="0"/>
        <w:ind w:firstLine="708"/>
        <w:jc w:val="both"/>
        <w:outlineLvl w:val="0"/>
        <w:rPr>
          <w:rFonts w:ascii="Times New Roman" w:hAnsi="Times New Roman" w:cs="Times New Roman"/>
          <w:b/>
          <w:sz w:val="24"/>
          <w:szCs w:val="24"/>
        </w:rPr>
      </w:pPr>
      <w:r w:rsidRPr="00D83585">
        <w:rPr>
          <w:rFonts w:ascii="Times New Roman" w:hAnsi="Times New Roman" w:cs="Times New Roman"/>
          <w:b/>
          <w:sz w:val="24"/>
          <w:szCs w:val="24"/>
        </w:rPr>
        <w:t xml:space="preserve">ПОСТАНОВЛЯЮ:  </w:t>
      </w:r>
    </w:p>
    <w:p w:rsidR="00D83585" w:rsidRPr="00D83585" w:rsidRDefault="00D83585" w:rsidP="00C55CA9">
      <w:pPr>
        <w:spacing w:after="0"/>
        <w:ind w:firstLine="708"/>
        <w:jc w:val="both"/>
        <w:rPr>
          <w:rFonts w:ascii="Times New Roman" w:hAnsi="Times New Roman" w:cs="Times New Roman"/>
          <w:b/>
          <w:bCs/>
          <w:color w:val="000000"/>
          <w:sz w:val="24"/>
          <w:szCs w:val="24"/>
        </w:rPr>
      </w:pPr>
      <w:r>
        <w:rPr>
          <w:rFonts w:ascii="Times New Roman" w:hAnsi="Times New Roman" w:cs="Times New Roman"/>
          <w:sz w:val="24"/>
          <w:szCs w:val="24"/>
        </w:rPr>
        <w:t xml:space="preserve">1. </w:t>
      </w:r>
      <w:r w:rsidRPr="00D83585">
        <w:rPr>
          <w:rFonts w:ascii="Times New Roman" w:hAnsi="Times New Roman" w:cs="Times New Roman"/>
          <w:sz w:val="24"/>
          <w:szCs w:val="24"/>
        </w:rPr>
        <w:t>Внести изменения в приложение 3 «Ресурсное обеспечение реализации муниципальной программы Киренского района «Развитие образования на 2015 – 2017 годы» за счет средств бюджета МО Киренский район»</w:t>
      </w:r>
      <w:r w:rsidRPr="00D83585">
        <w:rPr>
          <w:rFonts w:ascii="Times New Roman" w:hAnsi="Times New Roman" w:cs="Times New Roman"/>
          <w:b/>
          <w:bCs/>
          <w:color w:val="000000"/>
          <w:sz w:val="24"/>
          <w:szCs w:val="24"/>
        </w:rPr>
        <w:t xml:space="preserve"> </w:t>
      </w:r>
      <w:r w:rsidRPr="00D83585">
        <w:rPr>
          <w:rFonts w:ascii="Times New Roman" w:hAnsi="Times New Roman" w:cs="Times New Roman"/>
          <w:sz w:val="24"/>
          <w:szCs w:val="24"/>
        </w:rPr>
        <w:t xml:space="preserve">муниципальной  программы «Развитие образования на 2015-2017 годы», утвержденной постановлением администрации Киренского муниципального района от 11.09.2014 года № 957  с изменениями, внесенными постановлением  от 31.12.2014 года № 1447.  (прилагается). </w:t>
      </w:r>
    </w:p>
    <w:p w:rsidR="00D83585" w:rsidRPr="00D83585" w:rsidRDefault="00D83585" w:rsidP="00C55CA9">
      <w:pPr>
        <w:pStyle w:val="af3"/>
        <w:spacing w:line="240" w:lineRule="auto"/>
        <w:ind w:left="0" w:firstLine="708"/>
        <w:rPr>
          <w:rFonts w:ascii="Times New Roman" w:hAnsi="Times New Roman"/>
          <w:sz w:val="24"/>
          <w:szCs w:val="24"/>
        </w:rPr>
      </w:pPr>
      <w:r w:rsidRPr="00D83585">
        <w:rPr>
          <w:rFonts w:ascii="Times New Roman" w:hAnsi="Times New Roman"/>
          <w:sz w:val="24"/>
          <w:szCs w:val="24"/>
        </w:rPr>
        <w:t>2. Внести в подпрограмму № 2 "Повышение эффективности образовательных систем, обеспечивающих современное качество общего образования Киренского района", утвержденную Постановлением администрации от 11.09.2014 года  № 957 с изменениями, внесенными постановлением  от 31.12.2014 года № 1447, согласно приложению 1.</w:t>
      </w:r>
    </w:p>
    <w:p w:rsidR="00D83585" w:rsidRPr="00D83585" w:rsidRDefault="00D83585" w:rsidP="00C55CA9">
      <w:pPr>
        <w:spacing w:after="0"/>
        <w:ind w:firstLine="708"/>
        <w:jc w:val="both"/>
        <w:rPr>
          <w:rFonts w:ascii="Times New Roman" w:hAnsi="Times New Roman" w:cs="Times New Roman"/>
          <w:sz w:val="24"/>
          <w:szCs w:val="24"/>
        </w:rPr>
      </w:pPr>
      <w:r w:rsidRPr="00D83585">
        <w:rPr>
          <w:rFonts w:ascii="Times New Roman" w:hAnsi="Times New Roman" w:cs="Times New Roman"/>
          <w:sz w:val="24"/>
          <w:szCs w:val="24"/>
        </w:rPr>
        <w:t xml:space="preserve">3. Контроль над исполнением настоящего Постановления возложить на </w:t>
      </w:r>
      <w:r w:rsidRPr="00D83585">
        <w:rPr>
          <w:rFonts w:ascii="Times New Roman" w:hAnsi="Times New Roman" w:cs="Times New Roman"/>
          <w:iCs/>
          <w:color w:val="000000"/>
          <w:sz w:val="24"/>
          <w:szCs w:val="24"/>
        </w:rPr>
        <w:t>начальника управления образования Киренского муниципального района</w:t>
      </w:r>
      <w:r w:rsidRPr="00D83585">
        <w:rPr>
          <w:rFonts w:ascii="Times New Roman" w:hAnsi="Times New Roman" w:cs="Times New Roman"/>
          <w:sz w:val="24"/>
          <w:szCs w:val="24"/>
        </w:rPr>
        <w:t xml:space="preserve"> Ст</w:t>
      </w:r>
      <w:r w:rsidRPr="00D83585">
        <w:rPr>
          <w:rFonts w:ascii="Times New Roman" w:hAnsi="Times New Roman" w:cs="Times New Roman"/>
          <w:iCs/>
          <w:color w:val="000000"/>
          <w:sz w:val="24"/>
          <w:szCs w:val="24"/>
        </w:rPr>
        <w:t xml:space="preserve">релкову Л.П. </w:t>
      </w:r>
    </w:p>
    <w:p w:rsidR="00D83585" w:rsidRPr="00D83585" w:rsidRDefault="00D83585" w:rsidP="00C55CA9">
      <w:pPr>
        <w:spacing w:after="0"/>
        <w:ind w:firstLine="708"/>
        <w:jc w:val="both"/>
        <w:rPr>
          <w:rFonts w:ascii="Times New Roman" w:hAnsi="Times New Roman" w:cs="Times New Roman"/>
          <w:sz w:val="24"/>
          <w:szCs w:val="24"/>
        </w:rPr>
      </w:pPr>
      <w:r w:rsidRPr="00D83585">
        <w:rPr>
          <w:rFonts w:ascii="Times New Roman" w:hAnsi="Times New Roman" w:cs="Times New Roman"/>
          <w:sz w:val="24"/>
          <w:szCs w:val="24"/>
        </w:rPr>
        <w:t>4.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D83585" w:rsidRPr="00D83585" w:rsidRDefault="00D83585" w:rsidP="00C55CA9">
      <w:pPr>
        <w:spacing w:after="0"/>
        <w:ind w:firstLine="708"/>
        <w:jc w:val="both"/>
        <w:rPr>
          <w:rFonts w:ascii="Times New Roman" w:hAnsi="Times New Roman" w:cs="Times New Roman"/>
          <w:sz w:val="24"/>
          <w:szCs w:val="24"/>
        </w:rPr>
      </w:pPr>
      <w:r w:rsidRPr="00D83585">
        <w:rPr>
          <w:rFonts w:ascii="Times New Roman" w:hAnsi="Times New Roman" w:cs="Times New Roman"/>
          <w:sz w:val="24"/>
          <w:szCs w:val="24"/>
        </w:rPr>
        <w:t>5. Настоящее Постановление вступает в силу с момента опубликования.</w:t>
      </w:r>
    </w:p>
    <w:p w:rsidR="00D83585" w:rsidRPr="00D83585" w:rsidRDefault="00D83585" w:rsidP="00D83585">
      <w:pPr>
        <w:pStyle w:val="af3"/>
        <w:spacing w:line="240" w:lineRule="auto"/>
        <w:rPr>
          <w:rFonts w:ascii="Times New Roman" w:hAnsi="Times New Roman"/>
          <w:b/>
          <w:sz w:val="24"/>
          <w:szCs w:val="24"/>
        </w:rPr>
      </w:pPr>
    </w:p>
    <w:p w:rsidR="00D83585" w:rsidRPr="00D83585" w:rsidRDefault="00D83585" w:rsidP="00D83585">
      <w:pPr>
        <w:spacing w:after="0"/>
        <w:jc w:val="both"/>
        <w:rPr>
          <w:rFonts w:ascii="Times New Roman" w:hAnsi="Times New Roman" w:cs="Times New Roman"/>
          <w:b/>
          <w:sz w:val="24"/>
          <w:szCs w:val="24"/>
        </w:rPr>
      </w:pPr>
    </w:p>
    <w:p w:rsidR="00D83585" w:rsidRPr="00D83585" w:rsidRDefault="004A0970" w:rsidP="00C55CA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И</w:t>
      </w:r>
      <w:r w:rsidR="00D83585" w:rsidRPr="00D83585">
        <w:rPr>
          <w:rFonts w:ascii="Times New Roman" w:hAnsi="Times New Roman" w:cs="Times New Roman"/>
          <w:b/>
          <w:sz w:val="24"/>
          <w:szCs w:val="24"/>
        </w:rPr>
        <w:t xml:space="preserve">.о. главы администрации                                                                         Е.А.Чудинова                                                                                                </w:t>
      </w:r>
    </w:p>
    <w:p w:rsidR="00D83585" w:rsidRPr="00D83585" w:rsidRDefault="00D83585" w:rsidP="00D83585">
      <w:pPr>
        <w:spacing w:after="0"/>
        <w:contextualSpacing/>
        <w:jc w:val="both"/>
        <w:rPr>
          <w:rFonts w:ascii="Times New Roman" w:hAnsi="Times New Roman" w:cs="Times New Roman"/>
          <w:b/>
          <w:sz w:val="24"/>
          <w:szCs w:val="24"/>
        </w:rPr>
      </w:pPr>
    </w:p>
    <w:p w:rsidR="00D83585" w:rsidRDefault="00D83585" w:rsidP="00D83585">
      <w:pPr>
        <w:spacing w:after="0"/>
        <w:contextualSpacing/>
        <w:jc w:val="both"/>
        <w:rPr>
          <w:rFonts w:ascii="Times New Roman" w:hAnsi="Times New Roman" w:cs="Times New Roman"/>
          <w:b/>
          <w:sz w:val="24"/>
          <w:szCs w:val="24"/>
        </w:rPr>
      </w:pPr>
    </w:p>
    <w:p w:rsidR="00B07F7B" w:rsidRDefault="00B07F7B" w:rsidP="00D83585">
      <w:pPr>
        <w:spacing w:after="0"/>
        <w:contextualSpacing/>
        <w:jc w:val="both"/>
        <w:rPr>
          <w:rFonts w:ascii="Times New Roman" w:hAnsi="Times New Roman" w:cs="Times New Roman"/>
          <w:b/>
          <w:sz w:val="24"/>
          <w:szCs w:val="24"/>
        </w:rPr>
      </w:pPr>
    </w:p>
    <w:p w:rsidR="007C6611" w:rsidRDefault="007C6611" w:rsidP="00D83585">
      <w:pPr>
        <w:spacing w:after="0"/>
        <w:contextualSpacing/>
        <w:jc w:val="both"/>
        <w:rPr>
          <w:rFonts w:ascii="Times New Roman" w:hAnsi="Times New Roman" w:cs="Times New Roman"/>
          <w:b/>
          <w:sz w:val="24"/>
          <w:szCs w:val="24"/>
        </w:rPr>
      </w:pPr>
    </w:p>
    <w:p w:rsidR="00B07F7B" w:rsidRDefault="00B07F7B" w:rsidP="00D83585">
      <w:pPr>
        <w:spacing w:after="0"/>
        <w:contextualSpacing/>
        <w:jc w:val="both"/>
        <w:rPr>
          <w:rFonts w:ascii="Times New Roman" w:hAnsi="Times New Roman" w:cs="Times New Roman"/>
          <w:b/>
          <w:sz w:val="24"/>
          <w:szCs w:val="24"/>
        </w:rPr>
      </w:pPr>
    </w:p>
    <w:p w:rsidR="00B07F7B" w:rsidRDefault="00B07F7B" w:rsidP="00D83585">
      <w:pPr>
        <w:spacing w:after="0"/>
        <w:contextualSpacing/>
        <w:jc w:val="both"/>
        <w:rPr>
          <w:rFonts w:ascii="Times New Roman" w:hAnsi="Times New Roman" w:cs="Times New Roman"/>
          <w:b/>
          <w:sz w:val="24"/>
          <w:szCs w:val="24"/>
        </w:rPr>
      </w:pPr>
    </w:p>
    <w:p w:rsidR="00B07F7B" w:rsidRDefault="00B07F7B" w:rsidP="00D83585">
      <w:pPr>
        <w:spacing w:after="0"/>
        <w:contextualSpacing/>
        <w:jc w:val="both"/>
        <w:rPr>
          <w:rFonts w:ascii="Times New Roman" w:hAnsi="Times New Roman" w:cs="Times New Roman"/>
          <w:b/>
          <w:sz w:val="24"/>
          <w:szCs w:val="24"/>
        </w:rPr>
      </w:pPr>
    </w:p>
    <w:p w:rsidR="00B07F7B" w:rsidRDefault="00B07F7B" w:rsidP="00D83585">
      <w:pPr>
        <w:spacing w:after="0"/>
        <w:contextualSpacing/>
        <w:jc w:val="both"/>
        <w:rPr>
          <w:rFonts w:ascii="Times New Roman" w:hAnsi="Times New Roman" w:cs="Times New Roman"/>
          <w:b/>
          <w:sz w:val="24"/>
          <w:szCs w:val="24"/>
        </w:rPr>
      </w:pPr>
    </w:p>
    <w:p w:rsidR="00B07F7B" w:rsidRPr="00D83585" w:rsidRDefault="00B07F7B" w:rsidP="00D83585">
      <w:pPr>
        <w:spacing w:after="0"/>
        <w:contextualSpacing/>
        <w:jc w:val="both"/>
        <w:rPr>
          <w:rFonts w:ascii="Times New Roman" w:hAnsi="Times New Roman" w:cs="Times New Roman"/>
          <w:b/>
          <w:sz w:val="24"/>
          <w:szCs w:val="24"/>
        </w:rPr>
      </w:pPr>
    </w:p>
    <w:p w:rsidR="00D83585" w:rsidRPr="00D83585" w:rsidRDefault="00D83585" w:rsidP="00D83585">
      <w:pPr>
        <w:spacing w:after="0"/>
        <w:jc w:val="right"/>
        <w:rPr>
          <w:rFonts w:ascii="Times New Roman" w:hAnsi="Times New Roman" w:cs="Times New Roman"/>
        </w:rPr>
      </w:pPr>
      <w:r w:rsidRPr="00D83585">
        <w:rPr>
          <w:rFonts w:ascii="Times New Roman" w:hAnsi="Times New Roman" w:cs="Times New Roman"/>
        </w:rPr>
        <w:lastRenderedPageBreak/>
        <w:t>Приложение  № 1</w:t>
      </w:r>
    </w:p>
    <w:p w:rsidR="00D83585" w:rsidRPr="00D83585" w:rsidRDefault="00D83585" w:rsidP="00D83585">
      <w:pPr>
        <w:spacing w:after="0"/>
        <w:jc w:val="right"/>
        <w:rPr>
          <w:rFonts w:ascii="Times New Roman" w:hAnsi="Times New Roman" w:cs="Times New Roman"/>
        </w:rPr>
      </w:pPr>
      <w:r w:rsidRPr="00D83585">
        <w:rPr>
          <w:rFonts w:ascii="Times New Roman" w:hAnsi="Times New Roman" w:cs="Times New Roman"/>
        </w:rPr>
        <w:t xml:space="preserve">к постановлению администрации Киренского </w:t>
      </w:r>
    </w:p>
    <w:p w:rsidR="00D83585" w:rsidRPr="00D83585" w:rsidRDefault="00D83585" w:rsidP="00D83585">
      <w:pPr>
        <w:spacing w:after="0"/>
        <w:jc w:val="right"/>
        <w:rPr>
          <w:rFonts w:ascii="Times New Roman" w:hAnsi="Times New Roman" w:cs="Times New Roman"/>
        </w:rPr>
      </w:pPr>
      <w:r w:rsidRPr="00D83585">
        <w:rPr>
          <w:rFonts w:ascii="Times New Roman" w:hAnsi="Times New Roman" w:cs="Times New Roman"/>
        </w:rPr>
        <w:t>муниципального района</w:t>
      </w:r>
    </w:p>
    <w:p w:rsidR="00D83585" w:rsidRPr="00D83585" w:rsidRDefault="00D83585" w:rsidP="00D83585">
      <w:pPr>
        <w:spacing w:after="0"/>
        <w:jc w:val="right"/>
        <w:rPr>
          <w:rFonts w:ascii="Times New Roman" w:hAnsi="Times New Roman" w:cs="Times New Roman"/>
        </w:rPr>
      </w:pPr>
      <w:r w:rsidRPr="00D83585">
        <w:rPr>
          <w:rFonts w:ascii="Times New Roman" w:hAnsi="Times New Roman" w:cs="Times New Roman"/>
        </w:rPr>
        <w:t>от  13 марта 2015 года № 210</w:t>
      </w:r>
    </w:p>
    <w:p w:rsidR="00D83585" w:rsidRPr="00D83585" w:rsidRDefault="00D83585" w:rsidP="00D83585">
      <w:pPr>
        <w:spacing w:after="0"/>
        <w:jc w:val="both"/>
        <w:rPr>
          <w:rFonts w:ascii="Times New Roman" w:hAnsi="Times New Roman" w:cs="Times New Roman"/>
          <w:sz w:val="24"/>
          <w:szCs w:val="24"/>
        </w:rPr>
      </w:pPr>
    </w:p>
    <w:p w:rsidR="00D83585" w:rsidRPr="00D83585" w:rsidRDefault="00D83585" w:rsidP="00D83585">
      <w:pPr>
        <w:spacing w:after="0"/>
        <w:jc w:val="both"/>
        <w:rPr>
          <w:rFonts w:ascii="Times New Roman" w:hAnsi="Times New Roman" w:cs="Times New Roman"/>
          <w:sz w:val="24"/>
          <w:szCs w:val="24"/>
        </w:rPr>
      </w:pPr>
    </w:p>
    <w:p w:rsidR="00D83585" w:rsidRPr="00C55CA9" w:rsidRDefault="00D83585" w:rsidP="00D83585">
      <w:pPr>
        <w:spacing w:after="0"/>
        <w:jc w:val="center"/>
        <w:rPr>
          <w:rFonts w:ascii="Times New Roman" w:hAnsi="Times New Roman" w:cs="Times New Roman"/>
          <w:b/>
          <w:sz w:val="24"/>
          <w:szCs w:val="24"/>
        </w:rPr>
      </w:pPr>
      <w:r w:rsidRPr="00C55CA9">
        <w:rPr>
          <w:rFonts w:ascii="Times New Roman" w:hAnsi="Times New Roman" w:cs="Times New Roman"/>
          <w:b/>
          <w:sz w:val="24"/>
          <w:szCs w:val="24"/>
        </w:rPr>
        <w:t>Изменения, внесенные в  подпрограмму №2 "Повышение эффективности образовательных систем, обеспечивающих современное качество общего образования Киренского района"</w:t>
      </w:r>
    </w:p>
    <w:p w:rsidR="00D83585" w:rsidRPr="00D83585" w:rsidRDefault="00D83585" w:rsidP="00D83585">
      <w:pPr>
        <w:spacing w:after="0"/>
        <w:ind w:left="862"/>
        <w:contextualSpacing/>
        <w:jc w:val="both"/>
        <w:rPr>
          <w:rFonts w:ascii="Times New Roman" w:hAnsi="Times New Roman" w:cs="Times New Roman"/>
          <w:sz w:val="24"/>
          <w:szCs w:val="24"/>
        </w:rPr>
      </w:pPr>
    </w:p>
    <w:p w:rsidR="00D83585" w:rsidRPr="00D83585" w:rsidRDefault="00D83585" w:rsidP="00642B94">
      <w:pPr>
        <w:pStyle w:val="af3"/>
        <w:numPr>
          <w:ilvl w:val="0"/>
          <w:numId w:val="1"/>
        </w:numPr>
        <w:spacing w:line="240" w:lineRule="auto"/>
        <w:ind w:left="0" w:firstLine="360"/>
        <w:contextualSpacing/>
        <w:rPr>
          <w:rFonts w:ascii="Times New Roman" w:hAnsi="Times New Roman"/>
          <w:sz w:val="24"/>
          <w:szCs w:val="24"/>
        </w:rPr>
      </w:pPr>
      <w:r w:rsidRPr="00D83585">
        <w:rPr>
          <w:rFonts w:ascii="Times New Roman" w:hAnsi="Times New Roman"/>
          <w:sz w:val="24"/>
          <w:szCs w:val="24"/>
        </w:rPr>
        <w:t>В приложение 3 в основное мероприятие 1.1. «Обеспечение  деятельности общеобразовательных учреждений Киренского района» внести изменение. Объем финансирования на 2015 год всего «27307,0» на сумму «26644,5», по управлению образования «25324,9» на сумму «24662,4»,  итоговую сумму всего «108133,9» на сумму «107467,4», по управлению образования «101964,0» на сумму «101301,5», в том числе:</w:t>
      </w:r>
    </w:p>
    <w:p w:rsidR="00D83585" w:rsidRPr="00D83585" w:rsidRDefault="00D83585" w:rsidP="00D83585">
      <w:pPr>
        <w:pStyle w:val="af3"/>
        <w:spacing w:line="240" w:lineRule="auto"/>
        <w:ind w:left="0" w:firstLine="360"/>
        <w:rPr>
          <w:rFonts w:ascii="Times New Roman" w:hAnsi="Times New Roman"/>
          <w:sz w:val="24"/>
          <w:szCs w:val="24"/>
        </w:rPr>
      </w:pPr>
      <w:r w:rsidRPr="00D83585">
        <w:rPr>
          <w:rFonts w:ascii="Times New Roman" w:hAnsi="Times New Roman"/>
          <w:sz w:val="24"/>
          <w:szCs w:val="24"/>
        </w:rPr>
        <w:t>- мероприятие «коммунальные услуги» на 2015 года сумму «10822,6» изменить на «10554,8», итоговую сумму «33914,6» изменить на «33646,8»;</w:t>
      </w:r>
    </w:p>
    <w:p w:rsidR="00D83585" w:rsidRPr="00D83585" w:rsidRDefault="00D83585" w:rsidP="00D83585">
      <w:pPr>
        <w:pStyle w:val="af3"/>
        <w:spacing w:line="240" w:lineRule="auto"/>
        <w:ind w:left="0" w:firstLine="360"/>
        <w:rPr>
          <w:rFonts w:ascii="Times New Roman" w:hAnsi="Times New Roman"/>
          <w:sz w:val="24"/>
          <w:szCs w:val="24"/>
        </w:rPr>
      </w:pPr>
      <w:r w:rsidRPr="00D83585">
        <w:rPr>
          <w:rFonts w:ascii="Times New Roman" w:hAnsi="Times New Roman"/>
          <w:sz w:val="24"/>
          <w:szCs w:val="24"/>
        </w:rPr>
        <w:t>- мероприятие «Арендная плата за пользование имуществом» на 2015 год  «360,7» изменить на сумму «332,7»,  итоговую сумму «1082,1» изменить на «1054,1»;</w:t>
      </w:r>
    </w:p>
    <w:p w:rsidR="00D83585" w:rsidRPr="00D83585" w:rsidRDefault="00D83585" w:rsidP="00D83585">
      <w:pPr>
        <w:spacing w:after="0"/>
        <w:ind w:firstLine="360"/>
        <w:jc w:val="both"/>
        <w:rPr>
          <w:rFonts w:ascii="Times New Roman" w:eastAsia="Times New Roman" w:hAnsi="Times New Roman" w:cs="Times New Roman"/>
          <w:sz w:val="24"/>
          <w:szCs w:val="24"/>
        </w:rPr>
      </w:pPr>
      <w:r w:rsidRPr="00D83585">
        <w:rPr>
          <w:rFonts w:ascii="Times New Roman" w:hAnsi="Times New Roman" w:cs="Times New Roman"/>
          <w:sz w:val="24"/>
          <w:szCs w:val="24"/>
        </w:rPr>
        <w:t>- мероприятие  «Прочие работы, услуги для государственных нужд</w:t>
      </w:r>
      <w:r w:rsidRPr="00D83585">
        <w:rPr>
          <w:rFonts w:ascii="Times New Roman" w:eastAsia="Times New Roman" w:hAnsi="Times New Roman" w:cs="Times New Roman"/>
          <w:sz w:val="24"/>
          <w:szCs w:val="24"/>
        </w:rPr>
        <w:t>» на 2015 год  «1812,3» изменить на сумму «1688,8», итоговую сумму «5436,9» изменить на «5313,4»</w:t>
      </w:r>
    </w:p>
    <w:p w:rsidR="00D83585" w:rsidRPr="00D83585" w:rsidRDefault="00D83585" w:rsidP="00D83585">
      <w:pPr>
        <w:spacing w:after="0"/>
        <w:ind w:firstLine="360"/>
        <w:jc w:val="both"/>
        <w:rPr>
          <w:rFonts w:ascii="Times New Roman" w:eastAsia="Times New Roman" w:hAnsi="Times New Roman" w:cs="Times New Roman"/>
          <w:sz w:val="24"/>
          <w:szCs w:val="24"/>
        </w:rPr>
      </w:pPr>
      <w:r w:rsidRPr="00D83585">
        <w:rPr>
          <w:rFonts w:ascii="Times New Roman" w:eastAsia="Times New Roman" w:hAnsi="Times New Roman" w:cs="Times New Roman"/>
          <w:sz w:val="24"/>
          <w:szCs w:val="24"/>
        </w:rPr>
        <w:t>- мероприятие «Увеличение стоимости материальных запасов» на 2015 год  «3868,0»  изменить на сумму «3624,8» и итоговую сумму «12074,0»  изменить на «11830,8».</w:t>
      </w:r>
    </w:p>
    <w:p w:rsidR="00D83585" w:rsidRPr="00D83585" w:rsidRDefault="00D83585" w:rsidP="00D83585">
      <w:pPr>
        <w:spacing w:after="0"/>
        <w:jc w:val="both"/>
        <w:rPr>
          <w:rFonts w:ascii="Times New Roman" w:hAnsi="Times New Roman" w:cs="Times New Roman"/>
          <w:sz w:val="24"/>
          <w:szCs w:val="24"/>
        </w:rPr>
      </w:pPr>
    </w:p>
    <w:p w:rsidR="00D83585" w:rsidRPr="00D83585" w:rsidRDefault="00D83585" w:rsidP="00642B94">
      <w:pPr>
        <w:pStyle w:val="af3"/>
        <w:numPr>
          <w:ilvl w:val="0"/>
          <w:numId w:val="1"/>
        </w:numPr>
        <w:spacing w:line="240" w:lineRule="auto"/>
        <w:ind w:left="0" w:firstLine="360"/>
        <w:contextualSpacing/>
        <w:rPr>
          <w:rFonts w:ascii="Times New Roman" w:hAnsi="Times New Roman"/>
          <w:sz w:val="24"/>
          <w:szCs w:val="24"/>
        </w:rPr>
      </w:pPr>
      <w:r w:rsidRPr="00D83585">
        <w:rPr>
          <w:rFonts w:ascii="Times New Roman" w:hAnsi="Times New Roman"/>
          <w:sz w:val="24"/>
          <w:szCs w:val="24"/>
        </w:rPr>
        <w:t xml:space="preserve">В приложении 3 в основное мероприятие 1.3 «Создание безопасных условий пребывания  детей в образовательных учреждениях» внести мероприятие «Текущий ремонт здания МКОУ СОШ п. Алексеевск». Внести объем финансирования на 2015 год «559,0»,  итоговая сумма «559,0»; </w:t>
      </w:r>
    </w:p>
    <w:p w:rsidR="00D83585" w:rsidRPr="00D83585" w:rsidRDefault="00D83585" w:rsidP="00D83585">
      <w:pPr>
        <w:pStyle w:val="af3"/>
        <w:spacing w:line="240" w:lineRule="auto"/>
        <w:ind w:left="0" w:firstLine="360"/>
        <w:rPr>
          <w:rFonts w:ascii="Times New Roman" w:hAnsi="Times New Roman"/>
          <w:sz w:val="24"/>
          <w:szCs w:val="24"/>
        </w:rPr>
      </w:pPr>
      <w:r w:rsidRPr="00D83585">
        <w:rPr>
          <w:rFonts w:ascii="Times New Roman" w:hAnsi="Times New Roman"/>
          <w:sz w:val="24"/>
          <w:szCs w:val="24"/>
        </w:rPr>
        <w:t>- в основное  мероприятие 1.3 «Создание безопасных условий пребывания  детей в образовательных учреждениях»  внести  изменение в мероприятие  «Установка системы видеонаблюдения».  Изменить объем финансирования на 2015 год «0» на «103,55», и итоговая сумма «0» на «103,55» .</w:t>
      </w:r>
    </w:p>
    <w:p w:rsidR="00D83585" w:rsidRDefault="00D83585" w:rsidP="00D83585">
      <w:pPr>
        <w:pStyle w:val="af3"/>
        <w:spacing w:line="240" w:lineRule="auto"/>
        <w:ind w:left="0" w:firstLine="360"/>
        <w:rPr>
          <w:rFonts w:ascii="Times New Roman" w:hAnsi="Times New Roman"/>
          <w:sz w:val="24"/>
          <w:szCs w:val="24"/>
        </w:rPr>
      </w:pPr>
      <w:r w:rsidRPr="00D83585">
        <w:rPr>
          <w:rFonts w:ascii="Times New Roman" w:hAnsi="Times New Roman"/>
          <w:sz w:val="24"/>
          <w:szCs w:val="24"/>
        </w:rPr>
        <w:t>Итого по основному мероприятию 1.3 «Создание безопасных условий пребывания  детей в образовательных учреждениях» объем финансирования  на 2015 год «456,7» изменить на «1119,3»  итоговую сумму «1294,9» на «1957,5».</w:t>
      </w:r>
    </w:p>
    <w:p w:rsidR="00B07F7B" w:rsidRPr="00D83585" w:rsidRDefault="00B07F7B" w:rsidP="00D83585">
      <w:pPr>
        <w:pStyle w:val="af3"/>
        <w:spacing w:line="240" w:lineRule="auto"/>
        <w:ind w:left="0" w:firstLine="360"/>
        <w:rPr>
          <w:rFonts w:ascii="Times New Roman" w:hAnsi="Times New Roman"/>
          <w:sz w:val="24"/>
          <w:szCs w:val="24"/>
        </w:rPr>
      </w:pPr>
    </w:p>
    <w:p w:rsidR="00D83585" w:rsidRPr="00D83585" w:rsidRDefault="00D83585" w:rsidP="00B07F7B">
      <w:pPr>
        <w:spacing w:after="0"/>
        <w:jc w:val="center"/>
        <w:rPr>
          <w:rFonts w:ascii="Times New Roman" w:hAnsi="Times New Roman" w:cs="Times New Roman"/>
          <w:bCs/>
          <w:color w:val="000000"/>
          <w:sz w:val="24"/>
          <w:szCs w:val="24"/>
        </w:rPr>
      </w:pPr>
      <w:r w:rsidRPr="00D83585">
        <w:rPr>
          <w:rFonts w:ascii="Times New Roman" w:hAnsi="Times New Roman" w:cs="Times New Roman"/>
          <w:bCs/>
          <w:color w:val="000000"/>
          <w:sz w:val="24"/>
          <w:szCs w:val="24"/>
        </w:rPr>
        <w:t>Выписка из приложения  3 программы «Развитие образования на 2015-2017 гг.», подпрограмма № 2 «</w:t>
      </w:r>
      <w:r w:rsidRPr="00D83585">
        <w:rPr>
          <w:rFonts w:ascii="Times New Roman" w:hAnsi="Times New Roman" w:cs="Times New Roman"/>
          <w:sz w:val="24"/>
          <w:szCs w:val="24"/>
        </w:rPr>
        <w:t>Повышение эффективности образовательных систем, обеспечивающих современное качество общего образования  Киренского района»</w:t>
      </w:r>
    </w:p>
    <w:p w:rsidR="00D83585" w:rsidRPr="00D83585" w:rsidRDefault="00D83585" w:rsidP="00B07F7B">
      <w:pPr>
        <w:spacing w:after="0"/>
        <w:jc w:val="center"/>
        <w:rPr>
          <w:rFonts w:ascii="Times New Roman" w:hAnsi="Times New Roman" w:cs="Times New Roman"/>
          <w:bCs/>
          <w:color w:val="000000"/>
          <w:sz w:val="24"/>
          <w:szCs w:val="24"/>
        </w:rPr>
      </w:pPr>
      <w:r w:rsidRPr="00D83585">
        <w:rPr>
          <w:rFonts w:ascii="Times New Roman" w:hAnsi="Times New Roman" w:cs="Times New Roman"/>
          <w:bCs/>
          <w:color w:val="000000"/>
          <w:sz w:val="24"/>
          <w:szCs w:val="24"/>
        </w:rPr>
        <w:t>(Постановление администрации Киренского муниципального района от 13.03.2015 г. № 210)</w:t>
      </w:r>
    </w:p>
    <w:p w:rsidR="00D83585" w:rsidRDefault="00D83585" w:rsidP="00D83585">
      <w:pPr>
        <w:spacing w:after="0"/>
        <w:jc w:val="both"/>
        <w:rPr>
          <w:rFonts w:ascii="Times New Roman" w:hAnsi="Times New Roman" w:cs="Times New Roman"/>
          <w:b/>
          <w:bCs/>
          <w:color w:val="000000"/>
          <w:sz w:val="24"/>
          <w:szCs w:val="24"/>
        </w:rPr>
      </w:pPr>
    </w:p>
    <w:p w:rsidR="00D83585" w:rsidRPr="00D83585" w:rsidRDefault="00D83585" w:rsidP="00D83585">
      <w:pPr>
        <w:spacing w:after="0"/>
        <w:jc w:val="center"/>
        <w:rPr>
          <w:rFonts w:ascii="Times New Roman" w:hAnsi="Times New Roman" w:cs="Times New Roman"/>
          <w:b/>
          <w:bCs/>
          <w:color w:val="000000"/>
          <w:sz w:val="24"/>
          <w:szCs w:val="24"/>
        </w:rPr>
      </w:pPr>
      <w:r w:rsidRPr="00D83585">
        <w:rPr>
          <w:rFonts w:ascii="Times New Roman" w:hAnsi="Times New Roman" w:cs="Times New Roman"/>
          <w:b/>
          <w:bCs/>
          <w:color w:val="000000"/>
          <w:sz w:val="24"/>
          <w:szCs w:val="24"/>
        </w:rPr>
        <w:t>РЕСУРСНОЕ ОБЕСПЕЧЕНИЕ РЕАЛИЗАЦИИ МУНИЦИПАЛЬНОЙ ПРОГРАММЫ КИРЕНСКОГО РАЙОНА «</w:t>
      </w:r>
      <w:r w:rsidRPr="00D83585">
        <w:rPr>
          <w:rFonts w:ascii="Times New Roman" w:hAnsi="Times New Roman" w:cs="Times New Roman"/>
          <w:b/>
          <w:sz w:val="24"/>
          <w:szCs w:val="24"/>
        </w:rPr>
        <w:t>РАЗВИТИЕ ОБРАЗОВАНИЯ НА 2015 – 2017 годы</w:t>
      </w:r>
      <w:r w:rsidRPr="00D83585">
        <w:rPr>
          <w:rFonts w:ascii="Times New Roman" w:hAnsi="Times New Roman" w:cs="Times New Roman"/>
          <w:b/>
          <w:bCs/>
          <w:color w:val="000000"/>
          <w:sz w:val="24"/>
          <w:szCs w:val="24"/>
        </w:rPr>
        <w:t>» ЗА СЧЕТ СРЕДСТВ  БЮДЖЕТА МО КИРЕНСКИЙ РАЙОН</w:t>
      </w:r>
    </w:p>
    <w:tbl>
      <w:tblPr>
        <w:tblpPr w:leftFromText="180" w:rightFromText="180" w:vertAnchor="text" w:horzAnchor="margin" w:tblpXSpec="center" w:tblpY="206"/>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531"/>
        <w:gridCol w:w="1005"/>
        <w:gridCol w:w="1007"/>
        <w:gridCol w:w="977"/>
        <w:gridCol w:w="991"/>
      </w:tblGrid>
      <w:tr w:rsidR="00D83585" w:rsidRPr="004A0970" w:rsidTr="007C6611">
        <w:trPr>
          <w:trHeight w:val="629"/>
        </w:trPr>
        <w:tc>
          <w:tcPr>
            <w:tcW w:w="1256" w:type="pct"/>
            <w:vMerge w:val="restart"/>
            <w:shd w:val="clear" w:color="auto" w:fill="auto"/>
            <w:vAlign w:val="center"/>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Наименование программы, подпрограммы, ведомственной целевой программы, основного мероприятия, мероприятия</w:t>
            </w:r>
          </w:p>
        </w:tc>
        <w:tc>
          <w:tcPr>
            <w:tcW w:w="1760" w:type="pct"/>
            <w:vMerge w:val="restart"/>
            <w:shd w:val="clear" w:color="auto" w:fill="auto"/>
            <w:vAlign w:val="center"/>
          </w:tcPr>
          <w:p w:rsidR="00D83585" w:rsidRPr="004A0970" w:rsidRDefault="00D83585" w:rsidP="007C6611">
            <w:pPr>
              <w:spacing w:after="0"/>
              <w:ind w:hanging="110"/>
              <w:jc w:val="both"/>
              <w:rPr>
                <w:rFonts w:ascii="Times New Roman" w:hAnsi="Times New Roman" w:cs="Times New Roman"/>
              </w:rPr>
            </w:pPr>
            <w:r w:rsidRPr="004A0970">
              <w:rPr>
                <w:rFonts w:ascii="Times New Roman" w:hAnsi="Times New Roman" w:cs="Times New Roman"/>
              </w:rPr>
              <w:t>Ответственный исполнитель, соисполнители, участники, исполнители мероприятий</w:t>
            </w:r>
          </w:p>
        </w:tc>
        <w:tc>
          <w:tcPr>
            <w:tcW w:w="1984" w:type="pct"/>
            <w:gridSpan w:val="4"/>
            <w:shd w:val="clear" w:color="auto" w:fill="auto"/>
            <w:vAlign w:val="center"/>
          </w:tcPr>
          <w:p w:rsidR="00D83585" w:rsidRPr="004A0970" w:rsidRDefault="00D83585" w:rsidP="007C6611">
            <w:pPr>
              <w:spacing w:after="0"/>
              <w:jc w:val="center"/>
              <w:rPr>
                <w:rFonts w:ascii="Times New Roman" w:hAnsi="Times New Roman" w:cs="Times New Roman"/>
              </w:rPr>
            </w:pPr>
            <w:r w:rsidRPr="004A0970">
              <w:rPr>
                <w:rFonts w:ascii="Times New Roman" w:hAnsi="Times New Roman" w:cs="Times New Roman"/>
              </w:rPr>
              <w:t xml:space="preserve">Расходы </w:t>
            </w:r>
            <w:r w:rsidRPr="004A0970">
              <w:rPr>
                <w:rFonts w:ascii="Times New Roman" w:hAnsi="Times New Roman" w:cs="Times New Roman"/>
              </w:rPr>
              <w:br/>
              <w:t>(тыс. руб.), годы</w:t>
            </w:r>
          </w:p>
        </w:tc>
      </w:tr>
      <w:tr w:rsidR="00D83585" w:rsidRPr="004A0970" w:rsidTr="007C6611">
        <w:trPr>
          <w:trHeight w:val="350"/>
        </w:trPr>
        <w:tc>
          <w:tcPr>
            <w:tcW w:w="1256" w:type="pct"/>
            <w:vMerge/>
            <w:vAlign w:val="center"/>
          </w:tcPr>
          <w:p w:rsidR="00D83585" w:rsidRPr="004A0970" w:rsidRDefault="00D83585" w:rsidP="00D83585">
            <w:pPr>
              <w:spacing w:after="0"/>
              <w:jc w:val="both"/>
              <w:rPr>
                <w:rFonts w:ascii="Times New Roman" w:hAnsi="Times New Roman" w:cs="Times New Roman"/>
              </w:rPr>
            </w:pPr>
          </w:p>
        </w:tc>
        <w:tc>
          <w:tcPr>
            <w:tcW w:w="1760" w:type="pct"/>
            <w:vMerge/>
            <w:vAlign w:val="center"/>
          </w:tcPr>
          <w:p w:rsidR="00D83585" w:rsidRPr="004A0970" w:rsidRDefault="00D83585" w:rsidP="00D83585">
            <w:pPr>
              <w:spacing w:after="0"/>
              <w:jc w:val="both"/>
              <w:rPr>
                <w:rFonts w:ascii="Times New Roman" w:hAnsi="Times New Roman" w:cs="Times New Roman"/>
              </w:rPr>
            </w:pPr>
          </w:p>
        </w:tc>
        <w:tc>
          <w:tcPr>
            <w:tcW w:w="501" w:type="pct"/>
            <w:shd w:val="clear" w:color="auto" w:fill="auto"/>
            <w:vAlign w:val="center"/>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2015</w:t>
            </w:r>
          </w:p>
        </w:tc>
        <w:tc>
          <w:tcPr>
            <w:tcW w:w="502" w:type="pct"/>
            <w:shd w:val="clear" w:color="auto" w:fill="auto"/>
            <w:vAlign w:val="center"/>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2016</w:t>
            </w:r>
          </w:p>
        </w:tc>
        <w:tc>
          <w:tcPr>
            <w:tcW w:w="487" w:type="pct"/>
            <w:vAlign w:val="center"/>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color w:val="000000"/>
              </w:rPr>
              <w:t>2017</w:t>
            </w:r>
          </w:p>
        </w:tc>
        <w:tc>
          <w:tcPr>
            <w:tcW w:w="493" w:type="pct"/>
            <w:vAlign w:val="center"/>
          </w:tcPr>
          <w:p w:rsidR="00D83585" w:rsidRPr="004A0970" w:rsidRDefault="00D83585" w:rsidP="007C6611">
            <w:pPr>
              <w:spacing w:after="0"/>
              <w:ind w:left="-109" w:right="-108"/>
              <w:jc w:val="both"/>
              <w:rPr>
                <w:rFonts w:ascii="Times New Roman" w:hAnsi="Times New Roman" w:cs="Times New Roman"/>
                <w:color w:val="000000"/>
              </w:rPr>
            </w:pPr>
            <w:r w:rsidRPr="004A0970">
              <w:rPr>
                <w:rFonts w:ascii="Times New Roman" w:hAnsi="Times New Roman" w:cs="Times New Roman"/>
                <w:color w:val="000000"/>
              </w:rPr>
              <w:t>всего</w:t>
            </w:r>
          </w:p>
        </w:tc>
      </w:tr>
      <w:tr w:rsidR="00D83585" w:rsidRPr="004A0970" w:rsidTr="007C6611">
        <w:trPr>
          <w:trHeight w:val="333"/>
        </w:trPr>
        <w:tc>
          <w:tcPr>
            <w:tcW w:w="1256" w:type="pct"/>
            <w:shd w:val="clear" w:color="auto" w:fill="auto"/>
            <w:noWrap/>
            <w:vAlign w:val="center"/>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1</w:t>
            </w:r>
          </w:p>
        </w:tc>
        <w:tc>
          <w:tcPr>
            <w:tcW w:w="1760" w:type="pct"/>
            <w:shd w:val="clear" w:color="auto" w:fill="auto"/>
            <w:noWrap/>
            <w:vAlign w:val="center"/>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2</w:t>
            </w:r>
          </w:p>
        </w:tc>
        <w:tc>
          <w:tcPr>
            <w:tcW w:w="501" w:type="pct"/>
            <w:shd w:val="clear" w:color="auto" w:fill="auto"/>
            <w:noWrap/>
            <w:vAlign w:val="center"/>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3</w:t>
            </w:r>
          </w:p>
        </w:tc>
        <w:tc>
          <w:tcPr>
            <w:tcW w:w="502" w:type="pct"/>
            <w:shd w:val="clear" w:color="auto" w:fill="auto"/>
            <w:noWrap/>
            <w:vAlign w:val="center"/>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4</w:t>
            </w:r>
          </w:p>
        </w:tc>
        <w:tc>
          <w:tcPr>
            <w:tcW w:w="487" w:type="pct"/>
            <w:vAlign w:val="center"/>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7</w:t>
            </w:r>
          </w:p>
        </w:tc>
        <w:tc>
          <w:tcPr>
            <w:tcW w:w="493" w:type="pct"/>
            <w:vAlign w:val="center"/>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8</w:t>
            </w:r>
          </w:p>
        </w:tc>
      </w:tr>
      <w:tr w:rsidR="00D83585" w:rsidRPr="004A0970" w:rsidTr="007C6611">
        <w:trPr>
          <w:trHeight w:val="64"/>
        </w:trPr>
        <w:tc>
          <w:tcPr>
            <w:tcW w:w="1256" w:type="pct"/>
            <w:vMerge w:val="restart"/>
            <w:shd w:val="clear" w:color="auto" w:fill="FFFFFF" w:themeFill="background1"/>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Подпрограмма 2 </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Повышение эффективности </w:t>
            </w:r>
            <w:r w:rsidRPr="004A0970">
              <w:rPr>
                <w:rFonts w:ascii="Times New Roman" w:hAnsi="Times New Roman" w:cs="Times New Roman"/>
              </w:rPr>
              <w:lastRenderedPageBreak/>
              <w:t>образовательных систем, обеспечивающих современное качество общего образования  Киренского района»</w:t>
            </w:r>
          </w:p>
        </w:tc>
        <w:tc>
          <w:tcPr>
            <w:tcW w:w="1760" w:type="pct"/>
            <w:shd w:val="clear" w:color="auto" w:fill="FFFFFF" w:themeFill="background1"/>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lastRenderedPageBreak/>
              <w:t>Всего</w:t>
            </w:r>
          </w:p>
        </w:tc>
        <w:tc>
          <w:tcPr>
            <w:tcW w:w="501" w:type="pct"/>
            <w:shd w:val="clear" w:color="auto" w:fill="FFFFFF" w:themeFill="background1"/>
            <w:noWrap/>
            <w:vAlign w:val="center"/>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33375,6</w:t>
            </w:r>
          </w:p>
        </w:tc>
        <w:tc>
          <w:tcPr>
            <w:tcW w:w="502" w:type="pct"/>
            <w:shd w:val="clear" w:color="auto" w:fill="FFFFFF" w:themeFill="background1"/>
            <w:noWrap/>
            <w:vAlign w:val="center"/>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34372,8</w:t>
            </w:r>
          </w:p>
        </w:tc>
        <w:tc>
          <w:tcPr>
            <w:tcW w:w="487" w:type="pct"/>
            <w:shd w:val="clear" w:color="auto" w:fill="FFFFFF" w:themeFill="background1"/>
            <w:vAlign w:val="center"/>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48549,9</w:t>
            </w:r>
          </w:p>
        </w:tc>
        <w:tc>
          <w:tcPr>
            <w:tcW w:w="493" w:type="pct"/>
            <w:shd w:val="clear" w:color="auto" w:fill="FFFFFF" w:themeFill="background1"/>
            <w:vAlign w:val="center"/>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116298,3</w:t>
            </w:r>
          </w:p>
        </w:tc>
      </w:tr>
      <w:tr w:rsidR="00D83585" w:rsidRPr="004A0970" w:rsidTr="007C6611">
        <w:trPr>
          <w:trHeight w:val="423"/>
        </w:trPr>
        <w:tc>
          <w:tcPr>
            <w:tcW w:w="1256" w:type="pct"/>
            <w:vMerge/>
            <w:shd w:val="clear" w:color="auto" w:fill="FFFFFF" w:themeFill="background1"/>
            <w:noWrap/>
          </w:tcPr>
          <w:p w:rsidR="00D83585" w:rsidRPr="004A0970" w:rsidRDefault="00D83585" w:rsidP="00D83585">
            <w:pPr>
              <w:spacing w:after="0"/>
              <w:jc w:val="both"/>
              <w:rPr>
                <w:rFonts w:ascii="Times New Roman" w:hAnsi="Times New Roman" w:cs="Times New Roman"/>
              </w:rPr>
            </w:pPr>
          </w:p>
        </w:tc>
        <w:tc>
          <w:tcPr>
            <w:tcW w:w="1760" w:type="pct"/>
            <w:shd w:val="clear" w:color="auto" w:fill="FFFFFF" w:themeFill="background1"/>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Управление образования администрации Киренского </w:t>
            </w:r>
            <w:r w:rsidRPr="004A0970">
              <w:rPr>
                <w:rFonts w:ascii="Times New Roman" w:hAnsi="Times New Roman" w:cs="Times New Roman"/>
              </w:rPr>
              <w:lastRenderedPageBreak/>
              <w:t xml:space="preserve">муниципального  района </w:t>
            </w:r>
          </w:p>
        </w:tc>
        <w:tc>
          <w:tcPr>
            <w:tcW w:w="501" w:type="pct"/>
            <w:shd w:val="clear" w:color="auto" w:fill="FFFFFF" w:themeFill="background1"/>
            <w:noWrap/>
            <w:vAlign w:val="center"/>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lastRenderedPageBreak/>
              <w:t>30145,5</w:t>
            </w:r>
          </w:p>
        </w:tc>
        <w:tc>
          <w:tcPr>
            <w:tcW w:w="502" w:type="pct"/>
            <w:shd w:val="clear" w:color="auto" w:fill="FFFFFF" w:themeFill="background1"/>
            <w:noWrap/>
            <w:vAlign w:val="center"/>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32282,3</w:t>
            </w:r>
          </w:p>
        </w:tc>
        <w:tc>
          <w:tcPr>
            <w:tcW w:w="487" w:type="pct"/>
            <w:shd w:val="clear" w:color="auto" w:fill="FFFFFF" w:themeFill="background1"/>
            <w:vAlign w:val="center"/>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46452,6</w:t>
            </w:r>
          </w:p>
        </w:tc>
        <w:tc>
          <w:tcPr>
            <w:tcW w:w="493" w:type="pct"/>
            <w:shd w:val="clear" w:color="auto" w:fill="FFFFFF" w:themeFill="background1"/>
            <w:vAlign w:val="center"/>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108880,4</w:t>
            </w:r>
          </w:p>
        </w:tc>
      </w:tr>
      <w:tr w:rsidR="00D83585" w:rsidRPr="004A0970" w:rsidTr="007C6611">
        <w:trPr>
          <w:trHeight w:val="462"/>
        </w:trPr>
        <w:tc>
          <w:tcPr>
            <w:tcW w:w="1256" w:type="pct"/>
            <w:vMerge/>
            <w:shd w:val="clear" w:color="auto" w:fill="FFFFFF" w:themeFill="background1"/>
            <w:noWrap/>
          </w:tcPr>
          <w:p w:rsidR="00D83585" w:rsidRPr="004A0970" w:rsidRDefault="00D83585" w:rsidP="00D83585">
            <w:pPr>
              <w:spacing w:after="0"/>
              <w:jc w:val="both"/>
              <w:rPr>
                <w:rFonts w:ascii="Times New Roman" w:hAnsi="Times New Roman" w:cs="Times New Roman"/>
              </w:rPr>
            </w:pPr>
          </w:p>
        </w:tc>
        <w:tc>
          <w:tcPr>
            <w:tcW w:w="1760" w:type="pct"/>
            <w:shd w:val="clear" w:color="auto" w:fill="FFFFFF" w:themeFill="background1"/>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FFFFFF" w:themeFill="background1"/>
            <w:noWrap/>
            <w:vAlign w:val="center"/>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3230,1</w:t>
            </w:r>
          </w:p>
        </w:tc>
        <w:tc>
          <w:tcPr>
            <w:tcW w:w="502" w:type="pct"/>
            <w:shd w:val="clear" w:color="auto" w:fill="FFFFFF" w:themeFill="background1"/>
            <w:noWrap/>
          </w:tcPr>
          <w:p w:rsidR="00D83585" w:rsidRPr="004A0970" w:rsidRDefault="00D83585" w:rsidP="007C6611">
            <w:pPr>
              <w:spacing w:after="0"/>
              <w:ind w:left="-110" w:right="-91"/>
              <w:jc w:val="center"/>
              <w:rPr>
                <w:rFonts w:ascii="Times New Roman" w:hAnsi="Times New Roman" w:cs="Times New Roman"/>
              </w:rPr>
            </w:pPr>
          </w:p>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2090,5</w:t>
            </w:r>
          </w:p>
        </w:tc>
        <w:tc>
          <w:tcPr>
            <w:tcW w:w="487" w:type="pct"/>
            <w:shd w:val="clear" w:color="auto" w:fill="FFFFFF" w:themeFill="background1"/>
          </w:tcPr>
          <w:p w:rsidR="00D83585" w:rsidRPr="004A0970" w:rsidRDefault="00D83585" w:rsidP="007C6611">
            <w:pPr>
              <w:spacing w:after="0"/>
              <w:ind w:left="-125" w:right="-107"/>
              <w:jc w:val="center"/>
              <w:rPr>
                <w:rFonts w:ascii="Times New Roman" w:hAnsi="Times New Roman" w:cs="Times New Roman"/>
              </w:rPr>
            </w:pPr>
          </w:p>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2097,3</w:t>
            </w:r>
          </w:p>
        </w:tc>
        <w:tc>
          <w:tcPr>
            <w:tcW w:w="493" w:type="pct"/>
            <w:shd w:val="clear" w:color="auto" w:fill="FFFFFF" w:themeFill="background1"/>
            <w:vAlign w:val="center"/>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7417,9</w:t>
            </w:r>
          </w:p>
        </w:tc>
      </w:tr>
      <w:tr w:rsidR="00D83585" w:rsidRPr="004A0970" w:rsidTr="007C6611">
        <w:trPr>
          <w:trHeight w:val="301"/>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Основное мероприятие 1.1.Обеспечение  деятельности общеобразовательных учреждений Киренского района</w:t>
            </w:r>
          </w:p>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Всего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FF0000"/>
              </w:rPr>
            </w:pPr>
            <w:r w:rsidRPr="004A0970">
              <w:rPr>
                <w:rFonts w:ascii="Times New Roman" w:hAnsi="Times New Roman" w:cs="Times New Roman"/>
                <w:color w:val="FF0000"/>
              </w:rPr>
              <w:t>26644,5</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33236,7</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47413,8</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FF0000"/>
              </w:rPr>
            </w:pPr>
            <w:r w:rsidRPr="004A0970">
              <w:rPr>
                <w:rFonts w:ascii="Times New Roman" w:hAnsi="Times New Roman" w:cs="Times New Roman"/>
                <w:color w:val="FF0000"/>
              </w:rPr>
              <w:t>107467,4</w:t>
            </w:r>
          </w:p>
        </w:tc>
      </w:tr>
      <w:tr w:rsidR="00D83585" w:rsidRPr="004A0970" w:rsidTr="007C6611">
        <w:trPr>
          <w:trHeight w:val="1035"/>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Управление образования администрации Киренского муниципального района во взаимодействии с образовательными организациями  </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FF0000"/>
              </w:rPr>
            </w:pPr>
            <w:r w:rsidRPr="004A0970">
              <w:rPr>
                <w:rFonts w:ascii="Times New Roman" w:hAnsi="Times New Roman" w:cs="Times New Roman"/>
                <w:color w:val="FF0000"/>
              </w:rPr>
              <w:t>24662,4</w:t>
            </w:r>
          </w:p>
          <w:p w:rsidR="00D83585" w:rsidRPr="004A0970" w:rsidRDefault="00D83585" w:rsidP="007C6611">
            <w:pPr>
              <w:spacing w:after="0"/>
              <w:ind w:left="-97" w:right="-106"/>
              <w:jc w:val="center"/>
              <w:rPr>
                <w:rFonts w:ascii="Times New Roman" w:hAnsi="Times New Roman" w:cs="Times New Roman"/>
                <w:color w:val="FF0000"/>
              </w:rPr>
            </w:pPr>
          </w:p>
          <w:p w:rsidR="00D83585" w:rsidRPr="004A0970" w:rsidRDefault="00D83585" w:rsidP="007C6611">
            <w:pPr>
              <w:spacing w:after="0"/>
              <w:ind w:left="-97" w:right="-106"/>
              <w:jc w:val="center"/>
              <w:rPr>
                <w:rFonts w:ascii="Times New Roman" w:hAnsi="Times New Roman" w:cs="Times New Roman"/>
                <w:color w:val="FF0000"/>
              </w:rPr>
            </w:pP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31234,4</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45404,7</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FF0000"/>
              </w:rPr>
            </w:pPr>
            <w:r w:rsidRPr="004A0970">
              <w:rPr>
                <w:rFonts w:ascii="Times New Roman" w:hAnsi="Times New Roman" w:cs="Times New Roman"/>
                <w:color w:val="FF0000"/>
              </w:rPr>
              <w:t>101301,5</w:t>
            </w:r>
          </w:p>
        </w:tc>
      </w:tr>
      <w:tr w:rsidR="00D83585" w:rsidRPr="004A0970" w:rsidTr="007C6611">
        <w:trPr>
          <w:trHeight w:val="537"/>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highlight w:val="yellow"/>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lang w:val="en-US"/>
              </w:rPr>
            </w:pPr>
            <w:r w:rsidRPr="004A0970">
              <w:rPr>
                <w:rFonts w:ascii="Times New Roman" w:hAnsi="Times New Roman" w:cs="Times New Roman"/>
                <w:lang w:val="en-US"/>
              </w:rPr>
              <w:t>1982</w:t>
            </w:r>
            <w:r w:rsidRPr="004A0970">
              <w:rPr>
                <w:rFonts w:ascii="Times New Roman" w:hAnsi="Times New Roman" w:cs="Times New Roman"/>
              </w:rPr>
              <w:t>,</w:t>
            </w:r>
            <w:r w:rsidRPr="004A0970">
              <w:rPr>
                <w:rFonts w:ascii="Times New Roman" w:hAnsi="Times New Roman" w:cs="Times New Roman"/>
                <w:lang w:val="en-US"/>
              </w:rPr>
              <w:t>1</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lang w:val="en-US"/>
              </w:rPr>
            </w:pPr>
            <w:r w:rsidRPr="004A0970">
              <w:rPr>
                <w:rFonts w:ascii="Times New Roman" w:hAnsi="Times New Roman" w:cs="Times New Roman"/>
                <w:lang w:val="en-US"/>
              </w:rPr>
              <w:t>20</w:t>
            </w:r>
            <w:r w:rsidRPr="004A0970">
              <w:rPr>
                <w:rFonts w:ascii="Times New Roman" w:hAnsi="Times New Roman" w:cs="Times New Roman"/>
              </w:rPr>
              <w:t>90,</w:t>
            </w:r>
            <w:r w:rsidRPr="004A0970">
              <w:rPr>
                <w:rFonts w:ascii="Times New Roman" w:hAnsi="Times New Roman" w:cs="Times New Roman"/>
                <w:lang w:val="en-US"/>
              </w:rPr>
              <w:t>5</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lang w:val="en-US"/>
              </w:rPr>
            </w:pPr>
            <w:r w:rsidRPr="004A0970">
              <w:rPr>
                <w:rFonts w:ascii="Times New Roman" w:hAnsi="Times New Roman" w:cs="Times New Roman"/>
              </w:rPr>
              <w:t>2097,</w:t>
            </w:r>
            <w:r w:rsidRPr="004A0970">
              <w:rPr>
                <w:rFonts w:ascii="Times New Roman" w:hAnsi="Times New Roman" w:cs="Times New Roman"/>
                <w:lang w:val="en-US"/>
              </w:rPr>
              <w:t>3</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6169,9</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Заработная плата (интернаты)</w:t>
            </w: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color w:val="FF0000"/>
              </w:rPr>
              <w:t> </w:t>
            </w:r>
            <w:r w:rsidRPr="004A0970">
              <w:rPr>
                <w:rFonts w:ascii="Times New Roman" w:hAnsi="Times New Roman" w:cs="Times New Roman"/>
              </w:rPr>
              <w:t xml:space="preserve">Управление образования администрации Киренского муниципального района во взаимодействии с ОО </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5199,8</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9078,4</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19811,6</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34089,8</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Начисления на выплаты по оплате труда (интернаты)</w:t>
            </w: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color w:val="FF0000"/>
              </w:rPr>
              <w:t> </w:t>
            </w:r>
            <w:r w:rsidRPr="004A0970">
              <w:rPr>
                <w:rFonts w:ascii="Times New Roman" w:hAnsi="Times New Roman" w:cs="Times New Roman"/>
              </w:rPr>
              <w:t xml:space="preserve">Управление образования администрации Киренского муниципального района во взаимодействии с ОО </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1570,8</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2740,6</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5983,1</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10294,5</w:t>
            </w:r>
          </w:p>
        </w:tc>
      </w:tr>
      <w:tr w:rsidR="00D83585" w:rsidRPr="004A0970" w:rsidTr="007C6611">
        <w:trPr>
          <w:trHeight w:val="180"/>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Прочие выплаты  (оплата проезда в отпуск и обратно, суточные)</w:t>
            </w: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rPr>
              <w:t>Управление образования администрации Киренского муниципального района во взаимодействии с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940,8</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940,8</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940,8</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2822,4</w:t>
            </w:r>
          </w:p>
        </w:tc>
      </w:tr>
      <w:tr w:rsidR="00D83585" w:rsidRPr="004A0970" w:rsidTr="007C6611">
        <w:trPr>
          <w:trHeight w:val="180"/>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100,0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100,0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100,0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000000"/>
              </w:rPr>
            </w:pPr>
            <w:r w:rsidRPr="004A0970">
              <w:rPr>
                <w:rFonts w:ascii="Times New Roman" w:hAnsi="Times New Roman" w:cs="Times New Roman"/>
                <w:color w:val="000000"/>
              </w:rPr>
              <w:t>300,0</w:t>
            </w:r>
          </w:p>
        </w:tc>
      </w:tr>
      <w:tr w:rsidR="00D83585" w:rsidRPr="004A0970" w:rsidTr="007C6611">
        <w:trPr>
          <w:trHeight w:val="180"/>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Услуги связи </w:t>
            </w:r>
          </w:p>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rPr>
              <w:t>Управление образования администрации Киренского муниципального района во взаимодействии с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122,8</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122,8</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122,8</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368,4</w:t>
            </w:r>
          </w:p>
        </w:tc>
      </w:tr>
      <w:tr w:rsidR="00D83585" w:rsidRPr="004A0970" w:rsidTr="007C6611">
        <w:trPr>
          <w:trHeight w:val="180"/>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81,7</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81,7</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81,7</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000000"/>
              </w:rPr>
            </w:pPr>
            <w:r w:rsidRPr="004A0970">
              <w:rPr>
                <w:rFonts w:ascii="Times New Roman" w:hAnsi="Times New Roman" w:cs="Times New Roman"/>
                <w:color w:val="000000"/>
              </w:rPr>
              <w:t>245,1</w:t>
            </w:r>
          </w:p>
        </w:tc>
      </w:tr>
      <w:tr w:rsidR="00D83585" w:rsidRPr="004A0970" w:rsidTr="007C6611">
        <w:trPr>
          <w:trHeight w:val="614"/>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highlight w:val="yellow"/>
              </w:rPr>
            </w:pPr>
            <w:r w:rsidRPr="004A0970">
              <w:rPr>
                <w:rFonts w:ascii="Times New Roman" w:hAnsi="Times New Roman" w:cs="Times New Roman"/>
              </w:rPr>
              <w:t xml:space="preserve">Транспортные услуги </w:t>
            </w: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rPr>
              <w:t xml:space="preserve">Управление образования администрации Киренского муниципального района во взаимодействии с ОО </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303,1</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303,1</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303,1</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909,3</w:t>
            </w:r>
          </w:p>
        </w:tc>
      </w:tr>
      <w:tr w:rsidR="00D83585" w:rsidRPr="004A0970" w:rsidTr="007C6611">
        <w:trPr>
          <w:trHeight w:val="225"/>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highlight w:val="yellow"/>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56,0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56,0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56,0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000000"/>
              </w:rPr>
            </w:pPr>
            <w:r w:rsidRPr="004A0970">
              <w:rPr>
                <w:rFonts w:ascii="Times New Roman" w:hAnsi="Times New Roman" w:cs="Times New Roman"/>
                <w:color w:val="000000"/>
              </w:rPr>
              <w:t>168,0</w:t>
            </w:r>
          </w:p>
        </w:tc>
      </w:tr>
      <w:tr w:rsidR="00D83585" w:rsidRPr="004A0970" w:rsidTr="007C6611">
        <w:trPr>
          <w:trHeight w:val="180"/>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Коммунальные услуги </w:t>
            </w: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rPr>
              <w:t>Управление образования администрации Киренского муниципального района во взаимодействии с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C00000"/>
              </w:rPr>
            </w:pPr>
            <w:r w:rsidRPr="004A0970">
              <w:rPr>
                <w:rFonts w:ascii="Times New Roman" w:hAnsi="Times New Roman" w:cs="Times New Roman"/>
                <w:color w:val="C00000"/>
              </w:rPr>
              <w:t>10554,8</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11527,3</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11564,7</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C00000"/>
              </w:rPr>
            </w:pPr>
            <w:r w:rsidRPr="004A0970">
              <w:rPr>
                <w:rFonts w:ascii="Times New Roman" w:hAnsi="Times New Roman" w:cs="Times New Roman"/>
                <w:color w:val="C00000"/>
              </w:rPr>
              <w:t>33646,8</w:t>
            </w:r>
          </w:p>
        </w:tc>
      </w:tr>
      <w:tr w:rsidR="00D83585" w:rsidRPr="004A0970" w:rsidTr="007C6611">
        <w:trPr>
          <w:trHeight w:val="180"/>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1302,1</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1410,5</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1417,3</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000000"/>
              </w:rPr>
            </w:pPr>
            <w:r w:rsidRPr="004A0970">
              <w:rPr>
                <w:rFonts w:ascii="Times New Roman" w:hAnsi="Times New Roman" w:cs="Times New Roman"/>
                <w:color w:val="000000"/>
              </w:rPr>
              <w:t>4129,9</w:t>
            </w:r>
          </w:p>
        </w:tc>
      </w:tr>
      <w:tr w:rsidR="00D83585" w:rsidRPr="004A0970" w:rsidTr="007C6611">
        <w:trPr>
          <w:trHeight w:val="180"/>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Услуги по содержанию имущества</w:t>
            </w: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rPr>
              <w:t>Управление образования администрации Киренского муниципального района во взаимодействии с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285,0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285,0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285,0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855,0</w:t>
            </w:r>
          </w:p>
        </w:tc>
      </w:tr>
      <w:tr w:rsidR="00D83585" w:rsidRPr="004A0970" w:rsidTr="007C6611">
        <w:trPr>
          <w:trHeight w:val="180"/>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200,0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200,0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200,0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000000"/>
              </w:rPr>
            </w:pPr>
            <w:r w:rsidRPr="004A0970">
              <w:rPr>
                <w:rFonts w:ascii="Times New Roman" w:hAnsi="Times New Roman" w:cs="Times New Roman"/>
                <w:color w:val="000000"/>
              </w:rPr>
              <w:t>600,0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Арендная плата за пользование имуществом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 во взаимодействии с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C00000"/>
              </w:rPr>
            </w:pPr>
            <w:r w:rsidRPr="004A0970">
              <w:rPr>
                <w:rFonts w:ascii="Times New Roman" w:hAnsi="Times New Roman" w:cs="Times New Roman"/>
                <w:color w:val="C00000"/>
              </w:rPr>
              <w:t>332,7</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360,7</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360,7</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C00000"/>
              </w:rPr>
            </w:pPr>
            <w:r w:rsidRPr="004A0970">
              <w:rPr>
                <w:rFonts w:ascii="Times New Roman" w:hAnsi="Times New Roman" w:cs="Times New Roman"/>
                <w:color w:val="C00000"/>
              </w:rPr>
              <w:t>1054,1</w:t>
            </w:r>
          </w:p>
        </w:tc>
      </w:tr>
      <w:tr w:rsidR="00D83585" w:rsidRPr="004A0970" w:rsidTr="007C6611">
        <w:trPr>
          <w:trHeight w:val="180"/>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Прочие работы, услуги </w:t>
            </w:r>
            <w:r w:rsidRPr="004A0970">
              <w:rPr>
                <w:rFonts w:ascii="Times New Roman" w:hAnsi="Times New Roman" w:cs="Times New Roman"/>
              </w:rPr>
              <w:lastRenderedPageBreak/>
              <w:t xml:space="preserve">для гос. нужд </w:t>
            </w: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rPr>
              <w:lastRenderedPageBreak/>
              <w:t xml:space="preserve">Управление образования </w:t>
            </w:r>
            <w:r w:rsidRPr="004A0970">
              <w:rPr>
                <w:rFonts w:ascii="Times New Roman" w:hAnsi="Times New Roman" w:cs="Times New Roman"/>
              </w:rPr>
              <w:lastRenderedPageBreak/>
              <w:t>администрации Киренского муниципального района во взаимодействии с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C00000"/>
              </w:rPr>
            </w:pPr>
            <w:r w:rsidRPr="004A0970">
              <w:rPr>
                <w:rFonts w:ascii="Times New Roman" w:hAnsi="Times New Roman" w:cs="Times New Roman"/>
                <w:color w:val="C00000"/>
              </w:rPr>
              <w:lastRenderedPageBreak/>
              <w:t>1688,75</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1812,3</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1812,3</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C00000"/>
              </w:rPr>
            </w:pPr>
            <w:r w:rsidRPr="004A0970">
              <w:rPr>
                <w:rFonts w:ascii="Times New Roman" w:hAnsi="Times New Roman" w:cs="Times New Roman"/>
                <w:color w:val="C00000"/>
              </w:rPr>
              <w:t>5313,35</w:t>
            </w:r>
          </w:p>
        </w:tc>
      </w:tr>
      <w:tr w:rsidR="00D83585" w:rsidRPr="004A0970" w:rsidTr="007C6611">
        <w:trPr>
          <w:trHeight w:val="180"/>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152,3</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152,3</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152,3</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456,9</w:t>
            </w:r>
          </w:p>
        </w:tc>
      </w:tr>
      <w:tr w:rsidR="00D83585" w:rsidRPr="004A0970" w:rsidTr="007C6611">
        <w:trPr>
          <w:trHeight w:val="180"/>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Прочие расходы</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 во взаимодействии с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39,0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39,0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39,0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117,0</w:t>
            </w:r>
          </w:p>
        </w:tc>
      </w:tr>
      <w:tr w:rsidR="00D83585" w:rsidRPr="004A0970" w:rsidTr="007C6611">
        <w:trPr>
          <w:trHeight w:val="180"/>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2,0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2,0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2,0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000000"/>
              </w:rPr>
            </w:pPr>
            <w:r w:rsidRPr="004A0970">
              <w:rPr>
                <w:rFonts w:ascii="Times New Roman" w:hAnsi="Times New Roman" w:cs="Times New Roman"/>
                <w:color w:val="000000"/>
              </w:rPr>
              <w:t>2,0</w:t>
            </w:r>
          </w:p>
        </w:tc>
      </w:tr>
      <w:tr w:rsidR="00D83585" w:rsidRPr="004A0970" w:rsidTr="007C6611">
        <w:trPr>
          <w:trHeight w:val="180"/>
        </w:trPr>
        <w:tc>
          <w:tcPr>
            <w:tcW w:w="1256" w:type="pct"/>
            <w:vMerge w:val="restar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Увеличение стоимости материальных запасов</w:t>
            </w:r>
          </w:p>
        </w:tc>
        <w:tc>
          <w:tcPr>
            <w:tcW w:w="1760" w:type="pct"/>
            <w:shd w:val="clear" w:color="auto" w:fill="auto"/>
            <w:noWrap/>
          </w:tcPr>
          <w:p w:rsidR="00D83585" w:rsidRPr="004A0970" w:rsidRDefault="00D83585" w:rsidP="00D83585">
            <w:pPr>
              <w:spacing w:after="0"/>
              <w:jc w:val="both"/>
              <w:rPr>
                <w:rFonts w:ascii="Times New Roman" w:hAnsi="Times New Roman" w:cs="Times New Roman"/>
                <w:color w:val="FF0000"/>
              </w:rPr>
            </w:pPr>
            <w:r w:rsidRPr="004A0970">
              <w:rPr>
                <w:rFonts w:ascii="Times New Roman" w:hAnsi="Times New Roman" w:cs="Times New Roman"/>
              </w:rPr>
              <w:t>Управление образования администрации Киренского муниципального района во взаимодействии с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C00000"/>
              </w:rPr>
            </w:pPr>
            <w:r w:rsidRPr="004A0970">
              <w:rPr>
                <w:rFonts w:ascii="Times New Roman" w:hAnsi="Times New Roman" w:cs="Times New Roman"/>
                <w:color w:val="C00000"/>
              </w:rPr>
              <w:t>3624,8</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4024,4</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4181,6</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C00000"/>
              </w:rPr>
            </w:pPr>
            <w:r w:rsidRPr="004A0970">
              <w:rPr>
                <w:rFonts w:ascii="Times New Roman" w:hAnsi="Times New Roman" w:cs="Times New Roman"/>
                <w:color w:val="C00000"/>
              </w:rPr>
              <w:t>11830,8</w:t>
            </w:r>
          </w:p>
        </w:tc>
      </w:tr>
      <w:tr w:rsidR="00D83585" w:rsidRPr="004A0970" w:rsidTr="007C6611">
        <w:trPr>
          <w:trHeight w:val="180"/>
        </w:trPr>
        <w:tc>
          <w:tcPr>
            <w:tcW w:w="1256" w:type="pct"/>
            <w:vMerge/>
            <w:shd w:val="clear" w:color="auto" w:fill="auto"/>
            <w:noWrap/>
          </w:tcPr>
          <w:p w:rsidR="00D83585" w:rsidRPr="004A0970" w:rsidRDefault="00D83585" w:rsidP="00D83585">
            <w:pPr>
              <w:spacing w:after="0"/>
              <w:jc w:val="both"/>
              <w:rPr>
                <w:rFonts w:ascii="Times New Roman" w:hAnsi="Times New Roman" w:cs="Times New Roman"/>
              </w:rPr>
            </w:pP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МКОУ СОШ №1 г Киренска (соисполнитель)</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88,0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88,0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88,0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000000"/>
              </w:rPr>
            </w:pPr>
            <w:r w:rsidRPr="004A0970">
              <w:rPr>
                <w:rFonts w:ascii="Times New Roman" w:hAnsi="Times New Roman" w:cs="Times New Roman"/>
                <w:color w:val="000000"/>
              </w:rPr>
              <w:t>264,0</w:t>
            </w:r>
          </w:p>
        </w:tc>
      </w:tr>
      <w:tr w:rsidR="00D83585" w:rsidRPr="004A0970" w:rsidTr="007C6611">
        <w:trPr>
          <w:trHeight w:val="437"/>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Основное мероприятие 1.2 Развитие педагогических кадров</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49,5</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49,5</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49,5</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148,5</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Поощрение участников муниципального этапа конкурсного отбора лучших учителей в рамках ПНП   «Образование».</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Поощрение педагогов к профессиональным праздникам.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Повышение квалификации педагогических работников</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Участие в конкурсе и поощрение участников конкурсов профессионального мастерства: «Учитель года».</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9,5</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9,5</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9,5</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28,5</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Участие в региональных конкурсах профессионального мастерства: «Учитель года», «Воспитатель года».</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15,0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15,0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15,0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45,0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Участие в областном форуме «Образование Приангарья».</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15,0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15,0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15,0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45,0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Проведение районных семинаров, конференций, конкурсов.</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10,0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10,0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10,0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30,0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Организация деятельности медико-</w:t>
            </w:r>
            <w:r w:rsidRPr="004A0970">
              <w:rPr>
                <w:rFonts w:ascii="Times New Roman" w:hAnsi="Times New Roman" w:cs="Times New Roman"/>
              </w:rPr>
              <w:lastRenderedPageBreak/>
              <w:t xml:space="preserve">педагогической комиссии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lastRenderedPageBreak/>
              <w:t xml:space="preserve">Управление образования администрации Киренского </w:t>
            </w:r>
            <w:r w:rsidRPr="004A0970">
              <w:rPr>
                <w:rFonts w:ascii="Times New Roman" w:hAnsi="Times New Roman" w:cs="Times New Roman"/>
              </w:rPr>
              <w:lastRenderedPageBreak/>
              <w:t>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lastRenderedPageBreak/>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lastRenderedPageBreak/>
              <w:t>Основное мероприятие 1.3 Создание безопасных условий пребывания  детей в ОО</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C00000"/>
              </w:rPr>
            </w:pPr>
            <w:r w:rsidRPr="004A0970">
              <w:rPr>
                <w:rFonts w:ascii="Times New Roman" w:hAnsi="Times New Roman" w:cs="Times New Roman"/>
                <w:color w:val="C00000"/>
              </w:rPr>
              <w:t>1119,3</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color w:val="C00000"/>
              </w:rPr>
            </w:pPr>
            <w:r w:rsidRPr="004A0970">
              <w:rPr>
                <w:rFonts w:ascii="Times New Roman" w:hAnsi="Times New Roman" w:cs="Times New Roman"/>
                <w:color w:val="C00000"/>
              </w:rPr>
              <w:t>431,6</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color w:val="C00000"/>
              </w:rPr>
            </w:pPr>
            <w:r w:rsidRPr="004A0970">
              <w:rPr>
                <w:rFonts w:ascii="Times New Roman" w:hAnsi="Times New Roman" w:cs="Times New Roman"/>
                <w:color w:val="C00000"/>
              </w:rPr>
              <w:t>406,6</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C00000"/>
              </w:rPr>
            </w:pPr>
            <w:r w:rsidRPr="004A0970">
              <w:rPr>
                <w:rFonts w:ascii="Times New Roman" w:hAnsi="Times New Roman" w:cs="Times New Roman"/>
                <w:color w:val="C00000"/>
              </w:rPr>
              <w:t>1957,5</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Ремонт электропроводки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Ремонт и подготовка котельных ОО к отопительному сезону</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Ремонт системы отопления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Ремонт систем водоснабжения и канализации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Запчасти и прочие ГСМ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456,7</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431,6</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406,6</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1294,9</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Ремонт кровли и полов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Асфальтирование территории </w:t>
            </w:r>
          </w:p>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МК ДОУ №11, МК ДОУ №13</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Обеспечение первичными средствами пожаротушения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Техническое обслуживание пожарной сигнализации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 xml:space="preserve">Строительство и ремонт ограждений территории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Установка системы видеонаблюдения</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C00000"/>
              </w:rPr>
            </w:pPr>
            <w:r w:rsidRPr="004A0970">
              <w:rPr>
                <w:rFonts w:ascii="Times New Roman" w:hAnsi="Times New Roman" w:cs="Times New Roman"/>
                <w:color w:val="C00000"/>
              </w:rPr>
              <w:t>103,55</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color w:val="C00000"/>
              </w:rPr>
            </w:pPr>
            <w:r w:rsidRPr="004A0970">
              <w:rPr>
                <w:rFonts w:ascii="Times New Roman" w:hAnsi="Times New Roman" w:cs="Times New Roman"/>
                <w:color w:val="C00000"/>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color w:val="C00000"/>
              </w:rPr>
            </w:pPr>
            <w:r w:rsidRPr="004A0970">
              <w:rPr>
                <w:rFonts w:ascii="Times New Roman" w:hAnsi="Times New Roman" w:cs="Times New Roman"/>
                <w:color w:val="C00000"/>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C00000"/>
              </w:rPr>
            </w:pPr>
            <w:r w:rsidRPr="004A0970">
              <w:rPr>
                <w:rFonts w:ascii="Times New Roman" w:hAnsi="Times New Roman" w:cs="Times New Roman"/>
                <w:color w:val="C00000"/>
              </w:rPr>
              <w:t>103,55</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Создание в общеобразовательных учреждениях условий для обучения детей с ОВЗ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Ремонт МКОУ СОШ п.Алексеевск</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Управление образования администрации Киренского </w:t>
            </w:r>
            <w:r w:rsidRPr="004A0970">
              <w:rPr>
                <w:rFonts w:ascii="Times New Roman" w:hAnsi="Times New Roman" w:cs="Times New Roman"/>
              </w:rPr>
              <w:lastRenderedPageBreak/>
              <w:t>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color w:val="C00000"/>
              </w:rPr>
            </w:pPr>
            <w:r w:rsidRPr="004A0970">
              <w:rPr>
                <w:rFonts w:ascii="Times New Roman" w:hAnsi="Times New Roman" w:cs="Times New Roman"/>
                <w:color w:val="C00000"/>
              </w:rPr>
              <w:lastRenderedPageBreak/>
              <w:t>559,0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color w:val="C00000"/>
              </w:rPr>
            </w:pPr>
            <w:r w:rsidRPr="004A0970">
              <w:rPr>
                <w:rFonts w:ascii="Times New Roman" w:hAnsi="Times New Roman" w:cs="Times New Roman"/>
                <w:color w:val="C00000"/>
              </w:rPr>
              <w:t>559,0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lastRenderedPageBreak/>
              <w:t>Основное мероприятие 1.4</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Укрепление материально-технической базы</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541,4</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566,8</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591,8</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1700,0</w:t>
            </w:r>
          </w:p>
        </w:tc>
      </w:tr>
      <w:tr w:rsidR="00D83585" w:rsidRPr="004A0970" w:rsidTr="007C6611">
        <w:trPr>
          <w:trHeight w:val="180"/>
        </w:trPr>
        <w:tc>
          <w:tcPr>
            <w:tcW w:w="1256" w:type="pct"/>
            <w:shd w:val="clear" w:color="auto" w:fill="auto"/>
            <w:noWrap/>
          </w:tcPr>
          <w:p w:rsidR="00D83585" w:rsidRPr="004A0970" w:rsidRDefault="00D83585" w:rsidP="00D83585">
            <w:pPr>
              <w:autoSpaceDE w:val="0"/>
              <w:autoSpaceDN w:val="0"/>
              <w:adjustRightInd w:val="0"/>
              <w:spacing w:after="0"/>
              <w:jc w:val="both"/>
              <w:rPr>
                <w:rFonts w:ascii="Times New Roman" w:hAnsi="Times New Roman" w:cs="Times New Roman"/>
              </w:rPr>
            </w:pPr>
            <w:r w:rsidRPr="004A0970">
              <w:rPr>
                <w:rFonts w:ascii="Times New Roman" w:hAnsi="Times New Roman" w:cs="Times New Roman"/>
              </w:rPr>
              <w:t>Приобретение учебного оборудования</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 xml:space="preserve">Приобретение школьных автобусов </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Приобретение компьютерной техники</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0</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0</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0</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0</w:t>
            </w:r>
          </w:p>
        </w:tc>
      </w:tr>
      <w:tr w:rsidR="00D83585" w:rsidRPr="004A0970" w:rsidTr="007C6611">
        <w:trPr>
          <w:trHeight w:val="180"/>
        </w:trPr>
        <w:tc>
          <w:tcPr>
            <w:tcW w:w="1256"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Приобретение прочих материалов для хозяйственных нужд</w:t>
            </w:r>
          </w:p>
        </w:tc>
        <w:tc>
          <w:tcPr>
            <w:tcW w:w="1760" w:type="pct"/>
            <w:shd w:val="clear" w:color="auto" w:fill="auto"/>
            <w:noWrap/>
          </w:tcPr>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Управление образования администрации Киренского муниципального района</w:t>
            </w:r>
          </w:p>
          <w:p w:rsidR="00D83585" w:rsidRPr="004A0970" w:rsidRDefault="00D83585" w:rsidP="00D83585">
            <w:pPr>
              <w:spacing w:after="0"/>
              <w:jc w:val="both"/>
              <w:rPr>
                <w:rFonts w:ascii="Times New Roman" w:hAnsi="Times New Roman" w:cs="Times New Roman"/>
              </w:rPr>
            </w:pPr>
            <w:r w:rsidRPr="004A0970">
              <w:rPr>
                <w:rFonts w:ascii="Times New Roman" w:hAnsi="Times New Roman" w:cs="Times New Roman"/>
              </w:rPr>
              <w:t>Руководители ОО</w:t>
            </w:r>
          </w:p>
        </w:tc>
        <w:tc>
          <w:tcPr>
            <w:tcW w:w="501" w:type="pct"/>
            <w:shd w:val="clear" w:color="auto" w:fill="auto"/>
            <w:noWrap/>
          </w:tcPr>
          <w:p w:rsidR="00D83585" w:rsidRPr="004A0970" w:rsidRDefault="00D83585" w:rsidP="007C6611">
            <w:pPr>
              <w:spacing w:after="0"/>
              <w:ind w:left="-97" w:right="-106"/>
              <w:jc w:val="center"/>
              <w:rPr>
                <w:rFonts w:ascii="Times New Roman" w:hAnsi="Times New Roman" w:cs="Times New Roman"/>
              </w:rPr>
            </w:pPr>
            <w:r w:rsidRPr="004A0970">
              <w:rPr>
                <w:rFonts w:ascii="Times New Roman" w:hAnsi="Times New Roman" w:cs="Times New Roman"/>
              </w:rPr>
              <w:t>541,4</w:t>
            </w:r>
          </w:p>
        </w:tc>
        <w:tc>
          <w:tcPr>
            <w:tcW w:w="502" w:type="pct"/>
            <w:shd w:val="clear" w:color="auto" w:fill="auto"/>
            <w:noWrap/>
          </w:tcPr>
          <w:p w:rsidR="00D83585" w:rsidRPr="004A0970" w:rsidRDefault="00D83585" w:rsidP="007C6611">
            <w:pPr>
              <w:spacing w:after="0"/>
              <w:ind w:left="-110" w:right="-91"/>
              <w:jc w:val="center"/>
              <w:rPr>
                <w:rFonts w:ascii="Times New Roman" w:hAnsi="Times New Roman" w:cs="Times New Roman"/>
              </w:rPr>
            </w:pPr>
            <w:r w:rsidRPr="004A0970">
              <w:rPr>
                <w:rFonts w:ascii="Times New Roman" w:hAnsi="Times New Roman" w:cs="Times New Roman"/>
              </w:rPr>
              <w:t>566,8</w:t>
            </w:r>
          </w:p>
        </w:tc>
        <w:tc>
          <w:tcPr>
            <w:tcW w:w="487" w:type="pct"/>
            <w:shd w:val="clear" w:color="auto" w:fill="auto"/>
          </w:tcPr>
          <w:p w:rsidR="00D83585" w:rsidRPr="004A0970" w:rsidRDefault="00D83585" w:rsidP="007C6611">
            <w:pPr>
              <w:spacing w:after="0"/>
              <w:ind w:left="-125" w:right="-107"/>
              <w:jc w:val="center"/>
              <w:rPr>
                <w:rFonts w:ascii="Times New Roman" w:hAnsi="Times New Roman" w:cs="Times New Roman"/>
              </w:rPr>
            </w:pPr>
            <w:r w:rsidRPr="004A0970">
              <w:rPr>
                <w:rFonts w:ascii="Times New Roman" w:hAnsi="Times New Roman" w:cs="Times New Roman"/>
              </w:rPr>
              <w:t>591,8</w:t>
            </w:r>
          </w:p>
        </w:tc>
        <w:tc>
          <w:tcPr>
            <w:tcW w:w="493" w:type="pct"/>
            <w:shd w:val="clear" w:color="auto" w:fill="auto"/>
          </w:tcPr>
          <w:p w:rsidR="00D83585" w:rsidRPr="004A0970" w:rsidRDefault="00D83585" w:rsidP="007C6611">
            <w:pPr>
              <w:spacing w:after="0"/>
              <w:ind w:left="-109" w:right="-108"/>
              <w:jc w:val="both"/>
              <w:rPr>
                <w:rFonts w:ascii="Times New Roman" w:hAnsi="Times New Roman" w:cs="Times New Roman"/>
              </w:rPr>
            </w:pPr>
            <w:r w:rsidRPr="004A0970">
              <w:rPr>
                <w:rFonts w:ascii="Times New Roman" w:hAnsi="Times New Roman" w:cs="Times New Roman"/>
              </w:rPr>
              <w:t>1700,0</w:t>
            </w:r>
          </w:p>
        </w:tc>
      </w:tr>
    </w:tbl>
    <w:p w:rsidR="00D83585" w:rsidRPr="00BC30EB" w:rsidRDefault="00D83585" w:rsidP="00D83585">
      <w:pPr>
        <w:tabs>
          <w:tab w:val="left" w:pos="1589"/>
        </w:tabs>
        <w:spacing w:after="0"/>
        <w:rPr>
          <w:rFonts w:ascii="Times New Roman" w:hAnsi="Times New Roman" w:cs="Times New Roman"/>
        </w:rPr>
      </w:pPr>
    </w:p>
    <w:p w:rsidR="00D83585" w:rsidRDefault="00D83585" w:rsidP="007B6F02">
      <w:pPr>
        <w:spacing w:after="0"/>
        <w:jc w:val="both"/>
        <w:rPr>
          <w:rFonts w:ascii="Times New Roman" w:hAnsi="Times New Roman" w:cs="Times New Roman"/>
          <w:b/>
          <w:sz w:val="24"/>
          <w:szCs w:val="24"/>
        </w:rPr>
      </w:pP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Р О С С И Й С К А Я   Ф Е Д Е Р А Ц И Я</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И Р К У Т С К А Я   О Б Л А С Т Ь</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К И Р Е Н С К И Й   М У Н И Ц И П А Л Ь Н Ы Й   Р А Й О Н</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 xml:space="preserve">А Д М И Н И С Т Р А Ц И Я </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П О С Т А Н О В Л Е Н И Е</w:t>
      </w:r>
    </w:p>
    <w:p w:rsidR="007B6F02" w:rsidRPr="009B1D9F" w:rsidRDefault="007B6F02" w:rsidP="007B6F02">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B6F02" w:rsidRPr="009B1D9F" w:rsidTr="00401C88">
        <w:tc>
          <w:tcPr>
            <w:tcW w:w="3190" w:type="dxa"/>
          </w:tcPr>
          <w:p w:rsidR="007B6F02" w:rsidRPr="009B1D9F" w:rsidRDefault="007B6F02" w:rsidP="00401C88">
            <w:pPr>
              <w:rPr>
                <w:rFonts w:ascii="Times New Roman" w:hAnsi="Times New Roman" w:cs="Times New Roman"/>
                <w:sz w:val="24"/>
                <w:szCs w:val="24"/>
              </w:rPr>
            </w:pPr>
            <w:r w:rsidRPr="009B1D9F">
              <w:rPr>
                <w:rFonts w:ascii="Times New Roman" w:hAnsi="Times New Roman" w:cs="Times New Roman"/>
                <w:sz w:val="24"/>
                <w:szCs w:val="24"/>
              </w:rPr>
              <w:t>от 13 марта 2015 г.</w:t>
            </w:r>
          </w:p>
        </w:tc>
        <w:tc>
          <w:tcPr>
            <w:tcW w:w="3190" w:type="dxa"/>
          </w:tcPr>
          <w:p w:rsidR="007B6F02" w:rsidRPr="009B1D9F" w:rsidRDefault="007B6F02" w:rsidP="0078355F">
            <w:pPr>
              <w:jc w:val="center"/>
              <w:rPr>
                <w:rFonts w:ascii="Times New Roman" w:hAnsi="Times New Roman" w:cs="Times New Roman"/>
                <w:sz w:val="24"/>
                <w:szCs w:val="24"/>
              </w:rPr>
            </w:pPr>
          </w:p>
        </w:tc>
        <w:tc>
          <w:tcPr>
            <w:tcW w:w="3191" w:type="dxa"/>
          </w:tcPr>
          <w:p w:rsidR="007B6F02" w:rsidRPr="009B1D9F" w:rsidRDefault="007B6F02" w:rsidP="0078355F">
            <w:pPr>
              <w:jc w:val="center"/>
              <w:rPr>
                <w:rFonts w:ascii="Times New Roman" w:hAnsi="Times New Roman" w:cs="Times New Roman"/>
                <w:sz w:val="24"/>
                <w:szCs w:val="24"/>
              </w:rPr>
            </w:pPr>
            <w:r w:rsidRPr="009B1D9F">
              <w:rPr>
                <w:rFonts w:ascii="Times New Roman" w:hAnsi="Times New Roman" w:cs="Times New Roman"/>
                <w:sz w:val="24"/>
                <w:szCs w:val="24"/>
              </w:rPr>
              <w:t>№ 211</w:t>
            </w:r>
          </w:p>
        </w:tc>
      </w:tr>
      <w:tr w:rsidR="007B6F02" w:rsidRPr="009B1D9F" w:rsidTr="00401C88">
        <w:tc>
          <w:tcPr>
            <w:tcW w:w="3190" w:type="dxa"/>
          </w:tcPr>
          <w:p w:rsidR="007B6F02" w:rsidRPr="009B1D9F" w:rsidRDefault="007B6F02" w:rsidP="00401C88">
            <w:pPr>
              <w:rPr>
                <w:rFonts w:ascii="Times New Roman" w:hAnsi="Times New Roman" w:cs="Times New Roman"/>
                <w:sz w:val="24"/>
                <w:szCs w:val="24"/>
              </w:rPr>
            </w:pPr>
          </w:p>
        </w:tc>
        <w:tc>
          <w:tcPr>
            <w:tcW w:w="3190" w:type="dxa"/>
          </w:tcPr>
          <w:p w:rsidR="007B6F02" w:rsidRPr="009B1D9F" w:rsidRDefault="007B6F02" w:rsidP="0078355F">
            <w:pPr>
              <w:jc w:val="center"/>
              <w:rPr>
                <w:rFonts w:ascii="Times New Roman" w:hAnsi="Times New Roman" w:cs="Times New Roman"/>
                <w:sz w:val="24"/>
                <w:szCs w:val="24"/>
              </w:rPr>
            </w:pPr>
            <w:r w:rsidRPr="009B1D9F">
              <w:rPr>
                <w:rFonts w:ascii="Times New Roman" w:hAnsi="Times New Roman" w:cs="Times New Roman"/>
                <w:sz w:val="24"/>
                <w:szCs w:val="24"/>
              </w:rPr>
              <w:t>г.Киренск</w:t>
            </w:r>
          </w:p>
        </w:tc>
        <w:tc>
          <w:tcPr>
            <w:tcW w:w="3191" w:type="dxa"/>
          </w:tcPr>
          <w:p w:rsidR="007B6F02" w:rsidRPr="009B1D9F" w:rsidRDefault="007B6F02" w:rsidP="0078355F">
            <w:pPr>
              <w:jc w:val="center"/>
              <w:rPr>
                <w:rFonts w:ascii="Times New Roman" w:hAnsi="Times New Roman" w:cs="Times New Roman"/>
                <w:sz w:val="24"/>
                <w:szCs w:val="24"/>
              </w:rPr>
            </w:pPr>
          </w:p>
        </w:tc>
      </w:tr>
    </w:tbl>
    <w:p w:rsidR="007B6F02" w:rsidRPr="009B1D9F" w:rsidRDefault="007B6F02" w:rsidP="007B6F02">
      <w:pPr>
        <w:spacing w:after="0"/>
        <w:jc w:val="both"/>
        <w:rPr>
          <w:rFonts w:ascii="Times New Roman" w:hAnsi="Times New Roman" w:cs="Times New Roman"/>
          <w:sz w:val="24"/>
          <w:szCs w:val="24"/>
        </w:rPr>
      </w:pPr>
    </w:p>
    <w:tbl>
      <w:tblPr>
        <w:tblStyle w:val="af1"/>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7B6F02" w:rsidRPr="009B1D9F" w:rsidTr="00401C88">
        <w:trPr>
          <w:trHeight w:val="639"/>
        </w:trPr>
        <w:tc>
          <w:tcPr>
            <w:tcW w:w="4786" w:type="dxa"/>
          </w:tcPr>
          <w:p w:rsidR="007B6F02" w:rsidRPr="009B1D9F" w:rsidRDefault="007B6F02" w:rsidP="00401C88">
            <w:pPr>
              <w:rPr>
                <w:rFonts w:ascii="Times New Roman" w:hAnsi="Times New Roman" w:cs="Times New Roman"/>
                <w:i/>
                <w:sz w:val="24"/>
                <w:szCs w:val="24"/>
              </w:rPr>
            </w:pPr>
            <w:r w:rsidRPr="009B1D9F">
              <w:rPr>
                <w:rFonts w:ascii="Times New Roman" w:hAnsi="Times New Roman" w:cs="Times New Roman"/>
                <w:i/>
                <w:sz w:val="24"/>
                <w:szCs w:val="24"/>
              </w:rPr>
              <w:t xml:space="preserve">Об утверждении перечня населенных пунктов подверженных подтоплению в паводковый период </w:t>
            </w:r>
          </w:p>
        </w:tc>
      </w:tr>
    </w:tbl>
    <w:p w:rsidR="007B6F02" w:rsidRPr="009B1D9F" w:rsidRDefault="007B6F02" w:rsidP="007B6F02">
      <w:pPr>
        <w:spacing w:after="0"/>
        <w:jc w:val="both"/>
        <w:rPr>
          <w:rFonts w:ascii="Times New Roman" w:hAnsi="Times New Roman" w:cs="Times New Roman"/>
          <w:sz w:val="24"/>
          <w:szCs w:val="24"/>
        </w:rPr>
      </w:pPr>
    </w:p>
    <w:p w:rsidR="007B6F02" w:rsidRPr="009B1D9F" w:rsidRDefault="007B6F02" w:rsidP="007B6F02">
      <w:pPr>
        <w:spacing w:after="0"/>
        <w:ind w:left="284" w:firstLine="709"/>
        <w:jc w:val="both"/>
        <w:rPr>
          <w:rFonts w:ascii="Times New Roman" w:hAnsi="Times New Roman" w:cs="Times New Roman"/>
          <w:sz w:val="24"/>
          <w:szCs w:val="24"/>
        </w:rPr>
      </w:pPr>
      <w:r w:rsidRPr="009B1D9F">
        <w:rPr>
          <w:rFonts w:ascii="Times New Roman" w:hAnsi="Times New Roman" w:cs="Times New Roman"/>
          <w:sz w:val="24"/>
          <w:szCs w:val="24"/>
        </w:rPr>
        <w:t>Руководствуясь Федеральным законом от 21.12.1994 № 68-ФЗ  «О защите населения и территорий от чрезвычайных ситуаций природного и техногенного характера», в целях оперативного реагирования на возникновение чрезвычайной ситуации в паводковый период, ст.43 Устава муниципального образования Киренский район,</w:t>
      </w:r>
    </w:p>
    <w:p w:rsidR="007B6F02" w:rsidRPr="009B1D9F" w:rsidRDefault="007B6F02" w:rsidP="007B6F02">
      <w:pPr>
        <w:spacing w:before="100" w:beforeAutospacing="1" w:after="0"/>
        <w:ind w:firstLine="1134"/>
        <w:jc w:val="both"/>
        <w:rPr>
          <w:rFonts w:ascii="Times New Roman" w:hAnsi="Times New Roman" w:cs="Times New Roman"/>
          <w:sz w:val="24"/>
          <w:szCs w:val="24"/>
        </w:rPr>
      </w:pPr>
      <w:r w:rsidRPr="009B1D9F">
        <w:rPr>
          <w:rFonts w:ascii="Times New Roman" w:hAnsi="Times New Roman" w:cs="Times New Roman"/>
          <w:sz w:val="24"/>
          <w:szCs w:val="24"/>
        </w:rPr>
        <w:t>ПОСТАНОВЛЯЮ:</w:t>
      </w:r>
    </w:p>
    <w:p w:rsidR="007B6F02" w:rsidRPr="009B1D9F" w:rsidRDefault="007B6F02" w:rsidP="00642B94">
      <w:pPr>
        <w:pStyle w:val="af3"/>
        <w:numPr>
          <w:ilvl w:val="0"/>
          <w:numId w:val="3"/>
        </w:numPr>
        <w:spacing w:line="240" w:lineRule="auto"/>
        <w:ind w:left="0" w:firstLine="426"/>
        <w:contextualSpacing/>
        <w:rPr>
          <w:rFonts w:ascii="Times New Roman" w:hAnsi="Times New Roman"/>
          <w:sz w:val="24"/>
          <w:szCs w:val="24"/>
        </w:rPr>
      </w:pPr>
      <w:r w:rsidRPr="009B1D9F">
        <w:rPr>
          <w:rFonts w:ascii="Times New Roman" w:hAnsi="Times New Roman"/>
          <w:sz w:val="24"/>
          <w:szCs w:val="24"/>
        </w:rPr>
        <w:t>Утвердить перечень населенных пунктов Киренского муниципального района, подверженных подтоплению в паводковый период, согласно приложению № 1.</w:t>
      </w:r>
    </w:p>
    <w:p w:rsidR="007B6F02" w:rsidRPr="009B1D9F" w:rsidRDefault="007B6F02" w:rsidP="00642B94">
      <w:pPr>
        <w:pStyle w:val="af3"/>
        <w:widowControl w:val="0"/>
        <w:numPr>
          <w:ilvl w:val="0"/>
          <w:numId w:val="3"/>
        </w:numPr>
        <w:suppressAutoHyphens/>
        <w:spacing w:line="240" w:lineRule="auto"/>
        <w:ind w:left="0" w:firstLine="426"/>
        <w:contextualSpacing/>
        <w:rPr>
          <w:rFonts w:ascii="Times New Roman" w:eastAsia="Calibri" w:hAnsi="Times New Roman"/>
          <w:sz w:val="24"/>
          <w:szCs w:val="24"/>
        </w:rPr>
      </w:pPr>
      <w:r w:rsidRPr="009B1D9F">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9B1D9F">
        <w:rPr>
          <w:rFonts w:ascii="Times New Roman" w:eastAsia="Calibri" w:hAnsi="Times New Roman"/>
          <w:sz w:val="24"/>
          <w:szCs w:val="24"/>
        </w:rPr>
        <w:t xml:space="preserve">http:kirenskrn.irkobl.ru. </w:t>
      </w:r>
    </w:p>
    <w:p w:rsidR="007B6F02" w:rsidRPr="009B1D9F" w:rsidRDefault="007B6F02" w:rsidP="00642B94">
      <w:pPr>
        <w:pStyle w:val="af3"/>
        <w:numPr>
          <w:ilvl w:val="0"/>
          <w:numId w:val="3"/>
        </w:numPr>
        <w:spacing w:line="240" w:lineRule="auto"/>
        <w:ind w:left="0" w:firstLine="426"/>
        <w:contextualSpacing/>
        <w:rPr>
          <w:rFonts w:ascii="Times New Roman" w:hAnsi="Times New Roman"/>
          <w:sz w:val="24"/>
          <w:szCs w:val="24"/>
        </w:rPr>
      </w:pPr>
      <w:r w:rsidRPr="009B1D9F">
        <w:rPr>
          <w:rFonts w:ascii="Times New Roman" w:hAnsi="Times New Roman"/>
          <w:sz w:val="24"/>
          <w:szCs w:val="24"/>
        </w:rPr>
        <w:t>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7B6F02" w:rsidRPr="009B1D9F" w:rsidRDefault="007B6F02" w:rsidP="00642B94">
      <w:pPr>
        <w:pStyle w:val="af3"/>
        <w:numPr>
          <w:ilvl w:val="0"/>
          <w:numId w:val="3"/>
        </w:numPr>
        <w:spacing w:line="240" w:lineRule="auto"/>
        <w:ind w:left="426" w:firstLine="0"/>
        <w:contextualSpacing/>
        <w:rPr>
          <w:rFonts w:ascii="Times New Roman" w:hAnsi="Times New Roman"/>
          <w:sz w:val="24"/>
          <w:szCs w:val="24"/>
        </w:rPr>
      </w:pPr>
      <w:r w:rsidRPr="009B1D9F">
        <w:rPr>
          <w:rFonts w:ascii="Times New Roman" w:hAnsi="Times New Roman"/>
          <w:sz w:val="24"/>
          <w:szCs w:val="24"/>
        </w:rPr>
        <w:t>Настоящее постановление вступает в законную силу со дня его подписания.</w:t>
      </w:r>
    </w:p>
    <w:p w:rsidR="007B6F02" w:rsidRPr="009B1D9F" w:rsidRDefault="007B6F02" w:rsidP="007B6F02">
      <w:pPr>
        <w:spacing w:after="0"/>
        <w:jc w:val="both"/>
        <w:rPr>
          <w:rFonts w:ascii="Times New Roman" w:hAnsi="Times New Roman" w:cs="Times New Roman"/>
          <w:sz w:val="24"/>
          <w:szCs w:val="24"/>
        </w:rPr>
      </w:pPr>
    </w:p>
    <w:p w:rsidR="007B6F02" w:rsidRPr="00432D5B" w:rsidRDefault="007B6F02" w:rsidP="007B6F02">
      <w:pPr>
        <w:spacing w:after="0"/>
        <w:jc w:val="both"/>
        <w:rPr>
          <w:rFonts w:ascii="Times New Roman" w:hAnsi="Times New Roman" w:cs="Times New Roman"/>
          <w:b/>
          <w:sz w:val="24"/>
          <w:szCs w:val="24"/>
        </w:rPr>
      </w:pPr>
      <w:r w:rsidRPr="00432D5B">
        <w:rPr>
          <w:rFonts w:ascii="Times New Roman" w:hAnsi="Times New Roman" w:cs="Times New Roman"/>
          <w:b/>
          <w:sz w:val="24"/>
          <w:szCs w:val="24"/>
        </w:rPr>
        <w:t>И.о. главы администрации района                                                                     Е.А. Чудинова</w:t>
      </w:r>
    </w:p>
    <w:p w:rsidR="007B6F02" w:rsidRPr="00432D5B" w:rsidRDefault="007B6F02" w:rsidP="007B6F02">
      <w:pPr>
        <w:spacing w:after="0"/>
        <w:jc w:val="right"/>
        <w:rPr>
          <w:rFonts w:ascii="Times New Roman" w:hAnsi="Times New Roman" w:cs="Times New Roman"/>
        </w:rPr>
      </w:pPr>
      <w:r w:rsidRPr="00432D5B">
        <w:rPr>
          <w:rFonts w:ascii="Times New Roman" w:hAnsi="Times New Roman" w:cs="Times New Roman"/>
        </w:rPr>
        <w:lastRenderedPageBreak/>
        <w:t>Приложение №1</w:t>
      </w:r>
    </w:p>
    <w:p w:rsidR="007B6F02" w:rsidRPr="00432D5B" w:rsidRDefault="007B6F02" w:rsidP="007B6F02">
      <w:pPr>
        <w:spacing w:after="0"/>
        <w:jc w:val="right"/>
        <w:rPr>
          <w:rFonts w:ascii="Times New Roman" w:hAnsi="Times New Roman" w:cs="Times New Roman"/>
        </w:rPr>
      </w:pPr>
      <w:r w:rsidRPr="00432D5B">
        <w:rPr>
          <w:rFonts w:ascii="Times New Roman" w:hAnsi="Times New Roman" w:cs="Times New Roman"/>
        </w:rPr>
        <w:t>Утверждено Постановлением и.о. главы администрации</w:t>
      </w:r>
    </w:p>
    <w:p w:rsidR="007B6F02" w:rsidRPr="00432D5B" w:rsidRDefault="007B6F02" w:rsidP="007B6F02">
      <w:pPr>
        <w:spacing w:after="0"/>
        <w:jc w:val="right"/>
        <w:rPr>
          <w:rFonts w:ascii="Times New Roman" w:hAnsi="Times New Roman" w:cs="Times New Roman"/>
        </w:rPr>
      </w:pPr>
      <w:r w:rsidRPr="00432D5B">
        <w:rPr>
          <w:rFonts w:ascii="Times New Roman" w:hAnsi="Times New Roman" w:cs="Times New Roman"/>
        </w:rPr>
        <w:t>Киренского муниципального района</w:t>
      </w:r>
    </w:p>
    <w:p w:rsidR="007B6F02" w:rsidRPr="00432D5B" w:rsidRDefault="007B6F02" w:rsidP="007B6F02">
      <w:pPr>
        <w:spacing w:after="0"/>
        <w:jc w:val="right"/>
        <w:rPr>
          <w:rFonts w:ascii="Times New Roman" w:hAnsi="Times New Roman" w:cs="Times New Roman"/>
        </w:rPr>
      </w:pPr>
      <w:r w:rsidRPr="00432D5B">
        <w:rPr>
          <w:rFonts w:ascii="Times New Roman" w:hAnsi="Times New Roman" w:cs="Times New Roman"/>
        </w:rPr>
        <w:t>от 13.03.2015г. № 211</w:t>
      </w:r>
    </w:p>
    <w:p w:rsidR="007B6F02" w:rsidRPr="009B1D9F" w:rsidRDefault="007B6F02" w:rsidP="007B6F02">
      <w:pPr>
        <w:spacing w:after="0"/>
        <w:jc w:val="right"/>
        <w:rPr>
          <w:rFonts w:ascii="Times New Roman" w:hAnsi="Times New Roman" w:cs="Times New Roman"/>
          <w:b/>
          <w:sz w:val="24"/>
          <w:szCs w:val="24"/>
        </w:rPr>
      </w:pPr>
    </w:p>
    <w:p w:rsidR="007B6F02" w:rsidRPr="009B1D9F" w:rsidRDefault="007B6F02" w:rsidP="007B6F02">
      <w:pPr>
        <w:spacing w:after="0"/>
        <w:jc w:val="center"/>
        <w:rPr>
          <w:rFonts w:ascii="Times New Roman" w:hAnsi="Times New Roman" w:cs="Times New Roman"/>
          <w:sz w:val="24"/>
          <w:szCs w:val="24"/>
        </w:rPr>
      </w:pPr>
      <w:r w:rsidRPr="009B1D9F">
        <w:rPr>
          <w:rFonts w:ascii="Times New Roman" w:hAnsi="Times New Roman" w:cs="Times New Roman"/>
          <w:sz w:val="24"/>
          <w:szCs w:val="24"/>
        </w:rPr>
        <w:t>Перечень</w:t>
      </w:r>
    </w:p>
    <w:p w:rsidR="007B6F02" w:rsidRPr="009B1D9F" w:rsidRDefault="007B6F02" w:rsidP="007B6F02">
      <w:pPr>
        <w:spacing w:after="0"/>
        <w:jc w:val="center"/>
        <w:rPr>
          <w:rFonts w:ascii="Times New Roman" w:hAnsi="Times New Roman" w:cs="Times New Roman"/>
          <w:sz w:val="24"/>
          <w:szCs w:val="24"/>
        </w:rPr>
      </w:pPr>
      <w:r w:rsidRPr="009B1D9F">
        <w:rPr>
          <w:rFonts w:ascii="Times New Roman" w:hAnsi="Times New Roman" w:cs="Times New Roman"/>
          <w:sz w:val="24"/>
          <w:szCs w:val="24"/>
        </w:rPr>
        <w:t>населенных пунктов Киренского муниципального района,</w:t>
      </w:r>
    </w:p>
    <w:p w:rsidR="007B6F02" w:rsidRPr="009B1D9F" w:rsidRDefault="007B6F02" w:rsidP="007B6F02">
      <w:pPr>
        <w:spacing w:after="0"/>
        <w:jc w:val="center"/>
        <w:rPr>
          <w:rFonts w:ascii="Times New Roman" w:hAnsi="Times New Roman" w:cs="Times New Roman"/>
          <w:sz w:val="24"/>
          <w:szCs w:val="24"/>
        </w:rPr>
      </w:pPr>
      <w:r w:rsidRPr="009B1D9F">
        <w:rPr>
          <w:rFonts w:ascii="Times New Roman" w:hAnsi="Times New Roman" w:cs="Times New Roman"/>
          <w:sz w:val="24"/>
          <w:szCs w:val="24"/>
        </w:rPr>
        <w:t>подверженных подтоплению в паводковый период</w:t>
      </w:r>
    </w:p>
    <w:tbl>
      <w:tblPr>
        <w:tblStyle w:val="af1"/>
        <w:tblpPr w:leftFromText="180" w:rightFromText="180" w:vertAnchor="text" w:horzAnchor="margin" w:tblpXSpec="center" w:tblpY="180"/>
        <w:tblW w:w="10314" w:type="dxa"/>
        <w:tblLayout w:type="fixed"/>
        <w:tblLook w:val="04A0"/>
      </w:tblPr>
      <w:tblGrid>
        <w:gridCol w:w="541"/>
        <w:gridCol w:w="1834"/>
        <w:gridCol w:w="710"/>
        <w:gridCol w:w="851"/>
        <w:gridCol w:w="850"/>
        <w:gridCol w:w="709"/>
        <w:gridCol w:w="850"/>
        <w:gridCol w:w="851"/>
        <w:gridCol w:w="850"/>
        <w:gridCol w:w="851"/>
        <w:gridCol w:w="850"/>
        <w:gridCol w:w="567"/>
      </w:tblGrid>
      <w:tr w:rsidR="007B6F02" w:rsidRPr="009B1D9F" w:rsidTr="004A0970">
        <w:trPr>
          <w:trHeight w:val="576"/>
        </w:trPr>
        <w:tc>
          <w:tcPr>
            <w:tcW w:w="541" w:type="dxa"/>
            <w:vMerge w:val="restart"/>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w:t>
            </w:r>
          </w:p>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п/п</w:t>
            </w:r>
          </w:p>
        </w:tc>
        <w:tc>
          <w:tcPr>
            <w:tcW w:w="1834" w:type="dxa"/>
            <w:vMerge w:val="restart"/>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Населенный пункт</w:t>
            </w:r>
          </w:p>
        </w:tc>
        <w:tc>
          <w:tcPr>
            <w:tcW w:w="1561" w:type="dxa"/>
            <w:gridSpan w:val="2"/>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 xml:space="preserve">Количество домов </w:t>
            </w:r>
          </w:p>
        </w:tc>
        <w:tc>
          <w:tcPr>
            <w:tcW w:w="1559" w:type="dxa"/>
            <w:gridSpan w:val="2"/>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Население</w:t>
            </w:r>
          </w:p>
        </w:tc>
        <w:tc>
          <w:tcPr>
            <w:tcW w:w="1701" w:type="dxa"/>
            <w:gridSpan w:val="2"/>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 xml:space="preserve">Дети до </w:t>
            </w:r>
          </w:p>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14 лет</w:t>
            </w:r>
          </w:p>
        </w:tc>
        <w:tc>
          <w:tcPr>
            <w:tcW w:w="1701" w:type="dxa"/>
            <w:gridSpan w:val="2"/>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Пенсионеры</w:t>
            </w:r>
          </w:p>
        </w:tc>
        <w:tc>
          <w:tcPr>
            <w:tcW w:w="1417" w:type="dxa"/>
            <w:gridSpan w:val="2"/>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Соц. объекты</w:t>
            </w:r>
          </w:p>
        </w:tc>
      </w:tr>
      <w:tr w:rsidR="007B6F02" w:rsidRPr="009B1D9F" w:rsidTr="004A0970">
        <w:trPr>
          <w:trHeight w:val="280"/>
        </w:trPr>
        <w:tc>
          <w:tcPr>
            <w:tcW w:w="541" w:type="dxa"/>
            <w:vMerge/>
          </w:tcPr>
          <w:p w:rsidR="007B6F02" w:rsidRPr="009B1D9F" w:rsidRDefault="007B6F02" w:rsidP="00401C88">
            <w:pPr>
              <w:rPr>
                <w:rFonts w:ascii="Times New Roman" w:hAnsi="Times New Roman" w:cs="Times New Roman"/>
                <w:sz w:val="20"/>
                <w:szCs w:val="20"/>
              </w:rPr>
            </w:pPr>
          </w:p>
        </w:tc>
        <w:tc>
          <w:tcPr>
            <w:tcW w:w="1834" w:type="dxa"/>
            <w:vMerge/>
          </w:tcPr>
          <w:p w:rsidR="007B6F02" w:rsidRPr="009B1D9F" w:rsidRDefault="007B6F02" w:rsidP="00401C88">
            <w:pPr>
              <w:rPr>
                <w:rFonts w:ascii="Times New Roman" w:hAnsi="Times New Roman" w:cs="Times New Roman"/>
                <w:sz w:val="20"/>
                <w:szCs w:val="20"/>
              </w:rPr>
            </w:pP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все-го</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подт</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всего</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подт</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всего</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подт</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всего</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подт</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всего</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подт</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Макарово</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209</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27</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1000</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74</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174</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15</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110</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27</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7</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Киренск</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2473</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1040</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11802</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7537</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2523</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1131</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2679</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804</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64</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12</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Змеиново</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23</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13</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93</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33</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19</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7</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40</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17</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0</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Алексеевск</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488</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90</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2423</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728</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445</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112</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467</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163</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8</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5</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5.</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Алымовка</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86</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24</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341</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136</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32</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21</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107</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38</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0</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6.</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Банщиково</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18</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108</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66</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12</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28</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8</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0</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7.</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Чечуйск</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48</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80</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26</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5</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33</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5</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8.</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Петропавловск</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94</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78</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294</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216</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40</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32</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113</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73</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5</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9.</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Сполошино</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6</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0</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0</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9</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0</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0</w:t>
            </w:r>
          </w:p>
        </w:tc>
      </w:tr>
      <w:tr w:rsidR="007B6F02" w:rsidRPr="009B1D9F" w:rsidTr="004A0970">
        <w:trPr>
          <w:trHeight w:val="280"/>
        </w:trPr>
        <w:tc>
          <w:tcPr>
            <w:tcW w:w="54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w:t>
            </w:r>
          </w:p>
        </w:tc>
        <w:tc>
          <w:tcPr>
            <w:tcW w:w="1834"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Коршуново</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44</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24</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165</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83</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24</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49</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26</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9</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4</w:t>
            </w:r>
          </w:p>
        </w:tc>
      </w:tr>
      <w:tr w:rsidR="007B6F02" w:rsidRPr="009B1D9F" w:rsidTr="004A0970">
        <w:trPr>
          <w:trHeight w:val="280"/>
        </w:trPr>
        <w:tc>
          <w:tcPr>
            <w:tcW w:w="2375" w:type="dxa"/>
            <w:gridSpan w:val="2"/>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Итого:</w:t>
            </w:r>
          </w:p>
        </w:tc>
        <w:tc>
          <w:tcPr>
            <w:tcW w:w="71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3489</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1319</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16316</w:t>
            </w:r>
          </w:p>
        </w:tc>
        <w:tc>
          <w:tcPr>
            <w:tcW w:w="709"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8903</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3273</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1342</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3635</w:t>
            </w:r>
          </w:p>
        </w:tc>
        <w:tc>
          <w:tcPr>
            <w:tcW w:w="851"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1170</w:t>
            </w:r>
          </w:p>
        </w:tc>
        <w:tc>
          <w:tcPr>
            <w:tcW w:w="850"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106</w:t>
            </w:r>
          </w:p>
        </w:tc>
        <w:tc>
          <w:tcPr>
            <w:tcW w:w="567" w:type="dxa"/>
            <w:vAlign w:val="center"/>
          </w:tcPr>
          <w:p w:rsidR="007B6F02" w:rsidRPr="009B1D9F" w:rsidRDefault="007B6F02" w:rsidP="00401C88">
            <w:pPr>
              <w:rPr>
                <w:rFonts w:ascii="Times New Roman" w:hAnsi="Times New Roman" w:cs="Times New Roman"/>
                <w:sz w:val="20"/>
                <w:szCs w:val="20"/>
              </w:rPr>
            </w:pPr>
            <w:r w:rsidRPr="009B1D9F">
              <w:rPr>
                <w:rFonts w:ascii="Times New Roman" w:hAnsi="Times New Roman" w:cs="Times New Roman"/>
                <w:sz w:val="20"/>
                <w:szCs w:val="20"/>
              </w:rPr>
              <w:t>25</w:t>
            </w:r>
          </w:p>
        </w:tc>
      </w:tr>
    </w:tbl>
    <w:p w:rsidR="007B6F02" w:rsidRPr="003A13CF" w:rsidRDefault="007B6F02" w:rsidP="007B6F02">
      <w:pPr>
        <w:spacing w:after="0"/>
        <w:jc w:val="center"/>
      </w:pPr>
    </w:p>
    <w:p w:rsidR="007B6F02" w:rsidRDefault="007B6F02" w:rsidP="007B6F02"/>
    <w:p w:rsidR="00180855" w:rsidRPr="009B1D9F" w:rsidRDefault="00180855" w:rsidP="00180855">
      <w:pPr>
        <w:spacing w:after="0"/>
        <w:jc w:val="both"/>
        <w:rPr>
          <w:rFonts w:ascii="Times New Roman" w:hAnsi="Times New Roman" w:cs="Times New Roman"/>
          <w:b/>
          <w:sz w:val="24"/>
          <w:szCs w:val="24"/>
        </w:rPr>
      </w:pPr>
      <w:r w:rsidRPr="009B1D9F">
        <w:rPr>
          <w:rFonts w:ascii="Times New Roman" w:hAnsi="Times New Roman" w:cs="Times New Roman"/>
          <w:b/>
          <w:sz w:val="24"/>
          <w:szCs w:val="24"/>
        </w:rPr>
        <w:t>Р О С С И Й С К А Я   Ф Е Д Е Р А Ц И Я</w:t>
      </w:r>
    </w:p>
    <w:p w:rsidR="00180855" w:rsidRPr="009B1D9F" w:rsidRDefault="00180855" w:rsidP="00180855">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И Р К У Т С К А Я   О Б Л А С Т Ь</w:t>
      </w:r>
    </w:p>
    <w:p w:rsidR="00180855" w:rsidRPr="009B1D9F" w:rsidRDefault="00180855" w:rsidP="00180855">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К И Р Е Н С К И Й   М У Н И Ц И П А Л Ь Н Ы Й   Р А Й О Н</w:t>
      </w:r>
    </w:p>
    <w:p w:rsidR="00180855" w:rsidRPr="009B1D9F" w:rsidRDefault="00180855" w:rsidP="00180855">
      <w:pPr>
        <w:spacing w:after="0"/>
        <w:jc w:val="both"/>
        <w:rPr>
          <w:rFonts w:ascii="Times New Roman" w:hAnsi="Times New Roman" w:cs="Times New Roman"/>
          <w:b/>
          <w:sz w:val="24"/>
          <w:szCs w:val="24"/>
        </w:rPr>
      </w:pPr>
      <w:r w:rsidRPr="009B1D9F">
        <w:rPr>
          <w:rFonts w:ascii="Times New Roman" w:hAnsi="Times New Roman" w:cs="Times New Roman"/>
          <w:b/>
          <w:sz w:val="24"/>
          <w:szCs w:val="24"/>
        </w:rPr>
        <w:t xml:space="preserve">А Д М И Н И С Т Р А Ц И Я </w:t>
      </w:r>
    </w:p>
    <w:p w:rsidR="00180855" w:rsidRPr="009B1D9F" w:rsidRDefault="00180855" w:rsidP="00180855">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П О С Т А Н О В Л Е Н И Е</w:t>
      </w:r>
    </w:p>
    <w:tbl>
      <w:tblPr>
        <w:tblW w:w="0" w:type="auto"/>
        <w:tblLook w:val="04A0"/>
      </w:tblPr>
      <w:tblGrid>
        <w:gridCol w:w="3190"/>
        <w:gridCol w:w="3190"/>
        <w:gridCol w:w="3191"/>
      </w:tblGrid>
      <w:tr w:rsidR="00180855" w:rsidRPr="00180855" w:rsidTr="00B07F7B">
        <w:tc>
          <w:tcPr>
            <w:tcW w:w="3190" w:type="dxa"/>
          </w:tcPr>
          <w:p w:rsidR="00180855" w:rsidRPr="00180855" w:rsidRDefault="00180855" w:rsidP="00180855">
            <w:pPr>
              <w:spacing w:after="0"/>
              <w:jc w:val="center"/>
              <w:rPr>
                <w:rFonts w:ascii="Times New Roman" w:hAnsi="Times New Roman" w:cs="Times New Roman"/>
                <w:sz w:val="24"/>
                <w:szCs w:val="24"/>
              </w:rPr>
            </w:pPr>
            <w:r w:rsidRPr="00180855">
              <w:rPr>
                <w:rFonts w:ascii="Times New Roman" w:hAnsi="Times New Roman" w:cs="Times New Roman"/>
                <w:sz w:val="24"/>
                <w:szCs w:val="24"/>
              </w:rPr>
              <w:t>от  13 марта 2015 г.</w:t>
            </w:r>
          </w:p>
        </w:tc>
        <w:tc>
          <w:tcPr>
            <w:tcW w:w="3190" w:type="dxa"/>
          </w:tcPr>
          <w:p w:rsidR="00180855" w:rsidRPr="00180855" w:rsidRDefault="00180855" w:rsidP="00180855">
            <w:pPr>
              <w:spacing w:after="0"/>
              <w:jc w:val="center"/>
              <w:rPr>
                <w:rFonts w:ascii="Times New Roman" w:hAnsi="Times New Roman" w:cs="Times New Roman"/>
                <w:sz w:val="24"/>
                <w:szCs w:val="24"/>
              </w:rPr>
            </w:pPr>
          </w:p>
        </w:tc>
        <w:tc>
          <w:tcPr>
            <w:tcW w:w="3191" w:type="dxa"/>
          </w:tcPr>
          <w:p w:rsidR="00180855" w:rsidRPr="00180855" w:rsidRDefault="00180855" w:rsidP="00180855">
            <w:pPr>
              <w:spacing w:after="0"/>
              <w:jc w:val="center"/>
              <w:rPr>
                <w:rFonts w:ascii="Times New Roman" w:hAnsi="Times New Roman" w:cs="Times New Roman"/>
                <w:sz w:val="24"/>
                <w:szCs w:val="24"/>
              </w:rPr>
            </w:pPr>
            <w:r w:rsidRPr="00180855">
              <w:rPr>
                <w:rFonts w:ascii="Times New Roman" w:hAnsi="Times New Roman" w:cs="Times New Roman"/>
                <w:sz w:val="24"/>
                <w:szCs w:val="24"/>
              </w:rPr>
              <w:t>№  212</w:t>
            </w:r>
          </w:p>
        </w:tc>
      </w:tr>
      <w:tr w:rsidR="00180855" w:rsidRPr="00180855" w:rsidTr="00B07F7B">
        <w:tc>
          <w:tcPr>
            <w:tcW w:w="3190" w:type="dxa"/>
          </w:tcPr>
          <w:p w:rsidR="00180855" w:rsidRPr="00180855" w:rsidRDefault="00180855" w:rsidP="00180855">
            <w:pPr>
              <w:spacing w:after="0"/>
              <w:jc w:val="center"/>
              <w:rPr>
                <w:rFonts w:ascii="Times New Roman" w:hAnsi="Times New Roman" w:cs="Times New Roman"/>
                <w:sz w:val="24"/>
                <w:szCs w:val="24"/>
              </w:rPr>
            </w:pPr>
          </w:p>
        </w:tc>
        <w:tc>
          <w:tcPr>
            <w:tcW w:w="3190" w:type="dxa"/>
          </w:tcPr>
          <w:p w:rsidR="00180855" w:rsidRPr="00180855" w:rsidRDefault="00180855" w:rsidP="00180855">
            <w:pPr>
              <w:spacing w:after="0"/>
              <w:jc w:val="center"/>
              <w:rPr>
                <w:rFonts w:ascii="Times New Roman" w:hAnsi="Times New Roman" w:cs="Times New Roman"/>
                <w:sz w:val="24"/>
                <w:szCs w:val="24"/>
              </w:rPr>
            </w:pPr>
            <w:r w:rsidRPr="00180855">
              <w:rPr>
                <w:rFonts w:ascii="Times New Roman" w:hAnsi="Times New Roman" w:cs="Times New Roman"/>
                <w:sz w:val="24"/>
                <w:szCs w:val="24"/>
              </w:rPr>
              <w:t>г.Киренск</w:t>
            </w:r>
          </w:p>
        </w:tc>
        <w:tc>
          <w:tcPr>
            <w:tcW w:w="3191" w:type="dxa"/>
          </w:tcPr>
          <w:p w:rsidR="00180855" w:rsidRPr="00180855" w:rsidRDefault="00180855" w:rsidP="00180855">
            <w:pPr>
              <w:spacing w:after="0"/>
              <w:jc w:val="center"/>
              <w:rPr>
                <w:rFonts w:ascii="Times New Roman" w:hAnsi="Times New Roman" w:cs="Times New Roman"/>
                <w:sz w:val="24"/>
                <w:szCs w:val="24"/>
              </w:rPr>
            </w:pPr>
          </w:p>
        </w:tc>
      </w:tr>
    </w:tbl>
    <w:p w:rsidR="00180855" w:rsidRPr="00180855" w:rsidRDefault="00180855" w:rsidP="00180855">
      <w:pPr>
        <w:spacing w:after="0"/>
        <w:rPr>
          <w:rFonts w:ascii="Times New Roman" w:hAnsi="Times New Roman" w:cs="Times New Roman"/>
          <w:sz w:val="24"/>
          <w:szCs w:val="24"/>
        </w:rPr>
      </w:pPr>
    </w:p>
    <w:tbl>
      <w:tblPr>
        <w:tblW w:w="4820" w:type="dxa"/>
        <w:tblInd w:w="108" w:type="dxa"/>
        <w:tblLook w:val="04A0"/>
      </w:tblPr>
      <w:tblGrid>
        <w:gridCol w:w="4820"/>
      </w:tblGrid>
      <w:tr w:rsidR="00180855" w:rsidRPr="00180855" w:rsidTr="0078355F">
        <w:trPr>
          <w:trHeight w:val="639"/>
        </w:trPr>
        <w:tc>
          <w:tcPr>
            <w:tcW w:w="4820" w:type="dxa"/>
          </w:tcPr>
          <w:p w:rsidR="00180855" w:rsidRPr="0078355F" w:rsidRDefault="00180855" w:rsidP="00180855">
            <w:pPr>
              <w:spacing w:after="0"/>
              <w:jc w:val="both"/>
              <w:rPr>
                <w:rFonts w:ascii="Times New Roman" w:hAnsi="Times New Roman" w:cs="Times New Roman"/>
                <w:bCs/>
                <w:i/>
                <w:sz w:val="24"/>
                <w:szCs w:val="24"/>
              </w:rPr>
            </w:pPr>
            <w:r w:rsidRPr="0078355F">
              <w:rPr>
                <w:rFonts w:ascii="Times New Roman" w:hAnsi="Times New Roman" w:cs="Times New Roman"/>
                <w:bCs/>
                <w:i/>
                <w:sz w:val="24"/>
                <w:szCs w:val="24"/>
              </w:rPr>
              <w:t>Об утверждении норматива стоимости одного квадратного метра общей площади жилого помещения в Киренском районе</w:t>
            </w:r>
          </w:p>
        </w:tc>
      </w:tr>
    </w:tbl>
    <w:p w:rsidR="0078355F" w:rsidRDefault="0078355F" w:rsidP="00180855">
      <w:pPr>
        <w:ind w:firstLine="708"/>
        <w:jc w:val="both"/>
        <w:rPr>
          <w:rFonts w:ascii="Times New Roman" w:hAnsi="Times New Roman" w:cs="Times New Roman"/>
          <w:sz w:val="24"/>
          <w:szCs w:val="24"/>
        </w:rPr>
      </w:pPr>
    </w:p>
    <w:p w:rsidR="00180855" w:rsidRPr="00180855" w:rsidRDefault="00180855" w:rsidP="00180855">
      <w:pPr>
        <w:ind w:firstLine="708"/>
        <w:jc w:val="both"/>
        <w:rPr>
          <w:rFonts w:ascii="Times New Roman" w:hAnsi="Times New Roman" w:cs="Times New Roman"/>
          <w:sz w:val="24"/>
          <w:szCs w:val="24"/>
        </w:rPr>
      </w:pPr>
      <w:r w:rsidRPr="00180855">
        <w:rPr>
          <w:rFonts w:ascii="Times New Roman" w:hAnsi="Times New Roman" w:cs="Times New Roman"/>
          <w:sz w:val="24"/>
          <w:szCs w:val="24"/>
        </w:rPr>
        <w:t xml:space="preserve">В соответствии со ст.17 Федерального закона от 16.10.2003 года № 131-ФЗ «Об общих принципах организации местного самоуправления в Российской Федерации», с </w:t>
      </w:r>
      <w:hyperlink r:id="rId10" w:history="1">
        <w:r w:rsidRPr="00180855">
          <w:rPr>
            <w:rStyle w:val="ac"/>
            <w:rFonts w:ascii="Times New Roman" w:hAnsi="Times New Roman"/>
            <w:b w:val="0"/>
            <w:color w:val="auto"/>
            <w:sz w:val="24"/>
            <w:szCs w:val="24"/>
          </w:rPr>
          <w:t>приказом Федерального агентства по строительству и жилищно-коммунальному хозяйству от 5 марта 2013 г. N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hyperlink>
      <w:r w:rsidRPr="00180855">
        <w:rPr>
          <w:rFonts w:ascii="Times New Roman" w:hAnsi="Times New Roman" w:cs="Times New Roman"/>
          <w:sz w:val="24"/>
          <w:szCs w:val="24"/>
        </w:rPr>
        <w:t>, на основании ст.ст. 42, 43</w:t>
      </w:r>
      <w:r w:rsidRPr="00180855">
        <w:rPr>
          <w:rFonts w:ascii="Times New Roman" w:hAnsi="Times New Roman" w:cs="Times New Roman"/>
          <w:color w:val="FF0000"/>
          <w:sz w:val="24"/>
          <w:szCs w:val="24"/>
        </w:rPr>
        <w:t xml:space="preserve"> </w:t>
      </w:r>
      <w:r w:rsidRPr="00180855">
        <w:rPr>
          <w:rFonts w:ascii="Times New Roman" w:hAnsi="Times New Roman" w:cs="Times New Roman"/>
          <w:sz w:val="24"/>
          <w:szCs w:val="24"/>
        </w:rPr>
        <w:t xml:space="preserve">Устава муниципального образования Киренский район </w:t>
      </w:r>
    </w:p>
    <w:p w:rsidR="00180855" w:rsidRPr="00180855" w:rsidRDefault="00180855" w:rsidP="00B07F7B">
      <w:pPr>
        <w:spacing w:after="0"/>
        <w:jc w:val="center"/>
        <w:rPr>
          <w:rFonts w:ascii="Times New Roman" w:hAnsi="Times New Roman" w:cs="Times New Roman"/>
          <w:sz w:val="24"/>
          <w:szCs w:val="24"/>
        </w:rPr>
      </w:pPr>
      <w:r w:rsidRPr="00180855">
        <w:rPr>
          <w:rFonts w:ascii="Times New Roman" w:hAnsi="Times New Roman" w:cs="Times New Roman"/>
          <w:sz w:val="24"/>
          <w:szCs w:val="24"/>
        </w:rPr>
        <w:t>ПОСТАНОВЛЯЮ</w:t>
      </w:r>
    </w:p>
    <w:p w:rsidR="00180855" w:rsidRPr="00180855" w:rsidRDefault="00180855" w:rsidP="00180855">
      <w:pPr>
        <w:numPr>
          <w:ilvl w:val="0"/>
          <w:numId w:val="10"/>
        </w:numPr>
        <w:spacing w:after="0"/>
        <w:ind w:left="0" w:firstLine="426"/>
        <w:jc w:val="both"/>
        <w:rPr>
          <w:rFonts w:ascii="Times New Roman" w:hAnsi="Times New Roman" w:cs="Times New Roman"/>
          <w:sz w:val="24"/>
          <w:szCs w:val="24"/>
        </w:rPr>
      </w:pPr>
      <w:r w:rsidRPr="00180855">
        <w:rPr>
          <w:rFonts w:ascii="Times New Roman" w:hAnsi="Times New Roman" w:cs="Times New Roman"/>
          <w:sz w:val="24"/>
          <w:szCs w:val="24"/>
        </w:rPr>
        <w:t>Утвердить норматив стоимости одного квадратного метра общей площади жилого помещения в Киренском районе с 15 марта 2015 года в размере 33706 рублей.</w:t>
      </w:r>
    </w:p>
    <w:p w:rsidR="00180855" w:rsidRPr="00B07F7B" w:rsidRDefault="00180855" w:rsidP="00180855">
      <w:pPr>
        <w:numPr>
          <w:ilvl w:val="0"/>
          <w:numId w:val="10"/>
        </w:numPr>
        <w:spacing w:after="0"/>
        <w:ind w:left="0" w:firstLine="426"/>
        <w:jc w:val="both"/>
        <w:rPr>
          <w:rFonts w:ascii="Times New Roman" w:hAnsi="Times New Roman" w:cs="Times New Roman"/>
          <w:sz w:val="24"/>
          <w:szCs w:val="24"/>
        </w:rPr>
      </w:pPr>
      <w:r w:rsidRPr="00180855">
        <w:rPr>
          <w:rFonts w:ascii="Times New Roman" w:hAnsi="Times New Roman" w:cs="Times New Roman"/>
          <w:bCs/>
          <w:sz w:val="24"/>
          <w:szCs w:val="24"/>
        </w:rPr>
        <w:t>Опубликовать постановление в «Киренском районном вестнике».</w:t>
      </w:r>
    </w:p>
    <w:p w:rsidR="00B07F7B" w:rsidRPr="00180855" w:rsidRDefault="00B07F7B" w:rsidP="00B07F7B">
      <w:pPr>
        <w:spacing w:after="0"/>
        <w:ind w:left="426"/>
        <w:jc w:val="both"/>
        <w:rPr>
          <w:rFonts w:ascii="Times New Roman" w:hAnsi="Times New Roman" w:cs="Times New Roman"/>
          <w:sz w:val="24"/>
          <w:szCs w:val="24"/>
        </w:rPr>
      </w:pPr>
    </w:p>
    <w:p w:rsidR="00180855" w:rsidRDefault="00180855" w:rsidP="00180855">
      <w:pPr>
        <w:ind w:firstLine="708"/>
        <w:rPr>
          <w:rFonts w:ascii="Times New Roman" w:hAnsi="Times New Roman" w:cs="Times New Roman"/>
          <w:b/>
          <w:sz w:val="24"/>
          <w:szCs w:val="24"/>
        </w:rPr>
      </w:pPr>
      <w:r w:rsidRPr="00180855">
        <w:rPr>
          <w:rFonts w:ascii="Times New Roman" w:hAnsi="Times New Roman" w:cs="Times New Roman"/>
          <w:b/>
          <w:sz w:val="24"/>
          <w:szCs w:val="24"/>
        </w:rPr>
        <w:t xml:space="preserve">Мэр района </w:t>
      </w:r>
      <w:r w:rsidRPr="00180855">
        <w:rPr>
          <w:rFonts w:ascii="Times New Roman" w:hAnsi="Times New Roman" w:cs="Times New Roman"/>
          <w:b/>
          <w:sz w:val="24"/>
          <w:szCs w:val="24"/>
        </w:rPr>
        <w:tab/>
      </w:r>
      <w:r w:rsidRPr="00180855">
        <w:rPr>
          <w:rFonts w:ascii="Times New Roman" w:hAnsi="Times New Roman" w:cs="Times New Roman"/>
          <w:b/>
          <w:sz w:val="24"/>
          <w:szCs w:val="24"/>
        </w:rPr>
        <w:tab/>
      </w:r>
      <w:r w:rsidRPr="00180855">
        <w:rPr>
          <w:rFonts w:ascii="Times New Roman" w:hAnsi="Times New Roman" w:cs="Times New Roman"/>
          <w:b/>
          <w:sz w:val="24"/>
          <w:szCs w:val="24"/>
        </w:rPr>
        <w:tab/>
      </w:r>
      <w:r w:rsidRPr="00180855">
        <w:rPr>
          <w:rFonts w:ascii="Times New Roman" w:hAnsi="Times New Roman" w:cs="Times New Roman"/>
          <w:b/>
          <w:sz w:val="24"/>
          <w:szCs w:val="24"/>
        </w:rPr>
        <w:tab/>
      </w:r>
      <w:r w:rsidRPr="00180855">
        <w:rPr>
          <w:rFonts w:ascii="Times New Roman" w:hAnsi="Times New Roman" w:cs="Times New Roman"/>
          <w:b/>
          <w:sz w:val="24"/>
          <w:szCs w:val="24"/>
        </w:rPr>
        <w:tab/>
      </w:r>
      <w:r w:rsidRPr="00180855">
        <w:rPr>
          <w:rFonts w:ascii="Times New Roman" w:hAnsi="Times New Roman" w:cs="Times New Roman"/>
          <w:b/>
          <w:sz w:val="24"/>
          <w:szCs w:val="24"/>
        </w:rPr>
        <w:tab/>
      </w:r>
      <w:r w:rsidRPr="00180855">
        <w:rPr>
          <w:rFonts w:ascii="Times New Roman" w:hAnsi="Times New Roman" w:cs="Times New Roman"/>
          <w:b/>
          <w:sz w:val="24"/>
          <w:szCs w:val="24"/>
        </w:rPr>
        <w:tab/>
      </w:r>
      <w:r w:rsidRPr="00180855">
        <w:rPr>
          <w:rFonts w:ascii="Times New Roman" w:hAnsi="Times New Roman" w:cs="Times New Roman"/>
          <w:b/>
          <w:sz w:val="24"/>
          <w:szCs w:val="24"/>
        </w:rPr>
        <w:tab/>
        <w:t>К.В.Свистелин</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lastRenderedPageBreak/>
        <w:t>Р О С С И Й С К А Я   Ф Е Д Е Р А Ц И Я</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И Р К У Т С К А Я   О Б Л А С Т Ь</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К И Р Е Н С К И Й   М У Н И Ц И П А Л Ь Н Ы Й   Р А Й О Н</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 xml:space="preserve">А Д М И Н И С Т Р А Ц И Я </w:t>
      </w:r>
    </w:p>
    <w:p w:rsidR="007B6F02" w:rsidRPr="009B1D9F" w:rsidRDefault="007B6F02" w:rsidP="007B6F02">
      <w:pPr>
        <w:spacing w:after="0"/>
        <w:jc w:val="both"/>
        <w:rPr>
          <w:rFonts w:ascii="Times New Roman" w:hAnsi="Times New Roman" w:cs="Times New Roman"/>
          <w:b/>
          <w:sz w:val="24"/>
          <w:szCs w:val="24"/>
        </w:rPr>
      </w:pPr>
      <w:r w:rsidRPr="009B1D9F">
        <w:rPr>
          <w:rFonts w:ascii="Times New Roman" w:hAnsi="Times New Roman" w:cs="Times New Roman"/>
          <w:b/>
          <w:sz w:val="24"/>
          <w:szCs w:val="24"/>
        </w:rPr>
        <w:t>П О С Т А Н О В Л Е Н И Е</w:t>
      </w:r>
    </w:p>
    <w:p w:rsidR="007B6F02" w:rsidRPr="00D2184C" w:rsidRDefault="007B6F02" w:rsidP="007B6F02">
      <w:pPr>
        <w:widowControl w:val="0"/>
        <w:suppressAutoHyphens/>
        <w:autoSpaceDE w:val="0"/>
        <w:spacing w:after="0"/>
        <w:jc w:val="both"/>
        <w:rPr>
          <w:rFonts w:ascii="Times New Roman" w:hAnsi="Times New Roman" w:cs="Times New Roman"/>
          <w:sz w:val="24"/>
          <w:szCs w:val="24"/>
          <w:lang w:eastAsia="ar-SA"/>
        </w:rPr>
      </w:pPr>
    </w:p>
    <w:tbl>
      <w:tblPr>
        <w:tblW w:w="0" w:type="auto"/>
        <w:tblLook w:val="04A0"/>
      </w:tblPr>
      <w:tblGrid>
        <w:gridCol w:w="3190"/>
        <w:gridCol w:w="3190"/>
        <w:gridCol w:w="3191"/>
      </w:tblGrid>
      <w:tr w:rsidR="007B6F02" w:rsidRPr="00D2184C" w:rsidTr="00401C88">
        <w:tc>
          <w:tcPr>
            <w:tcW w:w="3190" w:type="dxa"/>
            <w:shd w:val="clear" w:color="auto" w:fill="auto"/>
          </w:tcPr>
          <w:p w:rsidR="007B6F02" w:rsidRPr="00D2184C" w:rsidRDefault="007B6F02" w:rsidP="00401C88">
            <w:pPr>
              <w:widowControl w:val="0"/>
              <w:suppressAutoHyphens/>
              <w:autoSpaceDE w:val="0"/>
              <w:spacing w:after="0"/>
              <w:jc w:val="both"/>
              <w:rPr>
                <w:rFonts w:ascii="Times New Roman" w:hAnsi="Times New Roman" w:cs="Times New Roman"/>
                <w:sz w:val="24"/>
                <w:szCs w:val="24"/>
                <w:lang w:eastAsia="ar-SA"/>
              </w:rPr>
            </w:pPr>
            <w:r w:rsidRPr="00D2184C">
              <w:rPr>
                <w:rFonts w:ascii="Times New Roman" w:hAnsi="Times New Roman" w:cs="Times New Roman"/>
                <w:sz w:val="24"/>
                <w:szCs w:val="24"/>
                <w:lang w:eastAsia="ar-SA"/>
              </w:rPr>
              <w:t>от 13 марта 2015 г.</w:t>
            </w:r>
          </w:p>
        </w:tc>
        <w:tc>
          <w:tcPr>
            <w:tcW w:w="3190" w:type="dxa"/>
            <w:shd w:val="clear" w:color="auto" w:fill="auto"/>
          </w:tcPr>
          <w:p w:rsidR="007B6F02" w:rsidRPr="00D2184C" w:rsidRDefault="007B6F02" w:rsidP="00401C88">
            <w:pPr>
              <w:widowControl w:val="0"/>
              <w:suppressAutoHyphens/>
              <w:autoSpaceDE w:val="0"/>
              <w:spacing w:after="0"/>
              <w:jc w:val="both"/>
              <w:rPr>
                <w:rFonts w:ascii="Times New Roman" w:hAnsi="Times New Roman" w:cs="Times New Roman"/>
                <w:sz w:val="24"/>
                <w:szCs w:val="24"/>
                <w:lang w:eastAsia="ar-SA"/>
              </w:rPr>
            </w:pPr>
          </w:p>
        </w:tc>
        <w:tc>
          <w:tcPr>
            <w:tcW w:w="3191" w:type="dxa"/>
            <w:shd w:val="clear" w:color="auto" w:fill="auto"/>
          </w:tcPr>
          <w:p w:rsidR="007B6F02" w:rsidRPr="00D2184C" w:rsidRDefault="007B6F02" w:rsidP="00401C88">
            <w:pPr>
              <w:widowControl w:val="0"/>
              <w:suppressAutoHyphens/>
              <w:autoSpaceDE w:val="0"/>
              <w:spacing w:after="0"/>
              <w:jc w:val="both"/>
              <w:rPr>
                <w:rFonts w:ascii="Times New Roman" w:hAnsi="Times New Roman" w:cs="Times New Roman"/>
                <w:sz w:val="24"/>
                <w:szCs w:val="24"/>
                <w:lang w:eastAsia="ar-SA"/>
              </w:rPr>
            </w:pPr>
            <w:r w:rsidRPr="00D2184C">
              <w:rPr>
                <w:rFonts w:ascii="Times New Roman" w:hAnsi="Times New Roman" w:cs="Times New Roman"/>
                <w:sz w:val="24"/>
                <w:szCs w:val="24"/>
                <w:lang w:eastAsia="ar-SA"/>
              </w:rPr>
              <w:t xml:space="preserve">                       № 213 </w:t>
            </w:r>
          </w:p>
        </w:tc>
      </w:tr>
      <w:tr w:rsidR="007B6F02" w:rsidRPr="00D2184C" w:rsidTr="00401C88">
        <w:tc>
          <w:tcPr>
            <w:tcW w:w="3190" w:type="dxa"/>
            <w:shd w:val="clear" w:color="auto" w:fill="auto"/>
          </w:tcPr>
          <w:p w:rsidR="007B6F02" w:rsidRPr="00D2184C" w:rsidRDefault="007B6F02" w:rsidP="00401C88">
            <w:pPr>
              <w:widowControl w:val="0"/>
              <w:suppressAutoHyphens/>
              <w:autoSpaceDE w:val="0"/>
              <w:spacing w:after="0"/>
              <w:jc w:val="both"/>
              <w:rPr>
                <w:rFonts w:ascii="Times New Roman" w:hAnsi="Times New Roman" w:cs="Times New Roman"/>
                <w:sz w:val="24"/>
                <w:szCs w:val="24"/>
                <w:lang w:eastAsia="ar-SA"/>
              </w:rPr>
            </w:pPr>
          </w:p>
        </w:tc>
        <w:tc>
          <w:tcPr>
            <w:tcW w:w="3190" w:type="dxa"/>
            <w:shd w:val="clear" w:color="auto" w:fill="auto"/>
          </w:tcPr>
          <w:p w:rsidR="007B6F02" w:rsidRPr="00D2184C" w:rsidRDefault="007B6F02" w:rsidP="00401C88">
            <w:pPr>
              <w:widowControl w:val="0"/>
              <w:suppressAutoHyphens/>
              <w:autoSpaceDE w:val="0"/>
              <w:spacing w:after="0"/>
              <w:jc w:val="both"/>
              <w:rPr>
                <w:rFonts w:ascii="Times New Roman" w:hAnsi="Times New Roman" w:cs="Times New Roman"/>
                <w:sz w:val="24"/>
                <w:szCs w:val="24"/>
                <w:lang w:eastAsia="ar-SA"/>
              </w:rPr>
            </w:pPr>
            <w:r w:rsidRPr="00D2184C">
              <w:rPr>
                <w:rFonts w:ascii="Times New Roman" w:hAnsi="Times New Roman" w:cs="Times New Roman"/>
                <w:sz w:val="24"/>
                <w:szCs w:val="24"/>
                <w:lang w:eastAsia="ar-SA"/>
              </w:rPr>
              <w:t>г. Киренск</w:t>
            </w:r>
          </w:p>
        </w:tc>
        <w:tc>
          <w:tcPr>
            <w:tcW w:w="3191" w:type="dxa"/>
            <w:shd w:val="clear" w:color="auto" w:fill="auto"/>
          </w:tcPr>
          <w:p w:rsidR="007B6F02" w:rsidRPr="00D2184C" w:rsidRDefault="007B6F02" w:rsidP="00401C88">
            <w:pPr>
              <w:widowControl w:val="0"/>
              <w:suppressAutoHyphens/>
              <w:autoSpaceDE w:val="0"/>
              <w:spacing w:after="0"/>
              <w:jc w:val="both"/>
              <w:rPr>
                <w:rFonts w:ascii="Times New Roman" w:hAnsi="Times New Roman" w:cs="Times New Roman"/>
                <w:sz w:val="24"/>
                <w:szCs w:val="24"/>
                <w:lang w:eastAsia="ar-SA"/>
              </w:rPr>
            </w:pPr>
          </w:p>
        </w:tc>
      </w:tr>
    </w:tbl>
    <w:p w:rsidR="007B6F02" w:rsidRPr="00D2184C" w:rsidRDefault="007B6F02" w:rsidP="007B6F02">
      <w:pPr>
        <w:widowControl w:val="0"/>
        <w:suppressAutoHyphens/>
        <w:autoSpaceDE w:val="0"/>
        <w:spacing w:after="0"/>
        <w:jc w:val="both"/>
        <w:rPr>
          <w:rFonts w:ascii="Times New Roman" w:hAnsi="Times New Roman" w:cs="Times New Roman"/>
          <w:sz w:val="24"/>
          <w:szCs w:val="24"/>
          <w:lang w:eastAsia="ar-SA"/>
        </w:rPr>
      </w:pPr>
    </w:p>
    <w:p w:rsidR="007B6F02" w:rsidRPr="00D2184C" w:rsidRDefault="007B6F02" w:rsidP="007B6F02">
      <w:pPr>
        <w:spacing w:after="0"/>
        <w:jc w:val="both"/>
        <w:rPr>
          <w:rFonts w:ascii="Times New Roman" w:hAnsi="Times New Roman" w:cs="Times New Roman"/>
          <w:bCs/>
          <w:i/>
          <w:iCs/>
          <w:sz w:val="24"/>
          <w:szCs w:val="24"/>
        </w:rPr>
      </w:pPr>
      <w:r w:rsidRPr="00D2184C">
        <w:rPr>
          <w:rFonts w:ascii="Times New Roman" w:hAnsi="Times New Roman" w:cs="Times New Roman"/>
          <w:bCs/>
          <w:i/>
          <w:iCs/>
          <w:sz w:val="24"/>
          <w:szCs w:val="24"/>
        </w:rPr>
        <w:t>«Об утверждении межведомственной комиссии</w:t>
      </w:r>
    </w:p>
    <w:p w:rsidR="007B6F02" w:rsidRPr="00D2184C" w:rsidRDefault="007B6F02" w:rsidP="007B6F02">
      <w:pPr>
        <w:spacing w:after="0"/>
        <w:jc w:val="both"/>
        <w:rPr>
          <w:rFonts w:ascii="Times New Roman" w:hAnsi="Times New Roman" w:cs="Times New Roman"/>
          <w:bCs/>
          <w:i/>
          <w:iCs/>
          <w:sz w:val="24"/>
          <w:szCs w:val="24"/>
        </w:rPr>
      </w:pPr>
      <w:r w:rsidRPr="00D2184C">
        <w:rPr>
          <w:rFonts w:ascii="Times New Roman" w:hAnsi="Times New Roman" w:cs="Times New Roman"/>
          <w:bCs/>
          <w:i/>
          <w:iCs/>
          <w:sz w:val="24"/>
          <w:szCs w:val="24"/>
        </w:rPr>
        <w:t>по профилактике правонарушений</w:t>
      </w:r>
    </w:p>
    <w:p w:rsidR="007B6F02" w:rsidRPr="00D2184C" w:rsidRDefault="007B6F02" w:rsidP="007B6F02">
      <w:pPr>
        <w:spacing w:after="0"/>
        <w:jc w:val="both"/>
        <w:rPr>
          <w:rFonts w:ascii="Times New Roman" w:hAnsi="Times New Roman" w:cs="Times New Roman"/>
          <w:bCs/>
          <w:i/>
          <w:iCs/>
          <w:sz w:val="24"/>
          <w:szCs w:val="24"/>
        </w:rPr>
      </w:pPr>
      <w:r w:rsidRPr="00D2184C">
        <w:rPr>
          <w:rFonts w:ascii="Times New Roman" w:hAnsi="Times New Roman" w:cs="Times New Roman"/>
          <w:bCs/>
          <w:i/>
          <w:iCs/>
          <w:sz w:val="24"/>
          <w:szCs w:val="24"/>
        </w:rPr>
        <w:t xml:space="preserve"> при администрации Киренского</w:t>
      </w:r>
    </w:p>
    <w:p w:rsidR="007B6F02" w:rsidRPr="00D2184C" w:rsidRDefault="007B6F02" w:rsidP="007B6F02">
      <w:pPr>
        <w:spacing w:after="0"/>
        <w:jc w:val="both"/>
        <w:rPr>
          <w:rFonts w:ascii="Times New Roman" w:hAnsi="Times New Roman" w:cs="Times New Roman"/>
          <w:bCs/>
          <w:i/>
          <w:iCs/>
          <w:sz w:val="24"/>
          <w:szCs w:val="24"/>
        </w:rPr>
      </w:pPr>
      <w:r w:rsidRPr="00D2184C">
        <w:rPr>
          <w:rFonts w:ascii="Times New Roman" w:hAnsi="Times New Roman" w:cs="Times New Roman"/>
          <w:bCs/>
          <w:i/>
          <w:iCs/>
          <w:sz w:val="24"/>
          <w:szCs w:val="24"/>
        </w:rPr>
        <w:t xml:space="preserve"> муниципального района»</w:t>
      </w:r>
    </w:p>
    <w:p w:rsidR="007B6F02" w:rsidRPr="00D2184C" w:rsidRDefault="007B6F02" w:rsidP="007B6F02">
      <w:pPr>
        <w:spacing w:after="0"/>
        <w:jc w:val="both"/>
        <w:rPr>
          <w:rFonts w:ascii="Times New Roman" w:hAnsi="Times New Roman" w:cs="Times New Roman"/>
          <w:sz w:val="24"/>
          <w:szCs w:val="24"/>
        </w:rPr>
      </w:pPr>
    </w:p>
    <w:p w:rsidR="007B6F02" w:rsidRPr="00D2184C" w:rsidRDefault="007B6F02" w:rsidP="007B6F0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В целях координации деятельности органов местного самоуправления, заинтересованных органов,  организаций, общественных объединений в сфере профилактики правонарушений в Киренском районе, руководствуя</w:t>
      </w:r>
      <w:r w:rsidR="00882A22">
        <w:rPr>
          <w:rFonts w:ascii="Times New Roman" w:hAnsi="Times New Roman" w:cs="Times New Roman"/>
          <w:sz w:val="24"/>
          <w:szCs w:val="24"/>
        </w:rPr>
        <w:t>сь ст. 15 Федерального закона «</w:t>
      </w:r>
      <w:r w:rsidRPr="00D2184C">
        <w:rPr>
          <w:rFonts w:ascii="Times New Roman" w:hAnsi="Times New Roman" w:cs="Times New Roman"/>
          <w:sz w:val="24"/>
          <w:szCs w:val="24"/>
        </w:rPr>
        <w:t xml:space="preserve">Об общих принципах организации органов местного самоуправления в Российской Федерации» от 06.10.2003 года №131-ФЗ, Положением об администрации Киренского муниципального района </w:t>
      </w:r>
    </w:p>
    <w:p w:rsidR="007B6F02" w:rsidRPr="00D2184C" w:rsidRDefault="007B6F02" w:rsidP="00882A22">
      <w:pPr>
        <w:spacing w:after="0"/>
        <w:ind w:firstLine="708"/>
        <w:jc w:val="center"/>
        <w:rPr>
          <w:rFonts w:ascii="Times New Roman" w:hAnsi="Times New Roman" w:cs="Times New Roman"/>
          <w:sz w:val="24"/>
          <w:szCs w:val="24"/>
        </w:rPr>
      </w:pPr>
    </w:p>
    <w:p w:rsidR="007B6F02" w:rsidRPr="00D2184C" w:rsidRDefault="007B6F02" w:rsidP="00882A22">
      <w:pPr>
        <w:spacing w:after="0"/>
        <w:ind w:firstLine="708"/>
        <w:jc w:val="center"/>
        <w:rPr>
          <w:rFonts w:ascii="Times New Roman" w:hAnsi="Times New Roman" w:cs="Times New Roman"/>
          <w:b/>
          <w:sz w:val="24"/>
          <w:szCs w:val="24"/>
        </w:rPr>
      </w:pPr>
      <w:r w:rsidRPr="00D2184C">
        <w:rPr>
          <w:rFonts w:ascii="Times New Roman" w:hAnsi="Times New Roman" w:cs="Times New Roman"/>
          <w:b/>
          <w:sz w:val="24"/>
          <w:szCs w:val="24"/>
        </w:rPr>
        <w:t>П О С Т А Н О В Л Я Ю:</w:t>
      </w:r>
    </w:p>
    <w:p w:rsidR="007B6F02" w:rsidRPr="00D2184C" w:rsidRDefault="007B6F02" w:rsidP="00882A2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1. В связи с изменением состава лиц, входящих в  межведомственную </w:t>
      </w:r>
      <w:r w:rsidRPr="00D2184C">
        <w:rPr>
          <w:rFonts w:ascii="Times New Roman" w:hAnsi="Times New Roman" w:cs="Times New Roman"/>
          <w:bCs/>
          <w:iCs/>
          <w:sz w:val="24"/>
          <w:szCs w:val="24"/>
        </w:rPr>
        <w:t>комиссию по профилактике правонарушений  при администрации Киренского  муниципального района,</w:t>
      </w:r>
      <w:r w:rsidRPr="00D2184C">
        <w:rPr>
          <w:rFonts w:ascii="Times New Roman" w:hAnsi="Times New Roman" w:cs="Times New Roman"/>
          <w:sz w:val="24"/>
          <w:szCs w:val="24"/>
        </w:rPr>
        <w:t xml:space="preserve"> внести изменения в состав вышеуказанной комиссии, изложив его в новой редакции (приложение №1).</w:t>
      </w:r>
    </w:p>
    <w:p w:rsidR="007B6F02" w:rsidRPr="00D2184C" w:rsidRDefault="007B6F02" w:rsidP="00882A2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2.</w:t>
      </w:r>
      <w:r w:rsidRPr="00D2184C">
        <w:rPr>
          <w:rFonts w:ascii="Times New Roman" w:eastAsia="Calibri" w:hAnsi="Times New Roman" w:cs="Times New Roman"/>
          <w:sz w:val="24"/>
          <w:szCs w:val="24"/>
        </w:rPr>
        <w:t xml:space="preserve">Утвердить Положение  о </w:t>
      </w:r>
      <w:r w:rsidRPr="00D2184C">
        <w:rPr>
          <w:rFonts w:ascii="Times New Roman" w:hAnsi="Times New Roman" w:cs="Times New Roman"/>
          <w:sz w:val="24"/>
          <w:szCs w:val="24"/>
        </w:rPr>
        <w:t xml:space="preserve">межведомственной </w:t>
      </w:r>
      <w:r w:rsidRPr="00D2184C">
        <w:rPr>
          <w:rFonts w:ascii="Times New Roman" w:hAnsi="Times New Roman" w:cs="Times New Roman"/>
          <w:bCs/>
          <w:iCs/>
          <w:sz w:val="24"/>
          <w:szCs w:val="24"/>
        </w:rPr>
        <w:t xml:space="preserve">комиссии по профилактике правонарушений  при администрации Киренского  муниципального района </w:t>
      </w:r>
      <w:r w:rsidRPr="00D2184C">
        <w:rPr>
          <w:rFonts w:ascii="Times New Roman" w:eastAsia="Calibri" w:hAnsi="Times New Roman" w:cs="Times New Roman"/>
          <w:sz w:val="24"/>
          <w:szCs w:val="24"/>
        </w:rPr>
        <w:t xml:space="preserve"> (приложение № 2).</w:t>
      </w:r>
    </w:p>
    <w:p w:rsidR="007B6F02" w:rsidRPr="00D2184C" w:rsidRDefault="007B6F02" w:rsidP="00882A22">
      <w:pPr>
        <w:spacing w:after="0"/>
        <w:ind w:firstLine="708"/>
        <w:jc w:val="both"/>
        <w:rPr>
          <w:rFonts w:ascii="Times New Roman" w:hAnsi="Times New Roman" w:cs="Times New Roman"/>
          <w:bCs/>
          <w:iCs/>
          <w:sz w:val="24"/>
          <w:szCs w:val="24"/>
        </w:rPr>
      </w:pPr>
      <w:r w:rsidRPr="00D2184C">
        <w:rPr>
          <w:rFonts w:ascii="Times New Roman" w:hAnsi="Times New Roman" w:cs="Times New Roman"/>
          <w:color w:val="000000" w:themeColor="text1"/>
          <w:sz w:val="24"/>
          <w:szCs w:val="24"/>
          <w:lang w:eastAsia="ar-SA"/>
        </w:rPr>
        <w:t>3.Признать утратившим силу п</w:t>
      </w:r>
      <w:r w:rsidRPr="00D2184C">
        <w:rPr>
          <w:rFonts w:ascii="Times New Roman" w:hAnsi="Times New Roman" w:cs="Times New Roman"/>
          <w:sz w:val="24"/>
          <w:szCs w:val="24"/>
        </w:rPr>
        <w:t xml:space="preserve">остановление  администрации Киренского муниципального района от 09.07.2013 года №567 </w:t>
      </w:r>
      <w:r w:rsidRPr="00D2184C">
        <w:rPr>
          <w:rFonts w:ascii="Times New Roman" w:hAnsi="Times New Roman" w:cs="Times New Roman"/>
          <w:bCs/>
          <w:iCs/>
          <w:sz w:val="24"/>
          <w:szCs w:val="24"/>
        </w:rPr>
        <w:t>«Об утверждении межведомственной комиссии по профилактике правонарушений  при администрации Киренского  муниципального района в новом составе».</w:t>
      </w:r>
    </w:p>
    <w:p w:rsidR="007B6F02" w:rsidRPr="00D2184C" w:rsidRDefault="007B6F02" w:rsidP="00882A2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4.</w:t>
      </w:r>
      <w:r w:rsidRPr="00D2184C">
        <w:rPr>
          <w:rFonts w:ascii="Times New Roman" w:hAnsi="Times New Roman" w:cs="Times New Roman"/>
          <w:sz w:val="24"/>
          <w:szCs w:val="24"/>
          <w:lang w:eastAsia="ar-SA"/>
        </w:rPr>
        <w:t xml:space="preserve">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и р</w:t>
      </w:r>
      <w:r w:rsidRPr="00D2184C">
        <w:rPr>
          <w:rFonts w:ascii="Times New Roman" w:eastAsia="MS Mincho" w:hAnsi="Times New Roman" w:cs="Times New Roman"/>
          <w:sz w:val="24"/>
          <w:szCs w:val="24"/>
          <w:lang w:eastAsia="ar-SA"/>
        </w:rPr>
        <w:t xml:space="preserve">азмещению на официальном сайте Администрации </w:t>
      </w:r>
      <w:r w:rsidRPr="00D2184C">
        <w:rPr>
          <w:rFonts w:ascii="Times New Roman" w:hAnsi="Times New Roman" w:cs="Times New Roman"/>
          <w:sz w:val="24"/>
          <w:szCs w:val="24"/>
          <w:lang w:eastAsia="ar-SA"/>
        </w:rPr>
        <w:t xml:space="preserve">Киренского муниципального района </w:t>
      </w:r>
      <w:hyperlink r:id="rId11" w:history="1">
        <w:r w:rsidRPr="00D2184C">
          <w:rPr>
            <w:rStyle w:val="af7"/>
            <w:rFonts w:ascii="Times New Roman" w:hAnsi="Times New Roman" w:cs="Times New Roman"/>
            <w:color w:val="000000" w:themeColor="text1"/>
            <w:sz w:val="24"/>
            <w:szCs w:val="24"/>
            <w:lang w:eastAsia="ar-SA"/>
          </w:rPr>
          <w:t>kirensk</w:t>
        </w:r>
        <w:r w:rsidRPr="00D2184C">
          <w:rPr>
            <w:rStyle w:val="af7"/>
            <w:rFonts w:ascii="Times New Roman" w:hAnsi="Times New Roman" w:cs="Times New Roman"/>
            <w:color w:val="000000" w:themeColor="text1"/>
            <w:sz w:val="24"/>
            <w:szCs w:val="24"/>
            <w:lang w:val="en-US" w:eastAsia="ar-SA"/>
          </w:rPr>
          <w:t>rn</w:t>
        </w:r>
        <w:r w:rsidRPr="00D2184C">
          <w:rPr>
            <w:rStyle w:val="af7"/>
            <w:rFonts w:ascii="Times New Roman" w:hAnsi="Times New Roman" w:cs="Times New Roman"/>
            <w:color w:val="000000" w:themeColor="text1"/>
            <w:sz w:val="24"/>
            <w:szCs w:val="24"/>
            <w:lang w:eastAsia="ar-SA"/>
          </w:rPr>
          <w:t>.irkobl.ru</w:t>
        </w:r>
      </w:hyperlink>
      <w:r w:rsidRPr="00D2184C">
        <w:rPr>
          <w:rFonts w:ascii="Times New Roman" w:hAnsi="Times New Roman" w:cs="Times New Roman"/>
          <w:sz w:val="24"/>
          <w:szCs w:val="24"/>
        </w:rPr>
        <w:t>.</w:t>
      </w:r>
    </w:p>
    <w:p w:rsidR="007B6F02" w:rsidRPr="00D2184C" w:rsidRDefault="007B6F02" w:rsidP="00882A2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5. Постановление вступает в законную силу со дня его подписания.</w:t>
      </w:r>
    </w:p>
    <w:p w:rsidR="007B6F02" w:rsidRPr="00D2184C" w:rsidRDefault="007B6F02" w:rsidP="007B6F02">
      <w:pPr>
        <w:spacing w:after="0"/>
        <w:jc w:val="both"/>
        <w:rPr>
          <w:rFonts w:ascii="Times New Roman" w:hAnsi="Times New Roman" w:cs="Times New Roman"/>
          <w:b/>
          <w:sz w:val="24"/>
          <w:szCs w:val="24"/>
        </w:rPr>
      </w:pPr>
    </w:p>
    <w:p w:rsidR="007B6F02" w:rsidRPr="00432D5B" w:rsidRDefault="007B6F02" w:rsidP="007B6F02">
      <w:pPr>
        <w:spacing w:after="0"/>
        <w:jc w:val="both"/>
        <w:rPr>
          <w:rFonts w:ascii="Times New Roman" w:hAnsi="Times New Roman" w:cs="Times New Roman"/>
          <w:b/>
          <w:sz w:val="24"/>
          <w:szCs w:val="24"/>
        </w:rPr>
      </w:pPr>
      <w:r w:rsidRPr="00432D5B">
        <w:rPr>
          <w:rFonts w:ascii="Times New Roman" w:hAnsi="Times New Roman" w:cs="Times New Roman"/>
          <w:b/>
          <w:sz w:val="24"/>
          <w:szCs w:val="24"/>
        </w:rPr>
        <w:t>И.о. главы администрации района                                                                           Чудинова Е.А.</w:t>
      </w:r>
    </w:p>
    <w:p w:rsidR="007B6F02" w:rsidRPr="00D2184C" w:rsidRDefault="007B6F02" w:rsidP="007B6F02">
      <w:pPr>
        <w:spacing w:after="0"/>
        <w:jc w:val="both"/>
        <w:rPr>
          <w:rFonts w:ascii="Times New Roman" w:hAnsi="Times New Roman" w:cs="Times New Roman"/>
          <w:sz w:val="24"/>
          <w:szCs w:val="24"/>
        </w:rPr>
      </w:pPr>
    </w:p>
    <w:p w:rsidR="007B6F02" w:rsidRPr="00D2184C" w:rsidRDefault="007B6F02" w:rsidP="007B6F02">
      <w:pPr>
        <w:widowControl w:val="0"/>
        <w:suppressAutoHyphens/>
        <w:autoSpaceDE w:val="0"/>
        <w:spacing w:after="0"/>
        <w:jc w:val="both"/>
        <w:rPr>
          <w:rFonts w:ascii="Times New Roman" w:hAnsi="Times New Roman" w:cs="Times New Roman"/>
          <w:sz w:val="24"/>
          <w:szCs w:val="24"/>
          <w:lang w:eastAsia="ar-SA"/>
        </w:rPr>
      </w:pPr>
    </w:p>
    <w:p w:rsidR="007B6F02" w:rsidRPr="00432D5B" w:rsidRDefault="007B6F02" w:rsidP="00432D5B">
      <w:pPr>
        <w:spacing w:after="0"/>
        <w:ind w:right="-1" w:firstLine="851"/>
        <w:jc w:val="right"/>
        <w:outlineLvl w:val="0"/>
        <w:rPr>
          <w:rFonts w:ascii="Times New Roman" w:hAnsi="Times New Roman" w:cs="Times New Roman"/>
        </w:rPr>
      </w:pPr>
      <w:r w:rsidRPr="00D2184C">
        <w:rPr>
          <w:rFonts w:ascii="Times New Roman" w:hAnsi="Times New Roman" w:cs="Times New Roman"/>
          <w:sz w:val="24"/>
          <w:szCs w:val="24"/>
        </w:rPr>
        <w:tab/>
      </w:r>
      <w:r w:rsidRPr="00D2184C">
        <w:rPr>
          <w:rFonts w:ascii="Times New Roman" w:hAnsi="Times New Roman" w:cs="Times New Roman"/>
          <w:sz w:val="24"/>
          <w:szCs w:val="24"/>
        </w:rPr>
        <w:tab/>
      </w:r>
      <w:r w:rsidRPr="00D2184C">
        <w:rPr>
          <w:rFonts w:ascii="Times New Roman" w:hAnsi="Times New Roman" w:cs="Times New Roman"/>
          <w:sz w:val="24"/>
          <w:szCs w:val="24"/>
        </w:rPr>
        <w:tab/>
      </w:r>
      <w:r w:rsidRPr="00D2184C">
        <w:rPr>
          <w:rFonts w:ascii="Times New Roman" w:hAnsi="Times New Roman" w:cs="Times New Roman"/>
          <w:sz w:val="24"/>
          <w:szCs w:val="24"/>
        </w:rPr>
        <w:tab/>
      </w:r>
      <w:r w:rsidRPr="00D2184C">
        <w:rPr>
          <w:rFonts w:ascii="Times New Roman" w:hAnsi="Times New Roman" w:cs="Times New Roman"/>
          <w:sz w:val="24"/>
          <w:szCs w:val="24"/>
        </w:rPr>
        <w:tab/>
      </w:r>
      <w:r w:rsidRPr="00D2184C">
        <w:rPr>
          <w:rFonts w:ascii="Times New Roman" w:hAnsi="Times New Roman" w:cs="Times New Roman"/>
          <w:sz w:val="24"/>
          <w:szCs w:val="24"/>
        </w:rPr>
        <w:tab/>
      </w:r>
      <w:r w:rsidRPr="00432D5B">
        <w:rPr>
          <w:rFonts w:ascii="Times New Roman" w:hAnsi="Times New Roman" w:cs="Times New Roman"/>
        </w:rPr>
        <w:tab/>
        <w:t>Приложение  №1</w:t>
      </w:r>
    </w:p>
    <w:p w:rsidR="007B6F02" w:rsidRPr="00432D5B" w:rsidRDefault="007B6F02" w:rsidP="00432D5B">
      <w:pPr>
        <w:spacing w:after="0"/>
        <w:ind w:right="-1" w:firstLine="851"/>
        <w:jc w:val="right"/>
        <w:rPr>
          <w:rFonts w:ascii="Times New Roman" w:hAnsi="Times New Roman" w:cs="Times New Roman"/>
        </w:rPr>
      </w:pPr>
      <w:r w:rsidRPr="00432D5B">
        <w:rPr>
          <w:rFonts w:ascii="Times New Roman" w:hAnsi="Times New Roman" w:cs="Times New Roman"/>
        </w:rPr>
        <w:t xml:space="preserve">к постановлению администрации </w:t>
      </w:r>
    </w:p>
    <w:p w:rsidR="007B6F02" w:rsidRPr="00432D5B" w:rsidRDefault="007B6F02" w:rsidP="00432D5B">
      <w:pPr>
        <w:spacing w:after="0"/>
        <w:ind w:right="-1" w:firstLine="851"/>
        <w:jc w:val="right"/>
        <w:rPr>
          <w:rFonts w:ascii="Times New Roman" w:hAnsi="Times New Roman" w:cs="Times New Roman"/>
        </w:rPr>
      </w:pPr>
      <w:r w:rsidRPr="00432D5B">
        <w:rPr>
          <w:rFonts w:ascii="Times New Roman" w:hAnsi="Times New Roman" w:cs="Times New Roman"/>
        </w:rPr>
        <w:t>муниципального образования</w:t>
      </w:r>
    </w:p>
    <w:p w:rsidR="007B6F02" w:rsidRPr="00432D5B" w:rsidRDefault="007B6F02" w:rsidP="00432D5B">
      <w:pPr>
        <w:spacing w:after="0"/>
        <w:ind w:right="-1" w:firstLine="851"/>
        <w:jc w:val="right"/>
        <w:rPr>
          <w:rFonts w:ascii="Times New Roman" w:hAnsi="Times New Roman" w:cs="Times New Roman"/>
        </w:rPr>
      </w:pPr>
      <w:r w:rsidRPr="00432D5B">
        <w:rPr>
          <w:rFonts w:ascii="Times New Roman" w:hAnsi="Times New Roman" w:cs="Times New Roman"/>
        </w:rPr>
        <w:t xml:space="preserve">Киренский район </w:t>
      </w:r>
    </w:p>
    <w:p w:rsidR="007B6F02" w:rsidRPr="00D2184C" w:rsidRDefault="007B6F02" w:rsidP="00432D5B">
      <w:pPr>
        <w:spacing w:after="0"/>
        <w:ind w:right="-1" w:firstLine="851"/>
        <w:jc w:val="right"/>
        <w:rPr>
          <w:rFonts w:ascii="Times New Roman" w:hAnsi="Times New Roman" w:cs="Times New Roman"/>
          <w:sz w:val="24"/>
          <w:szCs w:val="24"/>
        </w:rPr>
      </w:pPr>
      <w:r w:rsidRPr="00432D5B">
        <w:rPr>
          <w:rFonts w:ascii="Times New Roman" w:hAnsi="Times New Roman" w:cs="Times New Roman"/>
        </w:rPr>
        <w:t xml:space="preserve">                                                                        </w:t>
      </w:r>
      <w:r w:rsidRPr="00432D5B">
        <w:rPr>
          <w:rFonts w:ascii="Times New Roman" w:hAnsi="Times New Roman" w:cs="Times New Roman"/>
        </w:rPr>
        <w:tab/>
      </w:r>
      <w:r w:rsidRPr="00432D5B">
        <w:rPr>
          <w:rFonts w:ascii="Times New Roman" w:hAnsi="Times New Roman" w:cs="Times New Roman"/>
        </w:rPr>
        <w:tab/>
        <w:t xml:space="preserve">         от   13 марта 2015г.  №213</w:t>
      </w:r>
      <w:r w:rsidRPr="00D2184C">
        <w:rPr>
          <w:rFonts w:ascii="Times New Roman" w:hAnsi="Times New Roman" w:cs="Times New Roman"/>
          <w:sz w:val="24"/>
          <w:szCs w:val="24"/>
        </w:rPr>
        <w:t xml:space="preserve">           </w:t>
      </w:r>
    </w:p>
    <w:p w:rsidR="007B6F02" w:rsidRPr="00D2184C" w:rsidRDefault="007B6F02" w:rsidP="00432D5B">
      <w:pPr>
        <w:spacing w:after="0"/>
        <w:ind w:right="-284" w:firstLine="851"/>
        <w:jc w:val="right"/>
        <w:rPr>
          <w:rFonts w:ascii="Times New Roman" w:hAnsi="Times New Roman" w:cs="Times New Roman"/>
          <w:sz w:val="24"/>
          <w:szCs w:val="24"/>
        </w:rPr>
      </w:pPr>
    </w:p>
    <w:p w:rsidR="007B6F02" w:rsidRPr="00D2184C" w:rsidRDefault="007B6F02" w:rsidP="007B6F02">
      <w:pPr>
        <w:spacing w:after="0"/>
        <w:jc w:val="center"/>
        <w:rPr>
          <w:rFonts w:ascii="Times New Roman" w:hAnsi="Times New Roman" w:cs="Times New Roman"/>
          <w:b/>
          <w:sz w:val="24"/>
          <w:szCs w:val="24"/>
        </w:rPr>
      </w:pPr>
      <w:r w:rsidRPr="00D2184C">
        <w:rPr>
          <w:rFonts w:ascii="Times New Roman" w:hAnsi="Times New Roman" w:cs="Times New Roman"/>
          <w:b/>
          <w:sz w:val="24"/>
          <w:szCs w:val="24"/>
        </w:rPr>
        <w:t>Состав</w:t>
      </w:r>
    </w:p>
    <w:p w:rsidR="007B6F02" w:rsidRPr="00D2184C" w:rsidRDefault="007B6F02" w:rsidP="007B6F02">
      <w:pPr>
        <w:spacing w:after="0"/>
        <w:jc w:val="center"/>
        <w:rPr>
          <w:rFonts w:ascii="Times New Roman" w:hAnsi="Times New Roman" w:cs="Times New Roman"/>
          <w:b/>
          <w:sz w:val="24"/>
          <w:szCs w:val="24"/>
        </w:rPr>
      </w:pPr>
      <w:r w:rsidRPr="00D2184C">
        <w:rPr>
          <w:rFonts w:ascii="Times New Roman" w:hAnsi="Times New Roman" w:cs="Times New Roman"/>
          <w:b/>
          <w:sz w:val="24"/>
          <w:szCs w:val="24"/>
        </w:rPr>
        <w:t xml:space="preserve">межведомственной </w:t>
      </w:r>
      <w:r w:rsidRPr="00D2184C">
        <w:rPr>
          <w:rFonts w:ascii="Times New Roman" w:hAnsi="Times New Roman" w:cs="Times New Roman"/>
          <w:b/>
          <w:bCs/>
          <w:iCs/>
          <w:sz w:val="24"/>
          <w:szCs w:val="24"/>
        </w:rPr>
        <w:t>комиссии по профилактике правонарушений  при администрации Киренского  муниципального района</w:t>
      </w:r>
    </w:p>
    <w:p w:rsidR="007B6F02" w:rsidRPr="00D2184C" w:rsidRDefault="007B6F02" w:rsidP="007B6F02">
      <w:pPr>
        <w:spacing w:after="0"/>
        <w:ind w:right="-284" w:firstLine="851"/>
        <w:jc w:val="center"/>
        <w:rPr>
          <w:rFonts w:ascii="Times New Roman" w:hAnsi="Times New Roman" w:cs="Times New Roman"/>
          <w:sz w:val="24"/>
          <w:szCs w:val="24"/>
        </w:rPr>
      </w:pPr>
    </w:p>
    <w:p w:rsidR="007B6F02" w:rsidRPr="00D2184C" w:rsidRDefault="007B6F02" w:rsidP="007B6F0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1.</w:t>
      </w:r>
      <w:r w:rsidRPr="00D2184C">
        <w:rPr>
          <w:rFonts w:ascii="Times New Roman" w:hAnsi="Times New Roman" w:cs="Times New Roman"/>
          <w:sz w:val="24"/>
          <w:szCs w:val="24"/>
          <w:u w:val="single"/>
        </w:rPr>
        <w:t>Председатель комиссии</w:t>
      </w:r>
      <w:r w:rsidRPr="00D2184C">
        <w:rPr>
          <w:rFonts w:ascii="Times New Roman" w:hAnsi="Times New Roman" w:cs="Times New Roman"/>
          <w:sz w:val="24"/>
          <w:szCs w:val="24"/>
        </w:rPr>
        <w:t>: Вициамов Александр Владимирович</w:t>
      </w:r>
      <w:r>
        <w:rPr>
          <w:rFonts w:ascii="Times New Roman" w:hAnsi="Times New Roman" w:cs="Times New Roman"/>
          <w:sz w:val="24"/>
          <w:szCs w:val="24"/>
        </w:rPr>
        <w:t xml:space="preserve"> </w:t>
      </w:r>
      <w:r w:rsidRPr="00D2184C">
        <w:rPr>
          <w:rFonts w:ascii="Times New Roman" w:hAnsi="Times New Roman" w:cs="Times New Roman"/>
          <w:sz w:val="24"/>
          <w:szCs w:val="24"/>
        </w:rPr>
        <w:t>-</w:t>
      </w:r>
      <w:r>
        <w:rPr>
          <w:rFonts w:ascii="Times New Roman" w:hAnsi="Times New Roman" w:cs="Times New Roman"/>
          <w:sz w:val="24"/>
          <w:szCs w:val="24"/>
        </w:rPr>
        <w:t xml:space="preserve"> </w:t>
      </w:r>
      <w:r w:rsidRPr="00D2184C">
        <w:rPr>
          <w:rFonts w:ascii="Times New Roman" w:hAnsi="Times New Roman" w:cs="Times New Roman"/>
          <w:sz w:val="24"/>
          <w:szCs w:val="24"/>
        </w:rPr>
        <w:t>заместитель мэра –</w:t>
      </w:r>
      <w:r>
        <w:rPr>
          <w:rFonts w:ascii="Times New Roman" w:hAnsi="Times New Roman" w:cs="Times New Roman"/>
          <w:sz w:val="24"/>
          <w:szCs w:val="24"/>
        </w:rPr>
        <w:t xml:space="preserve"> </w:t>
      </w:r>
      <w:r w:rsidRPr="00D2184C">
        <w:rPr>
          <w:rFonts w:ascii="Times New Roman" w:hAnsi="Times New Roman" w:cs="Times New Roman"/>
          <w:sz w:val="24"/>
          <w:szCs w:val="24"/>
        </w:rPr>
        <w:t>председатель комитета по имуществу и ЖКХ администрации Киренского муниципального района.</w:t>
      </w:r>
    </w:p>
    <w:p w:rsidR="007B6F02" w:rsidRPr="00D2184C" w:rsidRDefault="007B6F02" w:rsidP="007B6F0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D2184C">
        <w:rPr>
          <w:rFonts w:ascii="Times New Roman" w:hAnsi="Times New Roman" w:cs="Times New Roman"/>
          <w:sz w:val="24"/>
          <w:szCs w:val="24"/>
        </w:rPr>
        <w:t>2.</w:t>
      </w:r>
      <w:r w:rsidRPr="00D2184C">
        <w:rPr>
          <w:rFonts w:ascii="Times New Roman" w:hAnsi="Times New Roman" w:cs="Times New Roman"/>
          <w:sz w:val="24"/>
          <w:szCs w:val="24"/>
          <w:u w:val="single"/>
        </w:rPr>
        <w:t>Заместитель председателя</w:t>
      </w:r>
      <w:r w:rsidRPr="00D2184C">
        <w:rPr>
          <w:rFonts w:ascii="Times New Roman" w:hAnsi="Times New Roman" w:cs="Times New Roman"/>
          <w:sz w:val="24"/>
          <w:szCs w:val="24"/>
        </w:rPr>
        <w:t>: Воробьёв Александр Викторович</w:t>
      </w:r>
      <w:r>
        <w:rPr>
          <w:rFonts w:ascii="Times New Roman" w:hAnsi="Times New Roman" w:cs="Times New Roman"/>
          <w:sz w:val="24"/>
          <w:szCs w:val="24"/>
        </w:rPr>
        <w:t xml:space="preserve"> </w:t>
      </w:r>
      <w:r w:rsidRPr="00D2184C">
        <w:rPr>
          <w:rFonts w:ascii="Times New Roman" w:hAnsi="Times New Roman" w:cs="Times New Roman"/>
          <w:sz w:val="24"/>
          <w:szCs w:val="24"/>
        </w:rPr>
        <w:t>-</w:t>
      </w:r>
      <w:r>
        <w:rPr>
          <w:rFonts w:ascii="Times New Roman" w:hAnsi="Times New Roman" w:cs="Times New Roman"/>
          <w:sz w:val="24"/>
          <w:szCs w:val="24"/>
        </w:rPr>
        <w:t xml:space="preserve"> </w:t>
      </w:r>
      <w:r w:rsidRPr="00D2184C">
        <w:rPr>
          <w:rFonts w:ascii="Times New Roman" w:hAnsi="Times New Roman" w:cs="Times New Roman"/>
          <w:sz w:val="24"/>
          <w:szCs w:val="24"/>
        </w:rPr>
        <w:t>заведующий правовым отделом администрации Киренского муниципального района</w:t>
      </w:r>
    </w:p>
    <w:p w:rsidR="007B6F02" w:rsidRPr="00D2184C" w:rsidRDefault="007B6F02" w:rsidP="007B6F02">
      <w:pPr>
        <w:spacing w:after="0"/>
        <w:jc w:val="both"/>
        <w:rPr>
          <w:rFonts w:ascii="Times New Roman" w:hAnsi="Times New Roman" w:cs="Times New Roman"/>
          <w:sz w:val="24"/>
          <w:szCs w:val="24"/>
        </w:rPr>
      </w:pPr>
    </w:p>
    <w:p w:rsidR="007B6F02" w:rsidRPr="00D2184C" w:rsidRDefault="007B6F02" w:rsidP="007B6F02">
      <w:pPr>
        <w:spacing w:after="0"/>
        <w:jc w:val="center"/>
        <w:rPr>
          <w:rFonts w:ascii="Times New Roman" w:hAnsi="Times New Roman" w:cs="Times New Roman"/>
          <w:b/>
          <w:sz w:val="24"/>
          <w:szCs w:val="24"/>
          <w:u w:val="single"/>
        </w:rPr>
      </w:pPr>
      <w:r w:rsidRPr="00D2184C">
        <w:rPr>
          <w:rFonts w:ascii="Times New Roman" w:hAnsi="Times New Roman" w:cs="Times New Roman"/>
          <w:sz w:val="24"/>
          <w:szCs w:val="24"/>
          <w:u w:val="single"/>
        </w:rPr>
        <w:lastRenderedPageBreak/>
        <w:t>Члены  комиссии</w:t>
      </w:r>
      <w:r w:rsidRPr="00D2184C">
        <w:rPr>
          <w:rFonts w:ascii="Times New Roman" w:hAnsi="Times New Roman" w:cs="Times New Roman"/>
          <w:sz w:val="24"/>
          <w:szCs w:val="24"/>
        </w:rPr>
        <w:t>:</w:t>
      </w:r>
    </w:p>
    <w:p w:rsidR="007B6F02" w:rsidRPr="00D2184C" w:rsidRDefault="007B6F02" w:rsidP="007B6F0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1.Постников Вячеслав Владимирович - заместитель начальника полиции по охране общественного порядка МО МВД России «Киренский».</w:t>
      </w:r>
    </w:p>
    <w:p w:rsidR="007B6F02" w:rsidRPr="00D2184C" w:rsidRDefault="007B6F02" w:rsidP="007B6F0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2.Стрелкова Любовь Петровна- начальник управления образования администрации Киренского муниципального района. </w:t>
      </w:r>
    </w:p>
    <w:p w:rsidR="007B6F02" w:rsidRPr="00D2184C" w:rsidRDefault="007B6F02" w:rsidP="007B6F0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3.Пашкин Павел Михайлович-председатель Думы Киренского муниципального района.</w:t>
      </w:r>
    </w:p>
    <w:p w:rsidR="007B6F02" w:rsidRPr="00D2184C" w:rsidRDefault="007B6F02" w:rsidP="007B6F02">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D2184C">
        <w:rPr>
          <w:rFonts w:ascii="Times New Roman" w:hAnsi="Times New Roman" w:cs="Times New Roman"/>
          <w:sz w:val="24"/>
          <w:szCs w:val="24"/>
        </w:rPr>
        <w:t>Слукин Виктор Петрович-глава Киренско</w:t>
      </w:r>
      <w:r>
        <w:rPr>
          <w:rFonts w:ascii="Times New Roman" w:hAnsi="Times New Roman" w:cs="Times New Roman"/>
          <w:sz w:val="24"/>
          <w:szCs w:val="24"/>
        </w:rPr>
        <w:t>го муниципального образования (</w:t>
      </w:r>
      <w:r w:rsidRPr="00D2184C">
        <w:rPr>
          <w:rFonts w:ascii="Times New Roman" w:hAnsi="Times New Roman" w:cs="Times New Roman"/>
          <w:sz w:val="24"/>
          <w:szCs w:val="24"/>
        </w:rPr>
        <w:t>по согласованию).</w:t>
      </w:r>
    </w:p>
    <w:p w:rsidR="007B6F02" w:rsidRPr="00D2184C" w:rsidRDefault="007B6F02" w:rsidP="007B6F02">
      <w:pPr>
        <w:tabs>
          <w:tab w:val="left" w:pos="1095"/>
          <w:tab w:val="left" w:pos="3402"/>
        </w:tabs>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sz w:val="24"/>
          <w:szCs w:val="24"/>
        </w:rPr>
        <w:t xml:space="preserve">          </w:t>
      </w:r>
      <w:r w:rsidRPr="00D2184C">
        <w:rPr>
          <w:rFonts w:ascii="Times New Roman" w:hAnsi="Times New Roman" w:cs="Times New Roman"/>
          <w:noProof/>
          <w:color w:val="000000"/>
          <w:sz w:val="24"/>
          <w:szCs w:val="24"/>
        </w:rPr>
        <w:t>5.Слезкина Ольга Сергеевна- заведующая отделом по культуре, делам молодежи, физкультуре и спорту</w:t>
      </w:r>
      <w:r w:rsidRPr="00D2184C">
        <w:rPr>
          <w:rFonts w:ascii="Times New Roman" w:hAnsi="Times New Roman" w:cs="Times New Roman"/>
          <w:color w:val="000000" w:themeColor="text1"/>
          <w:sz w:val="24"/>
          <w:szCs w:val="24"/>
        </w:rPr>
        <w:t xml:space="preserve"> администрации Киренского муниципального района.</w:t>
      </w:r>
    </w:p>
    <w:p w:rsidR="007B6F02" w:rsidRPr="00D2184C" w:rsidRDefault="007B6F02" w:rsidP="007B6F02">
      <w:pPr>
        <w:spacing w:after="0"/>
        <w:jc w:val="both"/>
        <w:rPr>
          <w:rFonts w:ascii="Times New Roman" w:hAnsi="Times New Roman" w:cs="Times New Roman"/>
          <w:color w:val="000000" w:themeColor="text1"/>
          <w:sz w:val="24"/>
          <w:szCs w:val="24"/>
        </w:rPr>
      </w:pPr>
    </w:p>
    <w:p w:rsidR="007B6F02" w:rsidRPr="00D2184C" w:rsidRDefault="007B6F02" w:rsidP="007B6F02">
      <w:pPr>
        <w:spacing w:after="0"/>
        <w:jc w:val="center"/>
        <w:rPr>
          <w:rFonts w:ascii="Times New Roman" w:hAnsi="Times New Roman" w:cs="Times New Roman"/>
          <w:color w:val="000000" w:themeColor="text1"/>
          <w:sz w:val="24"/>
          <w:szCs w:val="24"/>
        </w:rPr>
      </w:pPr>
      <w:r w:rsidRPr="00D2184C">
        <w:rPr>
          <w:rFonts w:ascii="Times New Roman" w:hAnsi="Times New Roman" w:cs="Times New Roman"/>
          <w:color w:val="000000" w:themeColor="text1"/>
          <w:sz w:val="24"/>
          <w:szCs w:val="24"/>
          <w:u w:val="single"/>
        </w:rPr>
        <w:t>Секретарь комиссии</w:t>
      </w:r>
      <w:r w:rsidRPr="00D2184C">
        <w:rPr>
          <w:rFonts w:ascii="Times New Roman" w:hAnsi="Times New Roman" w:cs="Times New Roman"/>
          <w:color w:val="000000" w:themeColor="text1"/>
          <w:sz w:val="24"/>
          <w:szCs w:val="24"/>
        </w:rPr>
        <w:t>:</w:t>
      </w:r>
    </w:p>
    <w:p w:rsidR="007B6F02" w:rsidRPr="00D2184C" w:rsidRDefault="007B6F02" w:rsidP="007B6F02">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Житлухина Ольга Ивановна</w:t>
      </w:r>
      <w:r>
        <w:rPr>
          <w:rFonts w:ascii="Times New Roman" w:hAnsi="Times New Roman" w:cs="Times New Roman"/>
          <w:sz w:val="24"/>
          <w:szCs w:val="24"/>
        </w:rPr>
        <w:t xml:space="preserve"> </w:t>
      </w:r>
      <w:r w:rsidRPr="00D2184C">
        <w:rPr>
          <w:rFonts w:ascii="Times New Roman" w:hAnsi="Times New Roman" w:cs="Times New Roman"/>
          <w:sz w:val="24"/>
          <w:szCs w:val="24"/>
        </w:rPr>
        <w:t>-</w:t>
      </w:r>
      <w:r>
        <w:rPr>
          <w:rFonts w:ascii="Times New Roman" w:hAnsi="Times New Roman" w:cs="Times New Roman"/>
          <w:sz w:val="24"/>
          <w:szCs w:val="24"/>
        </w:rPr>
        <w:t xml:space="preserve"> </w:t>
      </w:r>
      <w:r w:rsidRPr="00D2184C">
        <w:rPr>
          <w:rFonts w:ascii="Times New Roman" w:hAnsi="Times New Roman" w:cs="Times New Roman"/>
          <w:sz w:val="24"/>
          <w:szCs w:val="24"/>
        </w:rPr>
        <w:t>главный специалист -</w:t>
      </w:r>
      <w:r>
        <w:rPr>
          <w:rFonts w:ascii="Times New Roman" w:hAnsi="Times New Roman" w:cs="Times New Roman"/>
          <w:sz w:val="24"/>
          <w:szCs w:val="24"/>
        </w:rPr>
        <w:t xml:space="preserve"> </w:t>
      </w:r>
      <w:r w:rsidRPr="00D2184C">
        <w:rPr>
          <w:rFonts w:ascii="Times New Roman" w:hAnsi="Times New Roman" w:cs="Times New Roman"/>
          <w:sz w:val="24"/>
          <w:szCs w:val="24"/>
        </w:rPr>
        <w:t>ответственный секретарь административной комиссии Киренского муниципального района</w:t>
      </w:r>
    </w:p>
    <w:p w:rsidR="007B6F02" w:rsidRPr="00D2184C" w:rsidRDefault="007B6F02" w:rsidP="007B6F02">
      <w:pPr>
        <w:spacing w:after="0"/>
        <w:ind w:right="-284" w:firstLine="851"/>
        <w:jc w:val="both"/>
        <w:rPr>
          <w:rFonts w:ascii="Times New Roman" w:hAnsi="Times New Roman" w:cs="Times New Roman"/>
          <w:sz w:val="24"/>
          <w:szCs w:val="24"/>
        </w:rPr>
      </w:pPr>
    </w:p>
    <w:p w:rsidR="007B6F02" w:rsidRPr="00432D5B" w:rsidRDefault="007B6F02" w:rsidP="007B6F02">
      <w:pPr>
        <w:spacing w:after="0"/>
        <w:jc w:val="both"/>
        <w:rPr>
          <w:rFonts w:ascii="Times New Roman" w:hAnsi="Times New Roman" w:cs="Times New Roman"/>
          <w:b/>
          <w:sz w:val="24"/>
          <w:szCs w:val="24"/>
        </w:rPr>
      </w:pPr>
      <w:r w:rsidRPr="00432D5B">
        <w:rPr>
          <w:rFonts w:ascii="Times New Roman" w:hAnsi="Times New Roman" w:cs="Times New Roman"/>
          <w:b/>
          <w:sz w:val="24"/>
          <w:szCs w:val="24"/>
        </w:rPr>
        <w:t xml:space="preserve">И.о. главы </w:t>
      </w:r>
      <w:r w:rsidR="00882A22" w:rsidRPr="00432D5B">
        <w:rPr>
          <w:rFonts w:ascii="Times New Roman" w:hAnsi="Times New Roman" w:cs="Times New Roman"/>
          <w:b/>
          <w:sz w:val="24"/>
          <w:szCs w:val="24"/>
        </w:rPr>
        <w:t xml:space="preserve"> </w:t>
      </w:r>
      <w:r w:rsidRPr="00432D5B">
        <w:rPr>
          <w:rFonts w:ascii="Times New Roman" w:hAnsi="Times New Roman" w:cs="Times New Roman"/>
          <w:b/>
          <w:sz w:val="24"/>
          <w:szCs w:val="24"/>
        </w:rPr>
        <w:t>администрации района                                                                           Чудинова Е.А.</w:t>
      </w:r>
    </w:p>
    <w:p w:rsidR="007B6F02" w:rsidRPr="00D2184C" w:rsidRDefault="007B6F02" w:rsidP="007B6F02">
      <w:pPr>
        <w:widowControl w:val="0"/>
        <w:spacing w:after="0"/>
        <w:contextualSpacing/>
        <w:jc w:val="both"/>
        <w:rPr>
          <w:rFonts w:ascii="Times New Roman" w:hAnsi="Times New Roman" w:cs="Times New Roman"/>
          <w:sz w:val="24"/>
          <w:szCs w:val="24"/>
        </w:rPr>
      </w:pPr>
    </w:p>
    <w:p w:rsidR="007B6F02" w:rsidRPr="00D2184C" w:rsidRDefault="007B6F02" w:rsidP="007B6F02">
      <w:pPr>
        <w:widowControl w:val="0"/>
        <w:spacing w:after="0"/>
        <w:contextualSpacing/>
        <w:jc w:val="both"/>
        <w:rPr>
          <w:rFonts w:ascii="Times New Roman" w:hAnsi="Times New Roman" w:cs="Times New Roman"/>
          <w:sz w:val="24"/>
          <w:szCs w:val="24"/>
        </w:rPr>
      </w:pPr>
    </w:p>
    <w:p w:rsidR="007B6F02" w:rsidRPr="00432D5B" w:rsidRDefault="007B6F02" w:rsidP="007B6F02">
      <w:pPr>
        <w:spacing w:after="0"/>
        <w:ind w:right="-1" w:firstLine="851"/>
        <w:jc w:val="right"/>
        <w:outlineLvl w:val="0"/>
        <w:rPr>
          <w:rFonts w:ascii="Times New Roman" w:hAnsi="Times New Roman" w:cs="Times New Roman"/>
        </w:rPr>
      </w:pPr>
      <w:r w:rsidRPr="00432D5B">
        <w:rPr>
          <w:rFonts w:ascii="Times New Roman" w:hAnsi="Times New Roman" w:cs="Times New Roman"/>
        </w:rPr>
        <w:t>Приложение  №2</w:t>
      </w:r>
    </w:p>
    <w:p w:rsidR="007B6F02" w:rsidRPr="00432D5B" w:rsidRDefault="007B6F02" w:rsidP="007B6F02">
      <w:pPr>
        <w:spacing w:after="0"/>
        <w:ind w:right="-1" w:firstLine="851"/>
        <w:jc w:val="right"/>
        <w:rPr>
          <w:rFonts w:ascii="Times New Roman" w:hAnsi="Times New Roman" w:cs="Times New Roman"/>
        </w:rPr>
      </w:pPr>
      <w:r w:rsidRPr="00432D5B">
        <w:rPr>
          <w:rFonts w:ascii="Times New Roman" w:hAnsi="Times New Roman" w:cs="Times New Roman"/>
        </w:rPr>
        <w:t>к постановлению</w:t>
      </w:r>
      <w:r w:rsidR="00882A22" w:rsidRPr="00432D5B">
        <w:rPr>
          <w:rFonts w:ascii="Times New Roman" w:hAnsi="Times New Roman" w:cs="Times New Roman"/>
        </w:rPr>
        <w:t xml:space="preserve"> </w:t>
      </w:r>
      <w:r w:rsidRPr="00432D5B">
        <w:rPr>
          <w:rFonts w:ascii="Times New Roman" w:hAnsi="Times New Roman" w:cs="Times New Roman"/>
        </w:rPr>
        <w:t xml:space="preserve">администрации </w:t>
      </w:r>
    </w:p>
    <w:p w:rsidR="007B6F02" w:rsidRPr="00432D5B" w:rsidRDefault="007B6F02" w:rsidP="007B6F02">
      <w:pPr>
        <w:spacing w:after="0"/>
        <w:ind w:right="-1" w:firstLine="851"/>
        <w:jc w:val="right"/>
        <w:rPr>
          <w:rFonts w:ascii="Times New Roman" w:hAnsi="Times New Roman" w:cs="Times New Roman"/>
        </w:rPr>
      </w:pPr>
      <w:r w:rsidRPr="00432D5B">
        <w:rPr>
          <w:rFonts w:ascii="Times New Roman" w:hAnsi="Times New Roman" w:cs="Times New Roman"/>
        </w:rPr>
        <w:t>муниципального образования</w:t>
      </w:r>
    </w:p>
    <w:p w:rsidR="007B6F02" w:rsidRPr="00432D5B" w:rsidRDefault="007B6F02" w:rsidP="007B6F02">
      <w:pPr>
        <w:spacing w:after="0"/>
        <w:ind w:right="-1" w:firstLine="851"/>
        <w:jc w:val="right"/>
        <w:rPr>
          <w:rFonts w:ascii="Times New Roman" w:hAnsi="Times New Roman" w:cs="Times New Roman"/>
        </w:rPr>
      </w:pPr>
      <w:r w:rsidRPr="00432D5B">
        <w:rPr>
          <w:rFonts w:ascii="Times New Roman" w:hAnsi="Times New Roman" w:cs="Times New Roman"/>
        </w:rPr>
        <w:t xml:space="preserve">Киренский район </w:t>
      </w:r>
    </w:p>
    <w:p w:rsidR="007B6F02" w:rsidRPr="00432D5B" w:rsidRDefault="007B6F02" w:rsidP="007B6F02">
      <w:pPr>
        <w:spacing w:after="0"/>
        <w:ind w:right="-1" w:firstLine="851"/>
        <w:jc w:val="right"/>
        <w:rPr>
          <w:rFonts w:ascii="Times New Roman" w:hAnsi="Times New Roman" w:cs="Times New Roman"/>
        </w:rPr>
      </w:pPr>
      <w:r w:rsidRPr="00432D5B">
        <w:rPr>
          <w:rFonts w:ascii="Times New Roman" w:hAnsi="Times New Roman" w:cs="Times New Roman"/>
        </w:rPr>
        <w:t xml:space="preserve">                                                                        </w:t>
      </w:r>
      <w:r w:rsidRPr="00432D5B">
        <w:rPr>
          <w:rFonts w:ascii="Times New Roman" w:hAnsi="Times New Roman" w:cs="Times New Roman"/>
        </w:rPr>
        <w:tab/>
      </w:r>
      <w:r w:rsidRPr="00432D5B">
        <w:rPr>
          <w:rFonts w:ascii="Times New Roman" w:hAnsi="Times New Roman" w:cs="Times New Roman"/>
        </w:rPr>
        <w:tab/>
        <w:t xml:space="preserve">         от   13 марта 2015г.  №213           </w:t>
      </w:r>
    </w:p>
    <w:p w:rsidR="007B6F02" w:rsidRPr="00D2184C" w:rsidRDefault="007B6F02" w:rsidP="007B6F02">
      <w:pPr>
        <w:spacing w:after="0"/>
        <w:ind w:right="-284" w:firstLine="851"/>
        <w:jc w:val="both"/>
        <w:rPr>
          <w:rFonts w:ascii="Times New Roman" w:hAnsi="Times New Roman" w:cs="Times New Roman"/>
          <w:sz w:val="24"/>
          <w:szCs w:val="24"/>
        </w:rPr>
      </w:pPr>
    </w:p>
    <w:p w:rsidR="007B6F02" w:rsidRPr="00D2184C" w:rsidRDefault="007B6F02" w:rsidP="007B6F02">
      <w:pPr>
        <w:spacing w:after="0"/>
        <w:jc w:val="center"/>
        <w:rPr>
          <w:rFonts w:ascii="Times New Roman" w:hAnsi="Times New Roman" w:cs="Times New Roman"/>
          <w:b/>
          <w:sz w:val="24"/>
          <w:szCs w:val="24"/>
        </w:rPr>
      </w:pPr>
      <w:r w:rsidRPr="00D2184C">
        <w:rPr>
          <w:rFonts w:ascii="Times New Roman" w:hAnsi="Times New Roman" w:cs="Times New Roman"/>
          <w:b/>
          <w:sz w:val="24"/>
          <w:szCs w:val="24"/>
        </w:rPr>
        <w:t>ПОЛОЖЕНИЕ</w:t>
      </w:r>
    </w:p>
    <w:p w:rsidR="007B6F02" w:rsidRPr="00D2184C" w:rsidRDefault="007B6F02" w:rsidP="007B6F02">
      <w:pPr>
        <w:spacing w:after="0"/>
        <w:jc w:val="center"/>
        <w:rPr>
          <w:rFonts w:ascii="Times New Roman" w:hAnsi="Times New Roman" w:cs="Times New Roman"/>
          <w:b/>
          <w:sz w:val="24"/>
          <w:szCs w:val="24"/>
        </w:rPr>
      </w:pPr>
      <w:r w:rsidRPr="00D2184C">
        <w:rPr>
          <w:rFonts w:ascii="Times New Roman" w:hAnsi="Times New Roman" w:cs="Times New Roman"/>
          <w:b/>
          <w:sz w:val="24"/>
          <w:szCs w:val="24"/>
        </w:rPr>
        <w:t xml:space="preserve">о межведомственной </w:t>
      </w:r>
      <w:r w:rsidRPr="00D2184C">
        <w:rPr>
          <w:rFonts w:ascii="Times New Roman" w:hAnsi="Times New Roman" w:cs="Times New Roman"/>
          <w:b/>
          <w:bCs/>
          <w:iCs/>
          <w:sz w:val="24"/>
          <w:szCs w:val="24"/>
        </w:rPr>
        <w:t>комиссии по профилактике правонарушений  при администрации Киренского  муниципального района</w:t>
      </w:r>
    </w:p>
    <w:p w:rsidR="007B6F02" w:rsidRPr="00D2184C" w:rsidRDefault="007B6F02" w:rsidP="007B6F02">
      <w:pPr>
        <w:widowControl w:val="0"/>
        <w:spacing w:after="0"/>
        <w:contextualSpacing/>
        <w:jc w:val="both"/>
        <w:rPr>
          <w:rFonts w:ascii="Times New Roman" w:hAnsi="Times New Roman" w:cs="Times New Roman"/>
          <w:sz w:val="24"/>
          <w:szCs w:val="24"/>
        </w:rPr>
      </w:pPr>
    </w:p>
    <w:p w:rsidR="007B6F02" w:rsidRPr="00D2184C" w:rsidRDefault="007B6F02" w:rsidP="007B6F02">
      <w:pPr>
        <w:spacing w:after="0"/>
        <w:jc w:val="center"/>
        <w:rPr>
          <w:rFonts w:ascii="Times New Roman" w:hAnsi="Times New Roman" w:cs="Times New Roman"/>
          <w:sz w:val="24"/>
          <w:szCs w:val="24"/>
        </w:rPr>
      </w:pPr>
      <w:r w:rsidRPr="00D2184C">
        <w:rPr>
          <w:rFonts w:ascii="Times New Roman" w:hAnsi="Times New Roman" w:cs="Times New Roman"/>
          <w:sz w:val="24"/>
          <w:szCs w:val="24"/>
        </w:rPr>
        <w:t>1. Общие положения</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1.1. Межведомственная комиссия по профилактике правонарушений (далее - Комиссия) создана на общественных началах в целях координации деятельности субъектов профилактики правонарушений, повышения эффективности системы социальной профилактики правонарушений, привлечения к деятельности по предупреждению правонарушений организаций всех форм собственности, а также общественных организаций.</w:t>
      </w:r>
    </w:p>
    <w:p w:rsidR="007B6F02"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1.2. В своей деятельности Комиссия руководствуется Конституцией Российской Федерации, законодательством Российской Федерации и Иркутской области, Уставом Киренского муниципального района, а также настоящим Положением. </w:t>
      </w:r>
    </w:p>
    <w:p w:rsidR="00855F98" w:rsidRPr="00D2184C" w:rsidRDefault="00855F98" w:rsidP="001A2F80">
      <w:pPr>
        <w:spacing w:after="0"/>
        <w:ind w:firstLine="708"/>
        <w:jc w:val="both"/>
        <w:rPr>
          <w:rFonts w:ascii="Times New Roman" w:hAnsi="Times New Roman" w:cs="Times New Roman"/>
          <w:sz w:val="24"/>
          <w:szCs w:val="24"/>
        </w:rPr>
      </w:pPr>
    </w:p>
    <w:p w:rsidR="007B6F02" w:rsidRPr="00D2184C" w:rsidRDefault="007B6F02" w:rsidP="007B6F02">
      <w:pPr>
        <w:spacing w:after="0"/>
        <w:jc w:val="center"/>
        <w:rPr>
          <w:rFonts w:ascii="Times New Roman" w:hAnsi="Times New Roman" w:cs="Times New Roman"/>
          <w:sz w:val="24"/>
          <w:szCs w:val="24"/>
        </w:rPr>
      </w:pPr>
      <w:r w:rsidRPr="00D2184C">
        <w:rPr>
          <w:rFonts w:ascii="Times New Roman" w:hAnsi="Times New Roman" w:cs="Times New Roman"/>
          <w:sz w:val="24"/>
          <w:szCs w:val="24"/>
        </w:rPr>
        <w:t>2. Задачи Комиссии</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Задачами Комиссии являются:</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2.1. Создание условий и разработка предложений для снижения уровня преступности на территории Киренского муниципального района. </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2.2. Создание системы социальной профилактики правонарушений, направленной на активизацию борьбы с  алкоголизмом, наркоманией, преступностью.</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2.3. Вовлечение в работу по предупреждению правонарушений предприятий, учреждений, организаций всех форм собственности, а также общественных организаций. </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2.4. Повышение общего уровня правовой культуры граждан. </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2.5. Выявление и устранение причин и условий, способствующих совершению правонарушений.</w:t>
      </w:r>
    </w:p>
    <w:p w:rsidR="007B6F02" w:rsidRPr="00D2184C" w:rsidRDefault="007B6F02" w:rsidP="007B6F02">
      <w:pPr>
        <w:spacing w:after="0"/>
        <w:jc w:val="both"/>
        <w:rPr>
          <w:rFonts w:ascii="Times New Roman" w:hAnsi="Times New Roman" w:cs="Times New Roman"/>
          <w:sz w:val="24"/>
          <w:szCs w:val="24"/>
        </w:rPr>
      </w:pPr>
    </w:p>
    <w:p w:rsidR="007B6F02" w:rsidRPr="00D2184C" w:rsidRDefault="007B6F02" w:rsidP="007B6F02">
      <w:pPr>
        <w:spacing w:after="0"/>
        <w:jc w:val="center"/>
        <w:rPr>
          <w:rFonts w:ascii="Times New Roman" w:hAnsi="Times New Roman" w:cs="Times New Roman"/>
          <w:sz w:val="24"/>
          <w:szCs w:val="24"/>
        </w:rPr>
      </w:pPr>
      <w:r w:rsidRPr="00D2184C">
        <w:rPr>
          <w:rFonts w:ascii="Times New Roman" w:hAnsi="Times New Roman" w:cs="Times New Roman"/>
          <w:sz w:val="24"/>
          <w:szCs w:val="24"/>
        </w:rPr>
        <w:t>3. Основные функции Комиссии</w:t>
      </w:r>
    </w:p>
    <w:p w:rsidR="007B6F02" w:rsidRPr="00D2184C" w:rsidRDefault="007B6F02" w:rsidP="007B6F02">
      <w:pPr>
        <w:spacing w:after="0"/>
        <w:jc w:val="both"/>
        <w:rPr>
          <w:rFonts w:ascii="Times New Roman" w:hAnsi="Times New Roman" w:cs="Times New Roman"/>
          <w:sz w:val="24"/>
          <w:szCs w:val="24"/>
        </w:rPr>
      </w:pPr>
      <w:r w:rsidRPr="00D2184C">
        <w:rPr>
          <w:rFonts w:ascii="Times New Roman" w:hAnsi="Times New Roman" w:cs="Times New Roman"/>
          <w:sz w:val="24"/>
          <w:szCs w:val="24"/>
        </w:rPr>
        <w:t xml:space="preserve"> Комиссия в соответствии с возложенными на нее задачами:</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lastRenderedPageBreak/>
        <w:t xml:space="preserve"> 3.1. Определяет (конкретизирует) приоритетные направления, цели и задачи профилактики правонарушений с учетом складывающейся криминологической ситуации в Киренском муниципальном районе.</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3.3. Контролирует реализацию Комплексных целевых программ и планов профилактики правонарушений.</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3.4. Организует обмен опытом профилактической работы.</w:t>
      </w:r>
    </w:p>
    <w:p w:rsidR="007B6F02" w:rsidRDefault="007B6F02" w:rsidP="007B6F02">
      <w:pPr>
        <w:spacing w:after="0"/>
        <w:jc w:val="center"/>
        <w:rPr>
          <w:rFonts w:ascii="Times New Roman" w:hAnsi="Times New Roman" w:cs="Times New Roman"/>
          <w:sz w:val="24"/>
          <w:szCs w:val="24"/>
        </w:rPr>
      </w:pPr>
    </w:p>
    <w:p w:rsidR="007B6F02" w:rsidRPr="00D2184C" w:rsidRDefault="007B6F02" w:rsidP="007B6F02">
      <w:pPr>
        <w:spacing w:after="0"/>
        <w:jc w:val="center"/>
        <w:rPr>
          <w:rFonts w:ascii="Times New Roman" w:hAnsi="Times New Roman" w:cs="Times New Roman"/>
          <w:sz w:val="24"/>
          <w:szCs w:val="24"/>
        </w:rPr>
      </w:pPr>
      <w:r w:rsidRPr="00D2184C">
        <w:rPr>
          <w:rFonts w:ascii="Times New Roman" w:hAnsi="Times New Roman" w:cs="Times New Roman"/>
          <w:sz w:val="24"/>
          <w:szCs w:val="24"/>
        </w:rPr>
        <w:t>4. Полномочия Комиссии</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4.1. Комиссия в соответствии с возложенными задачами и функциями имеет право: </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4.1.1. Представлять Главе Киренского муниципального района информацию о состоянии профилактической деятельности, вносить предложения по повышению ее эффективности.</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4.1.2. Заслушивать на своих заседаниях должностных лиц органов исполнительной власти и других субъектов профилактики по вопросам предупреждения правонарушений, устранения причин и условий, способствующих их совершению. </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4.1.3. Координировать деятельность субъектов профилактики по предупреждению правонарушений, укреплению взаимодействия и тесного сотрудничества с населением и средствами массовой информации.</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4.1.4. Запрашивать и получать от органов исполнительной власти, должностных лиц, общественных и иных организаций необходимую для ее деятельности информацию, документы и материалы.</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4.1.5. Вносить в установленном порядке предложения о распределении финансовых средств и материальных ресурсов, направляемых на проведение мер по профилактике правонарушений.</w:t>
      </w:r>
    </w:p>
    <w:p w:rsidR="007B6F02" w:rsidRPr="00D2184C" w:rsidRDefault="007B6F02" w:rsidP="007B6F02">
      <w:pPr>
        <w:spacing w:after="0"/>
        <w:jc w:val="both"/>
        <w:rPr>
          <w:rFonts w:ascii="Times New Roman" w:hAnsi="Times New Roman" w:cs="Times New Roman"/>
          <w:sz w:val="24"/>
          <w:szCs w:val="24"/>
        </w:rPr>
      </w:pPr>
      <w:r w:rsidRPr="00D2184C">
        <w:rPr>
          <w:rFonts w:ascii="Times New Roman" w:hAnsi="Times New Roman" w:cs="Times New Roman"/>
          <w:sz w:val="24"/>
          <w:szCs w:val="24"/>
        </w:rPr>
        <w:t xml:space="preserve"> </w:t>
      </w:r>
      <w:r w:rsidR="001A2F80">
        <w:rPr>
          <w:rFonts w:ascii="Times New Roman" w:hAnsi="Times New Roman" w:cs="Times New Roman"/>
          <w:sz w:val="24"/>
          <w:szCs w:val="24"/>
        </w:rPr>
        <w:tab/>
      </w:r>
      <w:r w:rsidRPr="00D2184C">
        <w:rPr>
          <w:rFonts w:ascii="Times New Roman" w:hAnsi="Times New Roman" w:cs="Times New Roman"/>
          <w:sz w:val="24"/>
          <w:szCs w:val="24"/>
        </w:rPr>
        <w:t xml:space="preserve">4.1.6. Образовывать при необходимости экспертные комиссии, привлекать специалистов для проведения разработок и экспертиз по вопросам профилактики правонарушений. </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4.1.7. Выступать инициатором размещения тематической  информации, касающейся профилактики правонарушений на территории Киренского муниципального района.</w:t>
      </w:r>
    </w:p>
    <w:p w:rsidR="007B6F02" w:rsidRDefault="007B6F02" w:rsidP="007B6F02">
      <w:pPr>
        <w:spacing w:after="0"/>
        <w:jc w:val="both"/>
        <w:rPr>
          <w:rFonts w:ascii="Times New Roman" w:hAnsi="Times New Roman" w:cs="Times New Roman"/>
          <w:sz w:val="24"/>
          <w:szCs w:val="24"/>
        </w:rPr>
      </w:pPr>
    </w:p>
    <w:p w:rsidR="007B6F02" w:rsidRPr="00D2184C" w:rsidRDefault="007B6F02" w:rsidP="007B6F02">
      <w:pPr>
        <w:spacing w:after="0"/>
        <w:jc w:val="center"/>
        <w:rPr>
          <w:rFonts w:ascii="Times New Roman" w:hAnsi="Times New Roman" w:cs="Times New Roman"/>
          <w:sz w:val="24"/>
          <w:szCs w:val="24"/>
        </w:rPr>
      </w:pPr>
      <w:r w:rsidRPr="00D2184C">
        <w:rPr>
          <w:rFonts w:ascii="Times New Roman" w:hAnsi="Times New Roman" w:cs="Times New Roman"/>
          <w:sz w:val="24"/>
          <w:szCs w:val="24"/>
        </w:rPr>
        <w:t>5. Регламент (организация) работы Комиссии</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5.1. В состав Комиссии входят председатель,  заместитель председателя, секретарь и члены Комиссии.</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5.2. Общее руководство Комиссией осуществляет председатель Комиссии, а в случае его отсутствия  (или по его поручению) – заместитель председателя Комиссии.</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5.3. Председатель Комиссии  определяет перечень, сроки и порядок рассмотрения вопросов на ее заседаниях.</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5.4. Секретарь Комиссии:</w:t>
      </w:r>
    </w:p>
    <w:p w:rsidR="007B6F02" w:rsidRPr="00D2184C" w:rsidRDefault="007B6F02" w:rsidP="007B6F02">
      <w:pPr>
        <w:spacing w:after="0"/>
        <w:jc w:val="both"/>
        <w:rPr>
          <w:rFonts w:ascii="Times New Roman" w:hAnsi="Times New Roman" w:cs="Times New Roman"/>
          <w:sz w:val="24"/>
          <w:szCs w:val="24"/>
        </w:rPr>
      </w:pPr>
      <w:r w:rsidRPr="00D2184C">
        <w:rPr>
          <w:rFonts w:ascii="Times New Roman" w:hAnsi="Times New Roman" w:cs="Times New Roman"/>
          <w:sz w:val="24"/>
          <w:szCs w:val="24"/>
        </w:rPr>
        <w:t xml:space="preserve"> - обеспечивает подготовку необходимых для рассмотрения на заседаниях Комиссии документов и материалов;</w:t>
      </w:r>
    </w:p>
    <w:p w:rsidR="007B6F02" w:rsidRPr="00D2184C" w:rsidRDefault="007B6F02" w:rsidP="007B6F02">
      <w:pPr>
        <w:spacing w:after="0"/>
        <w:jc w:val="both"/>
        <w:rPr>
          <w:rFonts w:ascii="Times New Roman" w:hAnsi="Times New Roman" w:cs="Times New Roman"/>
          <w:sz w:val="24"/>
          <w:szCs w:val="24"/>
        </w:rPr>
      </w:pPr>
      <w:r w:rsidRPr="00D2184C">
        <w:rPr>
          <w:rFonts w:ascii="Times New Roman" w:hAnsi="Times New Roman" w:cs="Times New Roman"/>
          <w:sz w:val="24"/>
          <w:szCs w:val="24"/>
        </w:rPr>
        <w:t xml:space="preserve"> - ведет протоколы заседаний Комиссии; </w:t>
      </w:r>
    </w:p>
    <w:p w:rsidR="007B6F02" w:rsidRPr="00D2184C" w:rsidRDefault="007B6F02" w:rsidP="007B6F02">
      <w:pPr>
        <w:spacing w:after="0"/>
        <w:jc w:val="both"/>
        <w:rPr>
          <w:rFonts w:ascii="Times New Roman" w:hAnsi="Times New Roman" w:cs="Times New Roman"/>
          <w:sz w:val="24"/>
          <w:szCs w:val="24"/>
        </w:rPr>
      </w:pPr>
      <w:r w:rsidRPr="00D2184C">
        <w:rPr>
          <w:rFonts w:ascii="Times New Roman" w:hAnsi="Times New Roman" w:cs="Times New Roman"/>
          <w:sz w:val="24"/>
          <w:szCs w:val="24"/>
        </w:rPr>
        <w:t xml:space="preserve"> - организует оповещение членов Комиссии о проведении очередного заседания.</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5.5. Заседания Комиссии проводятся по мере необходимости, но не реже одного раза в квартал и считаются правомочными при участии не менее половины членов Комиссии. При отсутствии необходимого числа членов Комиссии заседание Комиссии откладывается.</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5.6. Решения Комиссии принимаются простым большинством голосов членов Комиссии, присутствующих на заседании. В случае равенства голосов, голос председателя Комиссии  является решающим. </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5.7. Члены Комиссии обладают равными правами при обсуждении вопросов и принятии решений. В случае несогласия с принятым решением каждый член Комиссии вправе изложить письменно особое мнение, которое подлежит обязательному приобщению к протоколу.</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5.8. Решения Комиссии оформляются протоколом и подписываются председателем и секретарем.</w:t>
      </w:r>
    </w:p>
    <w:p w:rsidR="007B6F02" w:rsidRPr="00D2184C" w:rsidRDefault="007B6F02" w:rsidP="007B6F02">
      <w:pPr>
        <w:spacing w:after="0"/>
        <w:jc w:val="both"/>
        <w:rPr>
          <w:rFonts w:ascii="Times New Roman" w:hAnsi="Times New Roman" w:cs="Times New Roman"/>
          <w:sz w:val="24"/>
          <w:szCs w:val="24"/>
        </w:rPr>
      </w:pPr>
      <w:r w:rsidRPr="00D2184C">
        <w:rPr>
          <w:rFonts w:ascii="Times New Roman" w:hAnsi="Times New Roman" w:cs="Times New Roman"/>
          <w:sz w:val="24"/>
          <w:szCs w:val="24"/>
        </w:rPr>
        <w:t xml:space="preserve"> </w:t>
      </w:r>
      <w:r w:rsidR="001A2F80">
        <w:rPr>
          <w:rFonts w:ascii="Times New Roman" w:hAnsi="Times New Roman" w:cs="Times New Roman"/>
          <w:sz w:val="24"/>
          <w:szCs w:val="24"/>
        </w:rPr>
        <w:tab/>
      </w:r>
      <w:r w:rsidRPr="00D2184C">
        <w:rPr>
          <w:rFonts w:ascii="Times New Roman" w:hAnsi="Times New Roman" w:cs="Times New Roman"/>
          <w:sz w:val="24"/>
          <w:szCs w:val="24"/>
        </w:rPr>
        <w:t>5.9. В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lastRenderedPageBreak/>
        <w:t xml:space="preserve"> 5.10. Председатель Комиссии вправе перенести очередное заседание или назначить внеочередное. </w:t>
      </w:r>
    </w:p>
    <w:p w:rsidR="007B6F02" w:rsidRPr="00D2184C"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5.11. В заседании Комиссии могут принимать лица, приглашенные для участия в обсуждении отдельных вопросов повестки дня.</w:t>
      </w:r>
    </w:p>
    <w:p w:rsidR="007B6F02" w:rsidRDefault="007B6F02" w:rsidP="001A2F80">
      <w:pPr>
        <w:spacing w:after="0"/>
        <w:ind w:firstLine="708"/>
        <w:jc w:val="both"/>
        <w:rPr>
          <w:rFonts w:ascii="Times New Roman" w:hAnsi="Times New Roman" w:cs="Times New Roman"/>
          <w:sz w:val="24"/>
          <w:szCs w:val="24"/>
        </w:rPr>
      </w:pPr>
      <w:r w:rsidRPr="00D2184C">
        <w:rPr>
          <w:rFonts w:ascii="Times New Roman" w:hAnsi="Times New Roman" w:cs="Times New Roman"/>
          <w:sz w:val="24"/>
          <w:szCs w:val="24"/>
        </w:rPr>
        <w:t xml:space="preserve"> 5.12. Комиссия осуществляет свою деятельность в соответствии с планом работы, принимаемым на заседании Комиссии и утверждаемым ее председателем.</w:t>
      </w:r>
    </w:p>
    <w:p w:rsidR="00963261" w:rsidRDefault="00963261" w:rsidP="008467F4">
      <w:pPr>
        <w:spacing w:after="0"/>
        <w:rPr>
          <w:rFonts w:ascii="Times New Roman" w:hAnsi="Times New Roman" w:cs="Times New Roman"/>
          <w:b/>
          <w:sz w:val="24"/>
          <w:szCs w:val="24"/>
        </w:rPr>
      </w:pPr>
    </w:p>
    <w:p w:rsidR="007B6F02" w:rsidRDefault="007B6F02" w:rsidP="008467F4">
      <w:pPr>
        <w:spacing w:after="0"/>
        <w:rPr>
          <w:rFonts w:ascii="Times New Roman" w:hAnsi="Times New Roman" w:cs="Times New Roman"/>
          <w:b/>
          <w:sz w:val="24"/>
          <w:szCs w:val="24"/>
        </w:rPr>
      </w:pPr>
    </w:p>
    <w:p w:rsidR="00F1302D" w:rsidRDefault="00F1302D" w:rsidP="008467F4">
      <w:pPr>
        <w:spacing w:after="0"/>
        <w:rPr>
          <w:rFonts w:ascii="Times New Roman" w:hAnsi="Times New Roman" w:cs="Times New Roman"/>
          <w:b/>
          <w:sz w:val="24"/>
          <w:szCs w:val="24"/>
        </w:rPr>
      </w:pPr>
    </w:p>
    <w:p w:rsidR="00F1302D" w:rsidRPr="00F1302D" w:rsidRDefault="00F1302D" w:rsidP="00F1302D">
      <w:pPr>
        <w:spacing w:after="0"/>
        <w:jc w:val="both"/>
        <w:rPr>
          <w:rFonts w:ascii="Times New Roman" w:hAnsi="Times New Roman" w:cs="Times New Roman"/>
          <w:b/>
          <w:sz w:val="24"/>
          <w:szCs w:val="24"/>
        </w:rPr>
      </w:pPr>
      <w:r w:rsidRPr="00F1302D">
        <w:rPr>
          <w:rFonts w:ascii="Times New Roman" w:hAnsi="Times New Roman" w:cs="Times New Roman"/>
          <w:b/>
          <w:sz w:val="24"/>
          <w:szCs w:val="24"/>
        </w:rPr>
        <w:t>Р О С С И Й С К А Я   Ф Е Д Е Р А Ц И Я</w:t>
      </w:r>
    </w:p>
    <w:p w:rsidR="00F1302D" w:rsidRPr="00F1302D" w:rsidRDefault="00F1302D" w:rsidP="00F1302D">
      <w:pPr>
        <w:spacing w:after="0"/>
        <w:jc w:val="both"/>
        <w:rPr>
          <w:rFonts w:ascii="Times New Roman" w:hAnsi="Times New Roman" w:cs="Times New Roman"/>
          <w:b/>
          <w:sz w:val="24"/>
          <w:szCs w:val="24"/>
        </w:rPr>
      </w:pPr>
      <w:r w:rsidRPr="00F1302D">
        <w:rPr>
          <w:rFonts w:ascii="Times New Roman" w:hAnsi="Times New Roman" w:cs="Times New Roman"/>
          <w:b/>
          <w:sz w:val="24"/>
          <w:szCs w:val="24"/>
        </w:rPr>
        <w:t>И Р К У Т С К А Я   О Б Л А С Т Ь</w:t>
      </w:r>
    </w:p>
    <w:p w:rsidR="00F1302D" w:rsidRPr="00F1302D" w:rsidRDefault="00F1302D" w:rsidP="00F1302D">
      <w:pPr>
        <w:spacing w:after="0"/>
        <w:jc w:val="both"/>
        <w:rPr>
          <w:rFonts w:ascii="Times New Roman" w:hAnsi="Times New Roman" w:cs="Times New Roman"/>
          <w:b/>
          <w:sz w:val="24"/>
          <w:szCs w:val="24"/>
        </w:rPr>
      </w:pPr>
      <w:r w:rsidRPr="00F1302D">
        <w:rPr>
          <w:rFonts w:ascii="Times New Roman" w:hAnsi="Times New Roman" w:cs="Times New Roman"/>
          <w:b/>
          <w:sz w:val="24"/>
          <w:szCs w:val="24"/>
        </w:rPr>
        <w:t>К И Р Е Н С К И Й   М У Н И Ц И П А Л Ь Н Ы Й   Р А Й О Н</w:t>
      </w:r>
    </w:p>
    <w:p w:rsidR="00F1302D" w:rsidRPr="00F1302D" w:rsidRDefault="00F1302D" w:rsidP="00F1302D">
      <w:pPr>
        <w:spacing w:after="0"/>
        <w:jc w:val="both"/>
        <w:rPr>
          <w:rFonts w:ascii="Times New Roman" w:hAnsi="Times New Roman" w:cs="Times New Roman"/>
          <w:b/>
          <w:sz w:val="24"/>
          <w:szCs w:val="24"/>
        </w:rPr>
      </w:pPr>
      <w:r w:rsidRPr="00F1302D">
        <w:rPr>
          <w:rFonts w:ascii="Times New Roman" w:hAnsi="Times New Roman" w:cs="Times New Roman"/>
          <w:b/>
          <w:sz w:val="24"/>
          <w:szCs w:val="24"/>
        </w:rPr>
        <w:t xml:space="preserve">А Д М И Н И С Т Р А Ц И Я </w:t>
      </w:r>
    </w:p>
    <w:p w:rsidR="00F1302D" w:rsidRPr="00F1302D" w:rsidRDefault="00F1302D" w:rsidP="00F1302D">
      <w:pPr>
        <w:spacing w:after="0"/>
        <w:jc w:val="both"/>
        <w:rPr>
          <w:rFonts w:ascii="Times New Roman" w:hAnsi="Times New Roman" w:cs="Times New Roman"/>
          <w:b/>
          <w:sz w:val="24"/>
          <w:szCs w:val="24"/>
        </w:rPr>
      </w:pPr>
      <w:r w:rsidRPr="00F1302D">
        <w:rPr>
          <w:rFonts w:ascii="Times New Roman" w:hAnsi="Times New Roman" w:cs="Times New Roman"/>
          <w:b/>
          <w:sz w:val="24"/>
          <w:szCs w:val="24"/>
        </w:rPr>
        <w:t>П О С Т А Н О В Л Е Н И Е</w:t>
      </w:r>
    </w:p>
    <w:p w:rsidR="00F1302D" w:rsidRPr="00F1302D" w:rsidRDefault="00F1302D" w:rsidP="00F1302D">
      <w:pPr>
        <w:spacing w:after="0"/>
        <w:jc w:val="both"/>
        <w:rPr>
          <w:rFonts w:ascii="Times New Roman" w:hAnsi="Times New Roman" w:cs="Times New Roman"/>
          <w:b/>
          <w:sz w:val="24"/>
          <w:szCs w:val="24"/>
        </w:rPr>
      </w:pPr>
    </w:p>
    <w:tbl>
      <w:tblPr>
        <w:tblStyle w:val="af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0"/>
        <w:gridCol w:w="3190"/>
        <w:gridCol w:w="3191"/>
      </w:tblGrid>
      <w:tr w:rsidR="00F1302D" w:rsidRPr="00F1302D" w:rsidTr="00F1302D">
        <w:tc>
          <w:tcPr>
            <w:tcW w:w="2940" w:type="dxa"/>
          </w:tcPr>
          <w:p w:rsidR="00F1302D" w:rsidRPr="00F1302D" w:rsidRDefault="00F1302D" w:rsidP="00F1302D">
            <w:pPr>
              <w:jc w:val="center"/>
              <w:rPr>
                <w:rFonts w:ascii="Times New Roman" w:hAnsi="Times New Roman" w:cs="Times New Roman"/>
                <w:sz w:val="24"/>
                <w:szCs w:val="24"/>
              </w:rPr>
            </w:pPr>
            <w:r w:rsidRPr="00F1302D">
              <w:rPr>
                <w:rFonts w:ascii="Times New Roman" w:hAnsi="Times New Roman" w:cs="Times New Roman"/>
                <w:sz w:val="24"/>
                <w:szCs w:val="24"/>
              </w:rPr>
              <w:t>от 17 марта 2015 г.</w:t>
            </w:r>
          </w:p>
        </w:tc>
        <w:tc>
          <w:tcPr>
            <w:tcW w:w="3190" w:type="dxa"/>
          </w:tcPr>
          <w:p w:rsidR="00F1302D" w:rsidRPr="00F1302D" w:rsidRDefault="00F1302D" w:rsidP="00F1302D">
            <w:pPr>
              <w:jc w:val="center"/>
              <w:rPr>
                <w:rFonts w:ascii="Times New Roman" w:hAnsi="Times New Roman" w:cs="Times New Roman"/>
                <w:sz w:val="24"/>
                <w:szCs w:val="24"/>
              </w:rPr>
            </w:pPr>
          </w:p>
        </w:tc>
        <w:tc>
          <w:tcPr>
            <w:tcW w:w="3191" w:type="dxa"/>
          </w:tcPr>
          <w:p w:rsidR="00F1302D" w:rsidRPr="00F1302D" w:rsidRDefault="00F1302D" w:rsidP="00F1302D">
            <w:pPr>
              <w:jc w:val="center"/>
              <w:rPr>
                <w:rFonts w:ascii="Times New Roman" w:hAnsi="Times New Roman" w:cs="Times New Roman"/>
                <w:sz w:val="24"/>
                <w:szCs w:val="24"/>
              </w:rPr>
            </w:pPr>
            <w:r w:rsidRPr="00F1302D">
              <w:rPr>
                <w:rFonts w:ascii="Times New Roman" w:hAnsi="Times New Roman" w:cs="Times New Roman"/>
                <w:sz w:val="24"/>
                <w:szCs w:val="24"/>
              </w:rPr>
              <w:t>№ 214</w:t>
            </w:r>
          </w:p>
        </w:tc>
      </w:tr>
      <w:tr w:rsidR="00F1302D" w:rsidRPr="00F1302D" w:rsidTr="00F1302D">
        <w:tc>
          <w:tcPr>
            <w:tcW w:w="2940" w:type="dxa"/>
          </w:tcPr>
          <w:p w:rsidR="00F1302D" w:rsidRPr="00F1302D" w:rsidRDefault="00F1302D" w:rsidP="00F1302D">
            <w:pPr>
              <w:jc w:val="center"/>
              <w:rPr>
                <w:rFonts w:ascii="Times New Roman" w:hAnsi="Times New Roman" w:cs="Times New Roman"/>
                <w:sz w:val="24"/>
                <w:szCs w:val="24"/>
              </w:rPr>
            </w:pPr>
          </w:p>
        </w:tc>
        <w:tc>
          <w:tcPr>
            <w:tcW w:w="3190" w:type="dxa"/>
          </w:tcPr>
          <w:p w:rsidR="00F1302D" w:rsidRPr="00F1302D" w:rsidRDefault="00F1302D" w:rsidP="00F1302D">
            <w:pPr>
              <w:jc w:val="center"/>
              <w:rPr>
                <w:rFonts w:ascii="Times New Roman" w:hAnsi="Times New Roman" w:cs="Times New Roman"/>
                <w:sz w:val="24"/>
                <w:szCs w:val="24"/>
              </w:rPr>
            </w:pPr>
            <w:r w:rsidRPr="00F1302D">
              <w:rPr>
                <w:rFonts w:ascii="Times New Roman" w:hAnsi="Times New Roman" w:cs="Times New Roman"/>
                <w:sz w:val="24"/>
                <w:szCs w:val="24"/>
              </w:rPr>
              <w:t>г.Киренск</w:t>
            </w:r>
          </w:p>
        </w:tc>
        <w:tc>
          <w:tcPr>
            <w:tcW w:w="3191" w:type="dxa"/>
          </w:tcPr>
          <w:p w:rsidR="00F1302D" w:rsidRPr="00F1302D" w:rsidRDefault="00F1302D" w:rsidP="00F1302D">
            <w:pPr>
              <w:rPr>
                <w:rFonts w:ascii="Times New Roman" w:hAnsi="Times New Roman" w:cs="Times New Roman"/>
                <w:sz w:val="24"/>
                <w:szCs w:val="24"/>
              </w:rPr>
            </w:pPr>
          </w:p>
        </w:tc>
      </w:tr>
    </w:tbl>
    <w:p w:rsidR="00F1302D" w:rsidRPr="00F1302D" w:rsidRDefault="00F1302D" w:rsidP="00F1302D">
      <w:pPr>
        <w:spacing w:after="0"/>
        <w:jc w:val="both"/>
        <w:rPr>
          <w:rFonts w:ascii="Times New Roman" w:hAnsi="Times New Roman" w:cs="Times New Roman"/>
          <w:sz w:val="24"/>
          <w:szCs w:val="24"/>
        </w:rPr>
      </w:pPr>
    </w:p>
    <w:tbl>
      <w:tblPr>
        <w:tblStyle w:val="af1"/>
        <w:tblW w:w="425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F1302D" w:rsidRPr="00F1302D" w:rsidTr="00F1302D">
        <w:trPr>
          <w:trHeight w:val="639"/>
        </w:trPr>
        <w:tc>
          <w:tcPr>
            <w:tcW w:w="4253" w:type="dxa"/>
          </w:tcPr>
          <w:p w:rsidR="00F1302D" w:rsidRPr="00F1302D" w:rsidRDefault="00F1302D" w:rsidP="00F1302D">
            <w:pPr>
              <w:rPr>
                <w:rFonts w:ascii="Times New Roman" w:hAnsi="Times New Roman" w:cs="Times New Roman"/>
                <w:i/>
                <w:sz w:val="24"/>
                <w:szCs w:val="24"/>
              </w:rPr>
            </w:pPr>
            <w:r w:rsidRPr="00F1302D">
              <w:rPr>
                <w:rFonts w:ascii="Times New Roman" w:hAnsi="Times New Roman" w:cs="Times New Roman"/>
                <w:i/>
                <w:sz w:val="24"/>
                <w:szCs w:val="24"/>
              </w:rPr>
              <w:t xml:space="preserve">О создании межведомственного оперативного штаба - противопаводковой комиссии </w:t>
            </w:r>
          </w:p>
        </w:tc>
      </w:tr>
    </w:tbl>
    <w:p w:rsidR="00F1302D" w:rsidRPr="00F1302D" w:rsidRDefault="00F1302D" w:rsidP="00F1302D">
      <w:pPr>
        <w:spacing w:after="0"/>
        <w:jc w:val="both"/>
        <w:rPr>
          <w:rFonts w:ascii="Times New Roman" w:hAnsi="Times New Roman" w:cs="Times New Roman"/>
          <w:sz w:val="24"/>
          <w:szCs w:val="24"/>
        </w:rPr>
      </w:pPr>
    </w:p>
    <w:p w:rsidR="00F1302D" w:rsidRPr="00F1302D" w:rsidRDefault="00F1302D" w:rsidP="00F1302D">
      <w:pPr>
        <w:ind w:firstLine="709"/>
        <w:jc w:val="both"/>
        <w:rPr>
          <w:rFonts w:ascii="Times New Roman" w:hAnsi="Times New Roman" w:cs="Times New Roman"/>
          <w:sz w:val="24"/>
          <w:szCs w:val="24"/>
        </w:rPr>
      </w:pPr>
      <w:r w:rsidRPr="00F1302D">
        <w:rPr>
          <w:rFonts w:ascii="Times New Roman" w:hAnsi="Times New Roman" w:cs="Times New Roman"/>
          <w:sz w:val="24"/>
          <w:szCs w:val="24"/>
        </w:rPr>
        <w:t>Руководствуясь Федеральным законом от 21.12.1994 № 68-ФЗ  «О защите населения и территорий от чрезвычайных ситуаций природного и техногенного характера», в целях оперативного реагирования на возникновение чрезвычайных ситуаций и должного взаимодействия между заинтересованными структурами, а так же устойчивого управления силами и средствами предупреждения чрезвычайных ситуаций, уменьшения размеров материального ущерба, ст.43 Устава муниципального образования Киренский район,</w:t>
      </w:r>
    </w:p>
    <w:p w:rsidR="00F1302D" w:rsidRPr="00F1302D" w:rsidRDefault="00F1302D" w:rsidP="00F1302D">
      <w:pPr>
        <w:spacing w:before="100" w:beforeAutospacing="1" w:after="0" w:line="276" w:lineRule="auto"/>
        <w:ind w:firstLine="1134"/>
        <w:jc w:val="center"/>
        <w:rPr>
          <w:rFonts w:ascii="Times New Roman" w:hAnsi="Times New Roman" w:cs="Times New Roman"/>
          <w:sz w:val="24"/>
          <w:szCs w:val="24"/>
        </w:rPr>
      </w:pPr>
      <w:r w:rsidRPr="00F1302D">
        <w:rPr>
          <w:rFonts w:ascii="Times New Roman" w:hAnsi="Times New Roman" w:cs="Times New Roman"/>
          <w:sz w:val="24"/>
          <w:szCs w:val="24"/>
        </w:rPr>
        <w:t>ПОСТАНОВЛЯЮ:</w:t>
      </w:r>
    </w:p>
    <w:p w:rsidR="00F1302D" w:rsidRPr="00F1302D" w:rsidRDefault="00F1302D" w:rsidP="00F1302D">
      <w:pPr>
        <w:spacing w:after="0"/>
        <w:ind w:firstLine="284"/>
        <w:contextualSpacing/>
        <w:rPr>
          <w:rFonts w:ascii="Times New Roman" w:hAnsi="Times New Roman"/>
          <w:sz w:val="24"/>
          <w:szCs w:val="24"/>
        </w:rPr>
      </w:pPr>
      <w:r>
        <w:rPr>
          <w:rFonts w:ascii="Times New Roman" w:hAnsi="Times New Roman"/>
          <w:sz w:val="24"/>
          <w:szCs w:val="24"/>
        </w:rPr>
        <w:t xml:space="preserve">1. </w:t>
      </w:r>
      <w:r w:rsidRPr="00F1302D">
        <w:rPr>
          <w:rFonts w:ascii="Times New Roman" w:hAnsi="Times New Roman"/>
          <w:sz w:val="24"/>
          <w:szCs w:val="24"/>
        </w:rPr>
        <w:t>Утвердить состав межведомственного оперативного штаба - противопаводковой комиссии,  согласно приложению № 1.</w:t>
      </w:r>
    </w:p>
    <w:p w:rsidR="00F1302D" w:rsidRPr="00F1302D" w:rsidRDefault="00F1302D" w:rsidP="00F1302D">
      <w:pPr>
        <w:spacing w:after="0"/>
        <w:ind w:firstLine="284"/>
        <w:contextualSpacing/>
        <w:rPr>
          <w:rFonts w:ascii="Times New Roman" w:hAnsi="Times New Roman"/>
          <w:sz w:val="24"/>
          <w:szCs w:val="24"/>
        </w:rPr>
      </w:pPr>
      <w:r>
        <w:rPr>
          <w:rFonts w:ascii="Times New Roman" w:hAnsi="Times New Roman"/>
          <w:sz w:val="24"/>
          <w:szCs w:val="24"/>
        </w:rPr>
        <w:t xml:space="preserve">2. </w:t>
      </w:r>
      <w:r w:rsidRPr="00F1302D">
        <w:rPr>
          <w:rFonts w:ascii="Times New Roman" w:hAnsi="Times New Roman"/>
          <w:sz w:val="24"/>
          <w:szCs w:val="24"/>
        </w:rPr>
        <w:t>Утвердить Положение о межведомственном оперативном штабе - противопаводковой комиссии, согласно приложению № 2.</w:t>
      </w:r>
    </w:p>
    <w:p w:rsidR="00F1302D" w:rsidRPr="00F1302D" w:rsidRDefault="00F1302D" w:rsidP="00F1302D">
      <w:pPr>
        <w:spacing w:after="0"/>
        <w:ind w:firstLine="284"/>
        <w:contextualSpacing/>
        <w:rPr>
          <w:rFonts w:ascii="Times New Roman" w:hAnsi="Times New Roman"/>
          <w:sz w:val="24"/>
          <w:szCs w:val="24"/>
        </w:rPr>
      </w:pPr>
      <w:r>
        <w:rPr>
          <w:rFonts w:ascii="Times New Roman" w:hAnsi="Times New Roman"/>
          <w:sz w:val="24"/>
          <w:szCs w:val="24"/>
        </w:rPr>
        <w:t xml:space="preserve">3. </w:t>
      </w:r>
      <w:r w:rsidRPr="00F1302D">
        <w:rPr>
          <w:rFonts w:ascii="Times New Roman" w:hAnsi="Times New Roman"/>
          <w:sz w:val="24"/>
          <w:szCs w:val="24"/>
        </w:rPr>
        <w:t>Утвердить состав оперативной группы оперативного штаба - противопаводковой комиссии, согласно приложению № 3.</w:t>
      </w:r>
    </w:p>
    <w:p w:rsidR="00F1302D" w:rsidRPr="00F1302D" w:rsidRDefault="00F1302D" w:rsidP="00F1302D">
      <w:pPr>
        <w:spacing w:after="0"/>
        <w:ind w:firstLine="284"/>
        <w:contextualSpacing/>
        <w:rPr>
          <w:rFonts w:ascii="Times New Roman" w:hAnsi="Times New Roman"/>
          <w:sz w:val="24"/>
          <w:szCs w:val="24"/>
        </w:rPr>
      </w:pPr>
      <w:r>
        <w:rPr>
          <w:rFonts w:ascii="Times New Roman" w:hAnsi="Times New Roman"/>
          <w:sz w:val="24"/>
          <w:szCs w:val="24"/>
        </w:rPr>
        <w:t xml:space="preserve">4. </w:t>
      </w:r>
      <w:r w:rsidRPr="00F1302D">
        <w:rPr>
          <w:rFonts w:ascii="Times New Roman" w:hAnsi="Times New Roman"/>
          <w:sz w:val="24"/>
          <w:szCs w:val="24"/>
        </w:rPr>
        <w:t>Утвердить Положение об  оперативной группе оперативного штаба - противопаводковой комиссии, согласно приложению № 4.</w:t>
      </w:r>
    </w:p>
    <w:p w:rsidR="00F1302D" w:rsidRPr="00F1302D" w:rsidRDefault="00F1302D" w:rsidP="00642B94">
      <w:pPr>
        <w:pStyle w:val="af3"/>
        <w:widowControl w:val="0"/>
        <w:numPr>
          <w:ilvl w:val="0"/>
          <w:numId w:val="3"/>
        </w:numPr>
        <w:suppressAutoHyphens/>
        <w:spacing w:line="240" w:lineRule="auto"/>
        <w:ind w:left="0" w:firstLine="284"/>
        <w:contextualSpacing/>
        <w:rPr>
          <w:rFonts w:ascii="Times New Roman" w:eastAsia="Calibri" w:hAnsi="Times New Roman"/>
          <w:sz w:val="24"/>
          <w:szCs w:val="24"/>
        </w:rPr>
      </w:pPr>
      <w:r w:rsidRPr="00F1302D">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F1302D">
        <w:rPr>
          <w:rFonts w:ascii="Times New Roman" w:eastAsia="Calibri" w:hAnsi="Times New Roman"/>
          <w:sz w:val="24"/>
          <w:szCs w:val="24"/>
        </w:rPr>
        <w:t xml:space="preserve">http:kirenskrn.irkobl.ru. </w:t>
      </w:r>
    </w:p>
    <w:p w:rsidR="00F1302D" w:rsidRPr="00F1302D" w:rsidRDefault="00F1302D" w:rsidP="00642B94">
      <w:pPr>
        <w:pStyle w:val="af3"/>
        <w:widowControl w:val="0"/>
        <w:numPr>
          <w:ilvl w:val="0"/>
          <w:numId w:val="3"/>
        </w:numPr>
        <w:suppressAutoHyphens/>
        <w:spacing w:line="240" w:lineRule="auto"/>
        <w:ind w:left="0" w:firstLine="284"/>
        <w:contextualSpacing/>
        <w:rPr>
          <w:rFonts w:ascii="Times New Roman" w:eastAsia="Calibri" w:hAnsi="Times New Roman"/>
          <w:sz w:val="24"/>
          <w:szCs w:val="24"/>
        </w:rPr>
      </w:pPr>
      <w:r w:rsidRPr="00F1302D">
        <w:rPr>
          <w:rFonts w:ascii="Times New Roman" w:eastAsia="Calibri" w:hAnsi="Times New Roman"/>
          <w:sz w:val="24"/>
          <w:szCs w:val="24"/>
        </w:rPr>
        <w:t>Постановление мэра Киренского муниципального района от 17.04.2014 года № 330 «О создании оперативного штаба» считать утратившим силу.</w:t>
      </w:r>
    </w:p>
    <w:p w:rsidR="00F1302D" w:rsidRPr="00F1302D" w:rsidRDefault="00F1302D" w:rsidP="00642B94">
      <w:pPr>
        <w:pStyle w:val="af3"/>
        <w:numPr>
          <w:ilvl w:val="0"/>
          <w:numId w:val="3"/>
        </w:numPr>
        <w:spacing w:line="240" w:lineRule="auto"/>
        <w:ind w:left="0" w:firstLine="284"/>
        <w:contextualSpacing/>
        <w:rPr>
          <w:rFonts w:ascii="Times New Roman" w:hAnsi="Times New Roman"/>
          <w:sz w:val="24"/>
          <w:szCs w:val="24"/>
        </w:rPr>
      </w:pPr>
      <w:r w:rsidRPr="00F1302D">
        <w:rPr>
          <w:rFonts w:ascii="Times New Roman" w:hAnsi="Times New Roman"/>
          <w:sz w:val="24"/>
          <w:szCs w:val="24"/>
        </w:rPr>
        <w:t>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F1302D" w:rsidRPr="00F1302D" w:rsidRDefault="00F1302D" w:rsidP="00642B94">
      <w:pPr>
        <w:pStyle w:val="af3"/>
        <w:numPr>
          <w:ilvl w:val="0"/>
          <w:numId w:val="3"/>
        </w:numPr>
        <w:spacing w:line="240" w:lineRule="auto"/>
        <w:ind w:left="709" w:hanging="425"/>
        <w:contextualSpacing/>
        <w:rPr>
          <w:rFonts w:ascii="Times New Roman" w:hAnsi="Times New Roman"/>
          <w:sz w:val="24"/>
          <w:szCs w:val="24"/>
        </w:rPr>
      </w:pPr>
      <w:r w:rsidRPr="00F1302D">
        <w:rPr>
          <w:rFonts w:ascii="Times New Roman" w:hAnsi="Times New Roman"/>
          <w:sz w:val="24"/>
          <w:szCs w:val="24"/>
        </w:rPr>
        <w:t>Настоящее постановление вступает в законную силу со дня его подписания.</w:t>
      </w:r>
    </w:p>
    <w:p w:rsidR="00F1302D" w:rsidRDefault="00F1302D" w:rsidP="00F1302D">
      <w:pPr>
        <w:spacing w:after="0"/>
        <w:jc w:val="both"/>
        <w:rPr>
          <w:rFonts w:ascii="Times New Roman" w:hAnsi="Times New Roman" w:cs="Times New Roman"/>
          <w:b/>
          <w:sz w:val="24"/>
          <w:szCs w:val="24"/>
        </w:rPr>
      </w:pPr>
    </w:p>
    <w:p w:rsidR="001A2F80" w:rsidRDefault="001A2F80" w:rsidP="00F1302D">
      <w:pPr>
        <w:spacing w:after="0"/>
        <w:jc w:val="both"/>
        <w:rPr>
          <w:rFonts w:ascii="Times New Roman" w:hAnsi="Times New Roman" w:cs="Times New Roman"/>
          <w:b/>
          <w:sz w:val="24"/>
          <w:szCs w:val="24"/>
        </w:rPr>
      </w:pPr>
    </w:p>
    <w:p w:rsidR="00F1302D" w:rsidRPr="00F1302D" w:rsidRDefault="00F1302D" w:rsidP="00F1302D">
      <w:pPr>
        <w:spacing w:after="0"/>
        <w:ind w:firstLine="284"/>
        <w:jc w:val="both"/>
        <w:rPr>
          <w:rFonts w:ascii="Times New Roman" w:hAnsi="Times New Roman" w:cs="Times New Roman"/>
          <w:b/>
          <w:sz w:val="24"/>
          <w:szCs w:val="24"/>
        </w:rPr>
      </w:pPr>
      <w:r w:rsidRPr="00F1302D">
        <w:rPr>
          <w:rFonts w:ascii="Times New Roman" w:hAnsi="Times New Roman" w:cs="Times New Roman"/>
          <w:b/>
          <w:sz w:val="24"/>
          <w:szCs w:val="24"/>
        </w:rPr>
        <w:t xml:space="preserve">И.о. главы </w:t>
      </w:r>
    </w:p>
    <w:p w:rsidR="00F1302D" w:rsidRPr="00F1302D" w:rsidRDefault="00F1302D" w:rsidP="00F1302D">
      <w:pPr>
        <w:spacing w:after="0"/>
        <w:ind w:firstLine="284"/>
        <w:jc w:val="both"/>
        <w:rPr>
          <w:rFonts w:ascii="Times New Roman" w:hAnsi="Times New Roman" w:cs="Times New Roman"/>
          <w:sz w:val="24"/>
          <w:szCs w:val="24"/>
        </w:rPr>
      </w:pPr>
      <w:r w:rsidRPr="00F1302D">
        <w:rPr>
          <w:rFonts w:ascii="Times New Roman" w:hAnsi="Times New Roman" w:cs="Times New Roman"/>
          <w:b/>
          <w:sz w:val="24"/>
          <w:szCs w:val="24"/>
        </w:rPr>
        <w:t>администрации района                                                                                Е.А. Чудинова</w:t>
      </w:r>
    </w:p>
    <w:p w:rsidR="00F1302D" w:rsidRPr="003E065D" w:rsidRDefault="00F1302D" w:rsidP="00F1302D">
      <w:pPr>
        <w:spacing w:after="0" w:line="276" w:lineRule="auto"/>
        <w:jc w:val="both"/>
      </w:pPr>
    </w:p>
    <w:p w:rsidR="001A2F80" w:rsidRDefault="001A2F80" w:rsidP="00F1302D">
      <w:pPr>
        <w:spacing w:after="0"/>
        <w:jc w:val="right"/>
        <w:rPr>
          <w:rFonts w:ascii="Times New Roman" w:hAnsi="Times New Roman" w:cs="Times New Roman"/>
        </w:rPr>
      </w:pPr>
    </w:p>
    <w:p w:rsidR="00F1302D" w:rsidRPr="00F1302D" w:rsidRDefault="00F1302D" w:rsidP="00F1302D">
      <w:pPr>
        <w:spacing w:after="0"/>
        <w:jc w:val="right"/>
        <w:rPr>
          <w:rFonts w:ascii="Times New Roman" w:hAnsi="Times New Roman" w:cs="Times New Roman"/>
        </w:rPr>
      </w:pPr>
      <w:r w:rsidRPr="00F1302D">
        <w:rPr>
          <w:rFonts w:ascii="Times New Roman" w:hAnsi="Times New Roman" w:cs="Times New Roman"/>
        </w:rPr>
        <w:lastRenderedPageBreak/>
        <w:t>Приложение №1</w:t>
      </w:r>
    </w:p>
    <w:p w:rsidR="00F1302D" w:rsidRPr="00F1302D" w:rsidRDefault="00F1302D" w:rsidP="00F1302D">
      <w:pPr>
        <w:spacing w:after="0"/>
        <w:jc w:val="right"/>
        <w:rPr>
          <w:rFonts w:ascii="Times New Roman" w:hAnsi="Times New Roman" w:cs="Times New Roman"/>
        </w:rPr>
      </w:pPr>
      <w:r w:rsidRPr="00F1302D">
        <w:rPr>
          <w:rFonts w:ascii="Times New Roman" w:hAnsi="Times New Roman" w:cs="Times New Roman"/>
        </w:rPr>
        <w:t>Утверждено Постановлением и.о. главы администрации</w:t>
      </w:r>
    </w:p>
    <w:p w:rsidR="00F1302D" w:rsidRPr="00F1302D" w:rsidRDefault="00F1302D" w:rsidP="00F1302D">
      <w:pPr>
        <w:spacing w:after="0"/>
        <w:jc w:val="right"/>
        <w:rPr>
          <w:rFonts w:ascii="Times New Roman" w:hAnsi="Times New Roman" w:cs="Times New Roman"/>
        </w:rPr>
      </w:pPr>
      <w:r w:rsidRPr="00F1302D">
        <w:rPr>
          <w:rFonts w:ascii="Times New Roman" w:hAnsi="Times New Roman" w:cs="Times New Roman"/>
        </w:rPr>
        <w:t>Киренского муниципального района</w:t>
      </w:r>
    </w:p>
    <w:p w:rsidR="00F1302D" w:rsidRPr="00F1302D" w:rsidRDefault="00F1302D" w:rsidP="00F1302D">
      <w:pPr>
        <w:spacing w:after="0"/>
        <w:jc w:val="right"/>
        <w:rPr>
          <w:rFonts w:ascii="Times New Roman" w:hAnsi="Times New Roman" w:cs="Times New Roman"/>
        </w:rPr>
      </w:pPr>
      <w:r w:rsidRPr="00F1302D">
        <w:rPr>
          <w:rFonts w:ascii="Times New Roman" w:hAnsi="Times New Roman" w:cs="Times New Roman"/>
        </w:rPr>
        <w:t>от 17.03.2015г. № 214</w:t>
      </w:r>
    </w:p>
    <w:p w:rsidR="00F1302D" w:rsidRPr="00F1302D" w:rsidRDefault="00F1302D" w:rsidP="00F1302D">
      <w:pPr>
        <w:spacing w:after="0"/>
        <w:jc w:val="center"/>
        <w:rPr>
          <w:rFonts w:ascii="Times New Roman" w:hAnsi="Times New Roman" w:cs="Times New Roman"/>
          <w:sz w:val="24"/>
          <w:szCs w:val="24"/>
        </w:rPr>
      </w:pPr>
      <w:r w:rsidRPr="00F1302D">
        <w:rPr>
          <w:rFonts w:ascii="Times New Roman" w:hAnsi="Times New Roman" w:cs="Times New Roman"/>
          <w:sz w:val="24"/>
          <w:szCs w:val="24"/>
        </w:rPr>
        <w:t>Состав</w:t>
      </w:r>
    </w:p>
    <w:p w:rsidR="00F1302D" w:rsidRPr="00F1302D" w:rsidRDefault="00F1302D" w:rsidP="00F1302D">
      <w:pPr>
        <w:spacing w:after="0"/>
        <w:jc w:val="center"/>
        <w:rPr>
          <w:rFonts w:ascii="Times New Roman" w:hAnsi="Times New Roman" w:cs="Times New Roman"/>
          <w:sz w:val="24"/>
          <w:szCs w:val="24"/>
        </w:rPr>
      </w:pPr>
      <w:r w:rsidRPr="00F1302D">
        <w:rPr>
          <w:rFonts w:ascii="Times New Roman" w:hAnsi="Times New Roman" w:cs="Times New Roman"/>
          <w:sz w:val="24"/>
          <w:szCs w:val="24"/>
        </w:rPr>
        <w:t>межведомственного оперативного штаба -</w:t>
      </w:r>
    </w:p>
    <w:p w:rsidR="00F1302D" w:rsidRPr="00F1302D" w:rsidRDefault="00F1302D" w:rsidP="00F1302D">
      <w:pPr>
        <w:spacing w:after="0"/>
        <w:jc w:val="center"/>
        <w:rPr>
          <w:rFonts w:ascii="Times New Roman" w:hAnsi="Times New Roman" w:cs="Times New Roman"/>
          <w:sz w:val="24"/>
          <w:szCs w:val="24"/>
        </w:rPr>
      </w:pPr>
      <w:r w:rsidRPr="00F1302D">
        <w:rPr>
          <w:rFonts w:ascii="Times New Roman" w:hAnsi="Times New Roman" w:cs="Times New Roman"/>
          <w:sz w:val="24"/>
          <w:szCs w:val="24"/>
        </w:rPr>
        <w:t>противопаводковой комиссии</w:t>
      </w:r>
    </w:p>
    <w:p w:rsidR="00F1302D" w:rsidRPr="00F1302D" w:rsidRDefault="00F1302D" w:rsidP="00F1302D">
      <w:pPr>
        <w:spacing w:after="0"/>
        <w:jc w:val="both"/>
        <w:rPr>
          <w:rFonts w:ascii="Times New Roman" w:hAnsi="Times New Roman" w:cs="Times New Roman"/>
          <w:b/>
          <w:bCs/>
          <w:sz w:val="24"/>
          <w:szCs w:val="24"/>
        </w:rPr>
      </w:pPr>
    </w:p>
    <w:tbl>
      <w:tblPr>
        <w:tblStyle w:val="af1"/>
        <w:tblW w:w="0" w:type="auto"/>
        <w:tblInd w:w="108" w:type="dxa"/>
        <w:tblLook w:val="04A0"/>
      </w:tblPr>
      <w:tblGrid>
        <w:gridCol w:w="567"/>
        <w:gridCol w:w="2689"/>
        <w:gridCol w:w="7199"/>
      </w:tblGrid>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п/п</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Ф.И.О.</w:t>
            </w:r>
          </w:p>
        </w:tc>
        <w:tc>
          <w:tcPr>
            <w:tcW w:w="719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Должность</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2</w:t>
            </w:r>
          </w:p>
        </w:tc>
        <w:tc>
          <w:tcPr>
            <w:tcW w:w="719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3</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Вициамов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Александр Владимирович</w:t>
            </w:r>
          </w:p>
        </w:tc>
        <w:tc>
          <w:tcPr>
            <w:tcW w:w="7199" w:type="dxa"/>
          </w:tcPr>
          <w:p w:rsidR="00F1302D" w:rsidRPr="00F1302D" w:rsidRDefault="00F1302D" w:rsidP="00E87A89">
            <w:pPr>
              <w:rPr>
                <w:rFonts w:ascii="Times New Roman" w:hAnsi="Times New Roman" w:cs="Times New Roman"/>
                <w:bCs/>
              </w:rPr>
            </w:pPr>
            <w:r w:rsidRPr="00F1302D">
              <w:rPr>
                <w:rFonts w:ascii="Times New Roman" w:hAnsi="Times New Roman" w:cs="Times New Roman"/>
              </w:rPr>
              <w:t>Заместитель мэра – председатель комитета по имуществу и ЖКХ, Председатель КЧС и ОПБ  администрации Киренского муниципального района – начальник штаба</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2.</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Малков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Дмитрий Анатольевич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Начальник ПЧ № 39 по г.Киренск ГУ «14 ОФПС МЧС России по Иркутской области»  – заместитель начальника штаба</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3.</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Суханов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Дмитрий Евгеньевич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Ведущий специалист отдела ГОЧС  комитета по имуществу и ЖКХ администрации Киренского муниципального района – секретарь штаба</w:t>
            </w:r>
          </w:p>
        </w:tc>
      </w:tr>
      <w:tr w:rsidR="00F1302D" w:rsidRPr="00F1302D" w:rsidTr="00855F98">
        <w:tc>
          <w:tcPr>
            <w:tcW w:w="10455" w:type="dxa"/>
            <w:gridSpan w:val="3"/>
          </w:tcPr>
          <w:p w:rsidR="00F1302D" w:rsidRPr="00F1302D" w:rsidRDefault="00F1302D" w:rsidP="00F1302D">
            <w:pPr>
              <w:jc w:val="center"/>
              <w:rPr>
                <w:rFonts w:ascii="Times New Roman" w:hAnsi="Times New Roman" w:cs="Times New Roman"/>
              </w:rPr>
            </w:pPr>
            <w:r w:rsidRPr="00F1302D">
              <w:rPr>
                <w:rFonts w:ascii="Times New Roman" w:hAnsi="Times New Roman" w:cs="Times New Roman"/>
              </w:rPr>
              <w:t>Члены штаба</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4.</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Чудинова</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Елена Александровна</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Первый заместитель мэра по экономике и финансам, председатель эвакокомиссии администрации Киренского муниципального района</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5.</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Вытовтова</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Олеся Александровна</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Заместитель председателя – заведующая отделом энергетики, транспорта, связи, ЖКХ комитета по имуществу и ЖКХ администрации Киренского муниципального района</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6.</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Фарков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Александр Валерьевич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Главный специалист отдела энергетики, транспорта, связи, ЖКХ комитета по имуществу и ЖКХ администрации Киренского муниципального района</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7.</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Залуцкий</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Евгений Витальевич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Заведующий отделом ГОЧС – начальник ЕДДС комитета по имуществу и ЖКХ  администрации Киренского муниципального района</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8.</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Исаев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Сергей Петрович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Первый заместитель главы администрации Киренского городского поселения</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9.</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Майбородов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Алексей Викторович</w:t>
            </w:r>
          </w:p>
        </w:tc>
        <w:tc>
          <w:tcPr>
            <w:tcW w:w="7199" w:type="dxa"/>
          </w:tcPr>
          <w:p w:rsidR="00F1302D" w:rsidRPr="00F1302D" w:rsidRDefault="00F1302D" w:rsidP="00E87A89">
            <w:pPr>
              <w:rPr>
                <w:rFonts w:ascii="Times New Roman" w:hAnsi="Times New Roman" w:cs="Times New Roman"/>
                <w:bCs/>
              </w:rPr>
            </w:pPr>
            <w:r w:rsidRPr="00F1302D">
              <w:rPr>
                <w:rFonts w:ascii="Times New Roman" w:hAnsi="Times New Roman" w:cs="Times New Roman"/>
                <w:bCs/>
              </w:rPr>
              <w:t>Главный специалист по ГОЧС администрации Киренского городского поселения</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10.</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Гладилин</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Евгений Валентинович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Начальник отделения надзорной деятельности по Киренскому району ГУ МЧС России по Иркутской области</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11.</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Тирский</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Иван Павлович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Начальник Киренского инспекторского участка ГИМС МЧС России по Иркутской области</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12.</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Агафонов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Георгий Николаевич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Начальник Северного ПСО АСС Иркутской области</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13.</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Рогачков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Сергей Александрович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bCs/>
              </w:rPr>
              <w:t>Начальник МО МВД России «Киренский»</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14.</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Ануфриенко</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Марина Анатольевна</w:t>
            </w:r>
          </w:p>
        </w:tc>
        <w:tc>
          <w:tcPr>
            <w:tcW w:w="7199" w:type="dxa"/>
          </w:tcPr>
          <w:p w:rsidR="00F1302D" w:rsidRPr="00F1302D" w:rsidRDefault="00F1302D" w:rsidP="00E87A89">
            <w:pPr>
              <w:rPr>
                <w:rFonts w:ascii="Times New Roman" w:hAnsi="Times New Roman" w:cs="Times New Roman"/>
                <w:bCs/>
              </w:rPr>
            </w:pPr>
            <w:r w:rsidRPr="00F1302D">
              <w:rPr>
                <w:rFonts w:ascii="Times New Roman" w:hAnsi="Times New Roman" w:cs="Times New Roman"/>
                <w:bCs/>
              </w:rPr>
              <w:t>Начальник Киренской ЗГМО</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15.</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Лыков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Игорь Геннадьевич</w:t>
            </w:r>
          </w:p>
        </w:tc>
        <w:tc>
          <w:tcPr>
            <w:tcW w:w="7199" w:type="dxa"/>
          </w:tcPr>
          <w:p w:rsidR="00F1302D" w:rsidRPr="00F1302D" w:rsidRDefault="00F1302D" w:rsidP="00E87A89">
            <w:pPr>
              <w:rPr>
                <w:rFonts w:ascii="Times New Roman" w:hAnsi="Times New Roman" w:cs="Times New Roman"/>
                <w:bCs/>
              </w:rPr>
            </w:pPr>
            <w:r w:rsidRPr="00F1302D">
              <w:rPr>
                <w:rFonts w:ascii="Times New Roman" w:hAnsi="Times New Roman" w:cs="Times New Roman"/>
              </w:rPr>
              <w:t>Ведущий эксперт Усть-Кутского отделения по инспектированию автодорог дирекции автомобильных дорог Иркутской области</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16.</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Михайлов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Алексей Сергеевич</w:t>
            </w:r>
          </w:p>
        </w:tc>
        <w:tc>
          <w:tcPr>
            <w:tcW w:w="7199" w:type="dxa"/>
          </w:tcPr>
          <w:p w:rsidR="00F1302D" w:rsidRPr="00F1302D" w:rsidRDefault="00F1302D" w:rsidP="00E87A89">
            <w:pPr>
              <w:rPr>
                <w:rFonts w:ascii="Times New Roman" w:hAnsi="Times New Roman" w:cs="Times New Roman"/>
              </w:rPr>
            </w:pPr>
            <w:r w:rsidRPr="00F1302D">
              <w:rPr>
                <w:rFonts w:ascii="Times New Roman" w:hAnsi="Times New Roman" w:cs="Times New Roman"/>
              </w:rPr>
              <w:t>Главный врач ОГБУЗ «Киренская ЦРБ»</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17.</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Кузаков</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Дмитрий Борисович</w:t>
            </w:r>
          </w:p>
        </w:tc>
        <w:tc>
          <w:tcPr>
            <w:tcW w:w="7199" w:type="dxa"/>
          </w:tcPr>
          <w:p w:rsidR="00F1302D" w:rsidRPr="00F1302D" w:rsidRDefault="00F1302D" w:rsidP="00E87A89">
            <w:pPr>
              <w:rPr>
                <w:rFonts w:ascii="Times New Roman" w:hAnsi="Times New Roman" w:cs="Times New Roman"/>
                <w:bCs/>
              </w:rPr>
            </w:pPr>
            <w:r w:rsidRPr="00F1302D">
              <w:rPr>
                <w:rFonts w:ascii="Times New Roman" w:hAnsi="Times New Roman" w:cs="Times New Roman"/>
                <w:bCs/>
              </w:rPr>
              <w:t>Начальник Киренского линейно-технического цеха филиала Усть-Кутского ЦТ ОАО «Ростелеком»</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18.</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Чебыкин</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Олег Александрович</w:t>
            </w:r>
          </w:p>
        </w:tc>
        <w:tc>
          <w:tcPr>
            <w:tcW w:w="7199" w:type="dxa"/>
          </w:tcPr>
          <w:p w:rsidR="00F1302D" w:rsidRPr="00F1302D" w:rsidRDefault="00F1302D" w:rsidP="00E87A89">
            <w:pPr>
              <w:rPr>
                <w:rFonts w:ascii="Times New Roman" w:hAnsi="Times New Roman" w:cs="Times New Roman"/>
                <w:bCs/>
              </w:rPr>
            </w:pPr>
            <w:r w:rsidRPr="00F1302D">
              <w:rPr>
                <w:rFonts w:ascii="Times New Roman" w:hAnsi="Times New Roman" w:cs="Times New Roman"/>
                <w:bCs/>
              </w:rPr>
              <w:t>Директор филиала «Облкоммунэнерго» «Киренские электрические сети»</w:t>
            </w:r>
          </w:p>
        </w:tc>
      </w:tr>
      <w:tr w:rsidR="00F1302D" w:rsidRPr="00F1302D" w:rsidTr="00855F98">
        <w:tc>
          <w:tcPr>
            <w:tcW w:w="567"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19.</w:t>
            </w:r>
          </w:p>
        </w:tc>
        <w:tc>
          <w:tcPr>
            <w:tcW w:w="2689" w:type="dxa"/>
          </w:tcPr>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Шинкоренко</w:t>
            </w:r>
          </w:p>
          <w:p w:rsidR="00F1302D" w:rsidRPr="00F1302D" w:rsidRDefault="00F1302D" w:rsidP="00F1302D">
            <w:pPr>
              <w:jc w:val="center"/>
              <w:rPr>
                <w:rFonts w:ascii="Times New Roman" w:hAnsi="Times New Roman" w:cs="Times New Roman"/>
                <w:bCs/>
              </w:rPr>
            </w:pPr>
            <w:r w:rsidRPr="00F1302D">
              <w:rPr>
                <w:rFonts w:ascii="Times New Roman" w:hAnsi="Times New Roman" w:cs="Times New Roman"/>
                <w:bCs/>
              </w:rPr>
              <w:t>Андрей Дмитриевич</w:t>
            </w:r>
          </w:p>
        </w:tc>
        <w:tc>
          <w:tcPr>
            <w:tcW w:w="7199" w:type="dxa"/>
          </w:tcPr>
          <w:p w:rsidR="00F1302D" w:rsidRPr="00F1302D" w:rsidRDefault="00F1302D" w:rsidP="00E87A89">
            <w:pPr>
              <w:rPr>
                <w:rFonts w:ascii="Times New Roman" w:hAnsi="Times New Roman" w:cs="Times New Roman"/>
                <w:bCs/>
              </w:rPr>
            </w:pPr>
            <w:r w:rsidRPr="00F1302D">
              <w:rPr>
                <w:rFonts w:ascii="Times New Roman" w:hAnsi="Times New Roman" w:cs="Times New Roman"/>
                <w:bCs/>
              </w:rPr>
              <w:t>Старший мастер РЭС-3 ООО «Иркутская эл.сетевая компания»</w:t>
            </w:r>
          </w:p>
        </w:tc>
      </w:tr>
    </w:tbl>
    <w:p w:rsidR="00F1302D" w:rsidRPr="00F1302D" w:rsidRDefault="00F1302D" w:rsidP="00F1302D">
      <w:pPr>
        <w:spacing w:after="0"/>
        <w:jc w:val="both"/>
        <w:rPr>
          <w:rFonts w:ascii="Times New Roman" w:hAnsi="Times New Roman" w:cs="Times New Roman"/>
          <w:sz w:val="24"/>
          <w:szCs w:val="24"/>
        </w:rPr>
      </w:pPr>
    </w:p>
    <w:p w:rsidR="00F1302D" w:rsidRDefault="00F1302D" w:rsidP="00F1302D">
      <w:pPr>
        <w:spacing w:after="0"/>
        <w:jc w:val="both"/>
        <w:rPr>
          <w:rFonts w:ascii="Times New Roman" w:hAnsi="Times New Roman" w:cs="Times New Roman"/>
          <w:sz w:val="24"/>
          <w:szCs w:val="24"/>
        </w:rPr>
      </w:pPr>
    </w:p>
    <w:p w:rsidR="00855F98" w:rsidRDefault="00855F98" w:rsidP="00F1302D">
      <w:pPr>
        <w:spacing w:after="0"/>
        <w:jc w:val="both"/>
        <w:rPr>
          <w:rFonts w:ascii="Times New Roman" w:hAnsi="Times New Roman" w:cs="Times New Roman"/>
          <w:sz w:val="24"/>
          <w:szCs w:val="24"/>
        </w:rPr>
      </w:pPr>
    </w:p>
    <w:p w:rsidR="00855F98" w:rsidRPr="00F1302D" w:rsidRDefault="00855F98" w:rsidP="00F1302D">
      <w:pPr>
        <w:spacing w:after="0"/>
        <w:jc w:val="both"/>
        <w:rPr>
          <w:rFonts w:ascii="Times New Roman" w:hAnsi="Times New Roman" w:cs="Times New Roman"/>
          <w:sz w:val="24"/>
          <w:szCs w:val="24"/>
        </w:rPr>
      </w:pPr>
    </w:p>
    <w:p w:rsidR="00F1302D" w:rsidRPr="00E87A89" w:rsidRDefault="00F1302D" w:rsidP="00E87A89">
      <w:pPr>
        <w:spacing w:after="0"/>
        <w:jc w:val="right"/>
        <w:rPr>
          <w:rFonts w:ascii="Times New Roman" w:hAnsi="Times New Roman" w:cs="Times New Roman"/>
        </w:rPr>
      </w:pPr>
      <w:r w:rsidRPr="00E87A89">
        <w:rPr>
          <w:rFonts w:ascii="Times New Roman" w:hAnsi="Times New Roman" w:cs="Times New Roman"/>
        </w:rPr>
        <w:t>Приложение № 2</w:t>
      </w:r>
    </w:p>
    <w:p w:rsidR="00F1302D" w:rsidRPr="00E87A89" w:rsidRDefault="00F1302D" w:rsidP="00E87A89">
      <w:pPr>
        <w:spacing w:after="0"/>
        <w:jc w:val="right"/>
        <w:rPr>
          <w:rFonts w:ascii="Times New Roman" w:hAnsi="Times New Roman" w:cs="Times New Roman"/>
        </w:rPr>
      </w:pPr>
      <w:r w:rsidRPr="00E87A89">
        <w:rPr>
          <w:rFonts w:ascii="Times New Roman" w:hAnsi="Times New Roman" w:cs="Times New Roman"/>
        </w:rPr>
        <w:t>Утверждено Постановлением и.о. главы администрации</w:t>
      </w:r>
    </w:p>
    <w:p w:rsidR="00F1302D" w:rsidRPr="00E87A89" w:rsidRDefault="00F1302D" w:rsidP="00E87A89">
      <w:pPr>
        <w:spacing w:after="0"/>
        <w:jc w:val="right"/>
        <w:rPr>
          <w:rFonts w:ascii="Times New Roman" w:hAnsi="Times New Roman" w:cs="Times New Roman"/>
        </w:rPr>
      </w:pPr>
      <w:r w:rsidRPr="00E87A89">
        <w:rPr>
          <w:rFonts w:ascii="Times New Roman" w:hAnsi="Times New Roman" w:cs="Times New Roman"/>
        </w:rPr>
        <w:t>Киренского муниципального района</w:t>
      </w:r>
    </w:p>
    <w:p w:rsidR="00F1302D" w:rsidRPr="00E87A89" w:rsidRDefault="00F1302D" w:rsidP="00E87A89">
      <w:pPr>
        <w:spacing w:after="0"/>
        <w:jc w:val="right"/>
        <w:rPr>
          <w:rFonts w:ascii="Times New Roman" w:hAnsi="Times New Roman" w:cs="Times New Roman"/>
        </w:rPr>
      </w:pPr>
      <w:r w:rsidRPr="00E87A89">
        <w:rPr>
          <w:rFonts w:ascii="Times New Roman" w:hAnsi="Times New Roman" w:cs="Times New Roman"/>
        </w:rPr>
        <w:t>от 17.03.2015г. № 214</w:t>
      </w:r>
    </w:p>
    <w:p w:rsidR="00F1302D" w:rsidRPr="00F1302D" w:rsidRDefault="00F1302D" w:rsidP="00E87A89">
      <w:pPr>
        <w:spacing w:after="0"/>
        <w:jc w:val="center"/>
        <w:rPr>
          <w:rFonts w:ascii="Times New Roman" w:hAnsi="Times New Roman" w:cs="Times New Roman"/>
          <w:sz w:val="24"/>
          <w:szCs w:val="24"/>
        </w:rPr>
      </w:pPr>
      <w:r w:rsidRPr="00F1302D">
        <w:rPr>
          <w:rFonts w:ascii="Times New Roman" w:hAnsi="Times New Roman" w:cs="Times New Roman"/>
          <w:sz w:val="24"/>
          <w:szCs w:val="24"/>
        </w:rPr>
        <w:t>ПОЛОЖЕНИЕ</w:t>
      </w:r>
    </w:p>
    <w:p w:rsidR="00F1302D" w:rsidRPr="00F1302D" w:rsidRDefault="00F1302D" w:rsidP="00E87A89">
      <w:pPr>
        <w:spacing w:after="0"/>
        <w:jc w:val="center"/>
        <w:rPr>
          <w:rFonts w:ascii="Times New Roman" w:hAnsi="Times New Roman" w:cs="Times New Roman"/>
          <w:sz w:val="24"/>
          <w:szCs w:val="24"/>
        </w:rPr>
      </w:pPr>
      <w:r w:rsidRPr="00F1302D">
        <w:rPr>
          <w:rFonts w:ascii="Times New Roman" w:hAnsi="Times New Roman" w:cs="Times New Roman"/>
          <w:sz w:val="24"/>
          <w:szCs w:val="24"/>
        </w:rPr>
        <w:t>о межведомственном оперативном штабе -</w:t>
      </w:r>
    </w:p>
    <w:p w:rsidR="00F1302D" w:rsidRPr="00F1302D" w:rsidRDefault="00F1302D" w:rsidP="00E87A89">
      <w:pPr>
        <w:spacing w:after="0"/>
        <w:jc w:val="center"/>
        <w:rPr>
          <w:rFonts w:ascii="Times New Roman" w:hAnsi="Times New Roman" w:cs="Times New Roman"/>
          <w:sz w:val="24"/>
          <w:szCs w:val="24"/>
        </w:rPr>
      </w:pPr>
      <w:r w:rsidRPr="00F1302D">
        <w:rPr>
          <w:rFonts w:ascii="Times New Roman" w:hAnsi="Times New Roman" w:cs="Times New Roman"/>
          <w:sz w:val="24"/>
          <w:szCs w:val="24"/>
        </w:rPr>
        <w:t>противопаводковой комиссии</w:t>
      </w:r>
    </w:p>
    <w:p w:rsidR="00F1302D" w:rsidRPr="00F1302D" w:rsidRDefault="00F1302D" w:rsidP="00F1302D">
      <w:pPr>
        <w:spacing w:after="0"/>
        <w:jc w:val="both"/>
        <w:rPr>
          <w:rFonts w:ascii="Times New Roman" w:hAnsi="Times New Roman" w:cs="Times New Roman"/>
          <w:sz w:val="24"/>
          <w:szCs w:val="24"/>
        </w:rPr>
      </w:pPr>
    </w:p>
    <w:p w:rsidR="00F1302D" w:rsidRPr="00F1302D" w:rsidRDefault="00F1302D" w:rsidP="00E87A89">
      <w:pPr>
        <w:spacing w:after="0"/>
        <w:jc w:val="center"/>
        <w:rPr>
          <w:rFonts w:ascii="Times New Roman" w:hAnsi="Times New Roman" w:cs="Times New Roman"/>
          <w:sz w:val="24"/>
          <w:szCs w:val="24"/>
          <w:u w:val="single"/>
        </w:rPr>
      </w:pPr>
      <w:r w:rsidRPr="00F1302D">
        <w:rPr>
          <w:rFonts w:ascii="Times New Roman" w:hAnsi="Times New Roman" w:cs="Times New Roman"/>
          <w:sz w:val="24"/>
          <w:szCs w:val="24"/>
          <w:u w:val="single"/>
        </w:rPr>
        <w:t>1. Общие положения</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1.1. Межведомственный оперативный штаб - противопаводковая комиссия  (далее - штаб) образован в целях принятия решений по оперативному реагированию на предпосылки или возникновение чрезвычайных ситуаций, должного взаимодействия между заинтересованными структурами и для устойчивого управления силами и средствами, привлекаемых к  проведению мероприятий по предупреждению или ликвидации чрезвычайных ситуаций.</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1.2. Штаб осуществляет свою деятельность под руководством председателя комиссии по предупреждению чрезвычайных ситуаций и обеспечению пожарной безопасности администрации Киренского муниципального района - начальника штаба (далее – председатель КЧС и ОПБ – начальник штаба).</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1.3. В состав штаба входят: руководящий состав администрации района, организаций и учреждений – руководители служб гражданской обороны.</w:t>
      </w:r>
    </w:p>
    <w:p w:rsidR="00F1302D" w:rsidRPr="00F1302D" w:rsidRDefault="00F1302D" w:rsidP="00F1302D">
      <w:pPr>
        <w:spacing w:after="0"/>
        <w:jc w:val="both"/>
        <w:rPr>
          <w:rFonts w:ascii="Times New Roman" w:hAnsi="Times New Roman" w:cs="Times New Roman"/>
          <w:sz w:val="24"/>
          <w:szCs w:val="24"/>
        </w:rPr>
      </w:pPr>
    </w:p>
    <w:p w:rsidR="00F1302D" w:rsidRPr="00F1302D" w:rsidRDefault="00F1302D" w:rsidP="00E87A89">
      <w:pPr>
        <w:spacing w:after="0"/>
        <w:jc w:val="center"/>
        <w:rPr>
          <w:rFonts w:ascii="Times New Roman" w:hAnsi="Times New Roman" w:cs="Times New Roman"/>
          <w:sz w:val="24"/>
          <w:szCs w:val="24"/>
          <w:u w:val="single"/>
        </w:rPr>
      </w:pPr>
      <w:r w:rsidRPr="00F1302D">
        <w:rPr>
          <w:rFonts w:ascii="Times New Roman" w:hAnsi="Times New Roman" w:cs="Times New Roman"/>
          <w:sz w:val="24"/>
          <w:szCs w:val="24"/>
          <w:u w:val="single"/>
        </w:rPr>
        <w:t>2. Основные задачи штаба</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2.1. Организация взаимодействия между ведомствами и структурами.</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 xml:space="preserve">2.2.Управление силами и средствами, привлекаемыми к предупреждению или ликвидации ЧС, обусловленными стихийными бедствиями, авариями, катастрофами природного и техногенного характера.  </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 xml:space="preserve">2.3. Организация и руководство проведением мероприятий по спасению и защите людей, обеспечению их жизнедеятельности. </w:t>
      </w:r>
    </w:p>
    <w:p w:rsidR="00F1302D" w:rsidRPr="00F1302D" w:rsidRDefault="00F1302D" w:rsidP="00F1302D">
      <w:pPr>
        <w:spacing w:after="0"/>
        <w:jc w:val="both"/>
        <w:rPr>
          <w:rFonts w:ascii="Times New Roman" w:hAnsi="Times New Roman" w:cs="Times New Roman"/>
          <w:sz w:val="24"/>
          <w:szCs w:val="24"/>
        </w:rPr>
      </w:pPr>
    </w:p>
    <w:p w:rsidR="00F1302D" w:rsidRPr="00F1302D" w:rsidRDefault="00F1302D" w:rsidP="00E87A89">
      <w:pPr>
        <w:spacing w:after="0"/>
        <w:jc w:val="center"/>
        <w:rPr>
          <w:rFonts w:ascii="Times New Roman" w:hAnsi="Times New Roman" w:cs="Times New Roman"/>
          <w:sz w:val="24"/>
          <w:szCs w:val="24"/>
          <w:u w:val="single"/>
        </w:rPr>
      </w:pPr>
      <w:r w:rsidRPr="00F1302D">
        <w:rPr>
          <w:rFonts w:ascii="Times New Roman" w:hAnsi="Times New Roman" w:cs="Times New Roman"/>
          <w:sz w:val="24"/>
          <w:szCs w:val="24"/>
          <w:u w:val="single"/>
        </w:rPr>
        <w:t>3. Основные права штаба</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3.1. Готовить решения по вопросам, относящимся к компетенции штаба.</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3.2. Требовать и получать от всех структур управления Киренского муниципального района и руководителей организаций, находящихся на территории Киренского района, информацию, необходимую для осуществления возложенных на штаб задач.</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3.3. Привлекать любые силы и средства всех предприятий, организаций и учреждений независимо от ведомственной принадлежности для предупреждения возникновения чрезвычайных ситуаций и при ликвидации их последствий.</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3.4.Привлекать специалистов, не зависимо от ведомственной принадлежности, для проведения экспертиз и консультаций в ходе прогнозирования и ликвидации последствий аварий, катастроф и стихийных бедствий.</w:t>
      </w:r>
    </w:p>
    <w:p w:rsidR="00F1302D" w:rsidRPr="00F1302D" w:rsidRDefault="00F1302D" w:rsidP="00F1302D">
      <w:pPr>
        <w:spacing w:after="0"/>
        <w:jc w:val="both"/>
        <w:rPr>
          <w:rFonts w:ascii="Times New Roman" w:hAnsi="Times New Roman" w:cs="Times New Roman"/>
          <w:sz w:val="24"/>
          <w:szCs w:val="24"/>
        </w:rPr>
      </w:pPr>
    </w:p>
    <w:p w:rsidR="00F1302D" w:rsidRPr="00F1302D" w:rsidRDefault="00F1302D" w:rsidP="00E87A89">
      <w:pPr>
        <w:spacing w:after="0"/>
        <w:jc w:val="center"/>
        <w:rPr>
          <w:rFonts w:ascii="Times New Roman" w:hAnsi="Times New Roman" w:cs="Times New Roman"/>
          <w:sz w:val="24"/>
          <w:szCs w:val="24"/>
          <w:u w:val="single"/>
        </w:rPr>
      </w:pPr>
      <w:r w:rsidRPr="00F1302D">
        <w:rPr>
          <w:rFonts w:ascii="Times New Roman" w:hAnsi="Times New Roman" w:cs="Times New Roman"/>
          <w:sz w:val="24"/>
          <w:szCs w:val="24"/>
          <w:u w:val="single"/>
        </w:rPr>
        <w:t>4. Основные обязанности членов штаба</w:t>
      </w:r>
    </w:p>
    <w:p w:rsidR="00F1302D" w:rsidRPr="00F1302D" w:rsidRDefault="00F1302D" w:rsidP="00E87A89">
      <w:pPr>
        <w:spacing w:after="0"/>
        <w:ind w:firstLine="708"/>
        <w:jc w:val="both"/>
        <w:rPr>
          <w:rFonts w:ascii="Times New Roman" w:hAnsi="Times New Roman" w:cs="Times New Roman"/>
          <w:sz w:val="24"/>
          <w:szCs w:val="24"/>
          <w:u w:val="single"/>
        </w:rPr>
      </w:pPr>
      <w:r w:rsidRPr="00F1302D">
        <w:rPr>
          <w:rFonts w:ascii="Times New Roman" w:hAnsi="Times New Roman" w:cs="Times New Roman"/>
          <w:sz w:val="24"/>
          <w:szCs w:val="24"/>
        </w:rPr>
        <w:t xml:space="preserve">4.1. </w:t>
      </w:r>
      <w:r w:rsidRPr="00F1302D">
        <w:rPr>
          <w:rFonts w:ascii="Times New Roman" w:hAnsi="Times New Roman" w:cs="Times New Roman"/>
          <w:sz w:val="24"/>
          <w:szCs w:val="24"/>
          <w:u w:val="single"/>
        </w:rPr>
        <w:t>В повседневной деятельности:</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 xml:space="preserve">4.1.1. Выполняют обязанности по занимаемой должности и находятся в постоянной готовности к выполнению задач по ликвидации последствий возможных аварий, катастроф и стихийных бедствий. </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4.1.2. Участвуют в заседаниях штаба:</w:t>
      </w:r>
    </w:p>
    <w:p w:rsidR="00F1302D" w:rsidRPr="00F1302D" w:rsidRDefault="00F1302D" w:rsidP="00F1302D">
      <w:pPr>
        <w:spacing w:after="0"/>
        <w:jc w:val="both"/>
        <w:rPr>
          <w:rFonts w:ascii="Times New Roman" w:hAnsi="Times New Roman" w:cs="Times New Roman"/>
          <w:sz w:val="24"/>
          <w:szCs w:val="24"/>
        </w:rPr>
      </w:pPr>
      <w:r w:rsidRPr="00F1302D">
        <w:rPr>
          <w:rFonts w:ascii="Times New Roman" w:hAnsi="Times New Roman" w:cs="Times New Roman"/>
          <w:sz w:val="24"/>
          <w:szCs w:val="24"/>
        </w:rPr>
        <w:t xml:space="preserve">- с получением информации от дежурного ЕДДС администрации Киренского района о проведении заседания штаба, прибывают лично или по согласованию с начальником штаба направляют своего уполномоченного представителя, в указанное время и в указанное место. </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4.1.3. По месту постоянной деятельности создают и поддерживают в готовности силы и средства (аварийные бригады), предназначенные для ликвидации чрезвычайных ситуаций.</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lastRenderedPageBreak/>
        <w:t>4.1.4. Организуют и проводят подготовку и обучение личного состава аварийных бригад в подчиненных организациях к действиям в чрезвычайных условиях, обеспечение их постоянной готовности к ликвидации последствий возможных аварий, катастроф и стихийных бедствий.</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4.1.5. Организуют накопление материальных ресурсов и оснащение аварийных бригад.</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 xml:space="preserve">4.1.6. Заблаговременно разрабатывают и корректируют план мероприятий по ликвидации последствий аварий, катастроф и стихийных бедствий (по роду деятельности).  </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 xml:space="preserve">4.1.7. Проводят в организациях тренировки и учения, в целях поддержания аварийных бригад в постоянной готовности к оперативному реагированию на чрезвычайную ситуацию и ликвидацию последствий. </w:t>
      </w:r>
    </w:p>
    <w:p w:rsidR="00F1302D" w:rsidRPr="00F1302D" w:rsidRDefault="00F1302D" w:rsidP="00F1302D">
      <w:pPr>
        <w:spacing w:after="0"/>
        <w:jc w:val="both"/>
        <w:rPr>
          <w:rFonts w:ascii="Times New Roman" w:hAnsi="Times New Roman" w:cs="Times New Roman"/>
          <w:sz w:val="24"/>
          <w:szCs w:val="24"/>
        </w:rPr>
      </w:pPr>
    </w:p>
    <w:p w:rsidR="00F1302D" w:rsidRPr="00F1302D" w:rsidRDefault="00F1302D" w:rsidP="00E87A89">
      <w:pPr>
        <w:spacing w:after="0"/>
        <w:ind w:firstLine="708"/>
        <w:jc w:val="both"/>
        <w:rPr>
          <w:rFonts w:ascii="Times New Roman" w:hAnsi="Times New Roman" w:cs="Times New Roman"/>
          <w:sz w:val="24"/>
          <w:szCs w:val="24"/>
          <w:u w:val="single"/>
        </w:rPr>
      </w:pPr>
      <w:r w:rsidRPr="00F1302D">
        <w:rPr>
          <w:rFonts w:ascii="Times New Roman" w:hAnsi="Times New Roman" w:cs="Times New Roman"/>
          <w:sz w:val="24"/>
          <w:szCs w:val="24"/>
        </w:rPr>
        <w:t xml:space="preserve">4.2. </w:t>
      </w:r>
      <w:r w:rsidRPr="00F1302D">
        <w:rPr>
          <w:rFonts w:ascii="Times New Roman" w:hAnsi="Times New Roman" w:cs="Times New Roman"/>
          <w:sz w:val="24"/>
          <w:szCs w:val="24"/>
          <w:u w:val="single"/>
        </w:rPr>
        <w:t>В период возникновения чрезвычайных ситуаций:</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4.2.1. С момента возникновения чрезвычайной ситуации, по решению председателя КЧС и ОПБ – начальника штаба – штаб  переводится на непрерывный режим работы.</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4.2.2. С получением информации от дежурного ЕДДС администрации Киренского района о проведении экстренного заседания штаба, незамедлительно прибывают лично или по согласованию с начальником штаба направляют своего уполномоченного представителя, в указанное время и в указанное место.</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 xml:space="preserve">4.2.3. Члены штаба - готовят предложения председателю КЧС и ОПБ – начальнику штаба для принятия решения. </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 xml:space="preserve">4.2.4. В соответствии с принятым решением члены штаба: </w:t>
      </w:r>
    </w:p>
    <w:p w:rsidR="00F1302D" w:rsidRPr="00F1302D" w:rsidRDefault="00F1302D" w:rsidP="00F1302D">
      <w:pPr>
        <w:spacing w:after="0"/>
        <w:jc w:val="both"/>
        <w:rPr>
          <w:rFonts w:ascii="Times New Roman" w:hAnsi="Times New Roman" w:cs="Times New Roman"/>
          <w:sz w:val="24"/>
          <w:szCs w:val="24"/>
        </w:rPr>
      </w:pPr>
      <w:r w:rsidRPr="00F1302D">
        <w:rPr>
          <w:rFonts w:ascii="Times New Roman" w:hAnsi="Times New Roman" w:cs="Times New Roman"/>
          <w:sz w:val="24"/>
          <w:szCs w:val="24"/>
        </w:rPr>
        <w:t>- доводят до своих подчиненных подразделений решения председателя КЧС и ОПБ – начальника штаба;</w:t>
      </w:r>
    </w:p>
    <w:p w:rsidR="00F1302D" w:rsidRPr="00F1302D" w:rsidRDefault="00F1302D" w:rsidP="00F1302D">
      <w:pPr>
        <w:spacing w:after="0"/>
        <w:jc w:val="both"/>
        <w:rPr>
          <w:rFonts w:ascii="Times New Roman" w:hAnsi="Times New Roman" w:cs="Times New Roman"/>
          <w:sz w:val="24"/>
          <w:szCs w:val="24"/>
        </w:rPr>
      </w:pPr>
      <w:r w:rsidRPr="00F1302D">
        <w:rPr>
          <w:rFonts w:ascii="Times New Roman" w:hAnsi="Times New Roman" w:cs="Times New Roman"/>
          <w:sz w:val="24"/>
          <w:szCs w:val="24"/>
        </w:rPr>
        <w:t>- осуществляют руководство локализацией и предотвращением развития чрезвычайной ситуации;</w:t>
      </w:r>
    </w:p>
    <w:p w:rsidR="00F1302D" w:rsidRPr="00F1302D" w:rsidRDefault="00F1302D" w:rsidP="00F1302D">
      <w:pPr>
        <w:spacing w:after="0"/>
        <w:jc w:val="both"/>
        <w:rPr>
          <w:rFonts w:ascii="Times New Roman" w:hAnsi="Times New Roman" w:cs="Times New Roman"/>
          <w:sz w:val="24"/>
          <w:szCs w:val="24"/>
        </w:rPr>
      </w:pPr>
      <w:r w:rsidRPr="00F1302D">
        <w:rPr>
          <w:rFonts w:ascii="Times New Roman" w:hAnsi="Times New Roman" w:cs="Times New Roman"/>
          <w:sz w:val="24"/>
          <w:szCs w:val="24"/>
        </w:rPr>
        <w:t>- организуют проведение мероприятий по защите населения от ЧС, его жизнеобеспечения;</w:t>
      </w:r>
    </w:p>
    <w:p w:rsidR="00F1302D" w:rsidRPr="00F1302D" w:rsidRDefault="00F1302D" w:rsidP="00F1302D">
      <w:pPr>
        <w:spacing w:after="0"/>
        <w:jc w:val="both"/>
        <w:rPr>
          <w:rFonts w:ascii="Times New Roman" w:hAnsi="Times New Roman" w:cs="Times New Roman"/>
          <w:sz w:val="24"/>
          <w:szCs w:val="24"/>
        </w:rPr>
      </w:pPr>
      <w:r w:rsidRPr="00F1302D">
        <w:rPr>
          <w:rFonts w:ascii="Times New Roman" w:hAnsi="Times New Roman" w:cs="Times New Roman"/>
          <w:sz w:val="24"/>
          <w:szCs w:val="24"/>
        </w:rPr>
        <w:t>- принимают меры по охране общественного порядка и предотвращению паники;</w:t>
      </w:r>
    </w:p>
    <w:p w:rsidR="00F1302D" w:rsidRPr="00F1302D" w:rsidRDefault="00F1302D" w:rsidP="00F1302D">
      <w:pPr>
        <w:spacing w:after="0"/>
        <w:jc w:val="both"/>
        <w:rPr>
          <w:rFonts w:ascii="Times New Roman" w:hAnsi="Times New Roman" w:cs="Times New Roman"/>
          <w:sz w:val="24"/>
          <w:szCs w:val="24"/>
        </w:rPr>
      </w:pPr>
      <w:r w:rsidRPr="00F1302D">
        <w:rPr>
          <w:rFonts w:ascii="Times New Roman" w:hAnsi="Times New Roman" w:cs="Times New Roman"/>
          <w:sz w:val="24"/>
          <w:szCs w:val="24"/>
        </w:rPr>
        <w:t>-  осуществляют руководство эвакуацией из зоны ЧС;</w:t>
      </w:r>
    </w:p>
    <w:p w:rsidR="00F1302D" w:rsidRPr="00F1302D" w:rsidRDefault="00F1302D" w:rsidP="00F1302D">
      <w:pPr>
        <w:spacing w:after="0"/>
        <w:jc w:val="both"/>
        <w:rPr>
          <w:rFonts w:ascii="Times New Roman" w:hAnsi="Times New Roman" w:cs="Times New Roman"/>
          <w:sz w:val="24"/>
          <w:szCs w:val="24"/>
        </w:rPr>
      </w:pPr>
      <w:r w:rsidRPr="00F1302D">
        <w:rPr>
          <w:rFonts w:ascii="Times New Roman" w:hAnsi="Times New Roman" w:cs="Times New Roman"/>
          <w:sz w:val="24"/>
          <w:szCs w:val="24"/>
        </w:rPr>
        <w:t xml:space="preserve">-  осуществляют контроль  за привлечением необходимых сил и средств.  </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4.2.5. Начальник штаба регулярно докладывают о ходе проведения работ по ликвидации чрезвычайной ситуации мэру Киренского района – Руководителю Гражданской обороны, а также в соответствующие министерства, а в случае, когда последствия аварии или катастрофы затрагивают соседние районы, то передает им необходимую информацию.</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4.2.6. После выполнения работ, связанных с созданием условий для обеспечения жизнедеятельности населения в районе бедствия и возвращения эвакуируемых, по решению председателя КЧС и ОПБ – начальника штаба, члены штаба переходят в повседневный режим функционирования.</w:t>
      </w:r>
    </w:p>
    <w:p w:rsidR="00F1302D" w:rsidRPr="00F1302D" w:rsidRDefault="00F1302D" w:rsidP="00E87A89">
      <w:pPr>
        <w:spacing w:after="0"/>
        <w:jc w:val="center"/>
        <w:rPr>
          <w:rFonts w:ascii="Times New Roman" w:hAnsi="Times New Roman" w:cs="Times New Roman"/>
          <w:sz w:val="24"/>
          <w:szCs w:val="24"/>
          <w:u w:val="single"/>
        </w:rPr>
      </w:pPr>
      <w:r w:rsidRPr="00F1302D">
        <w:rPr>
          <w:rFonts w:ascii="Times New Roman" w:hAnsi="Times New Roman" w:cs="Times New Roman"/>
          <w:sz w:val="24"/>
          <w:szCs w:val="24"/>
          <w:u w:val="single"/>
        </w:rPr>
        <w:t>5. Ответственность</w:t>
      </w:r>
    </w:p>
    <w:p w:rsidR="00F1302D" w:rsidRPr="00F1302D" w:rsidRDefault="00F1302D" w:rsidP="00E87A89">
      <w:pPr>
        <w:spacing w:after="0"/>
        <w:ind w:firstLine="708"/>
        <w:jc w:val="both"/>
        <w:rPr>
          <w:rFonts w:ascii="Times New Roman" w:hAnsi="Times New Roman" w:cs="Times New Roman"/>
          <w:sz w:val="24"/>
          <w:szCs w:val="24"/>
        </w:rPr>
      </w:pPr>
      <w:r w:rsidRPr="00F1302D">
        <w:rPr>
          <w:rFonts w:ascii="Times New Roman" w:hAnsi="Times New Roman" w:cs="Times New Roman"/>
          <w:sz w:val="24"/>
          <w:szCs w:val="24"/>
        </w:rPr>
        <w:t>5.1. Неявка членов на заседание комиссии без уважительной причины лично или уполномоченного представителя по согласованию, рассматривается как неисполнение своих функциональных обязанностей, связанных с защитой населения и территорий от чрезвычайных ситуаций природного и техногенного характера и влечет за собой ответственность, согласно действующему Законодательству Российской Федерации.</w:t>
      </w:r>
    </w:p>
    <w:p w:rsidR="00F1302D" w:rsidRPr="00F1302D" w:rsidRDefault="00F1302D" w:rsidP="00F1302D">
      <w:pPr>
        <w:spacing w:after="0"/>
        <w:jc w:val="both"/>
        <w:rPr>
          <w:rFonts w:ascii="Times New Roman" w:hAnsi="Times New Roman" w:cs="Times New Roman"/>
          <w:b/>
          <w:sz w:val="24"/>
          <w:szCs w:val="24"/>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855F98" w:rsidRDefault="00855F98" w:rsidP="00E87A89">
      <w:pPr>
        <w:spacing w:after="0"/>
        <w:jc w:val="right"/>
        <w:rPr>
          <w:rFonts w:ascii="Times New Roman" w:hAnsi="Times New Roman" w:cs="Times New Roman"/>
        </w:rPr>
      </w:pPr>
    </w:p>
    <w:p w:rsidR="00F1302D" w:rsidRPr="004A0970" w:rsidRDefault="00F1302D" w:rsidP="00E87A89">
      <w:pPr>
        <w:spacing w:after="0"/>
        <w:jc w:val="right"/>
        <w:rPr>
          <w:rFonts w:ascii="Times New Roman" w:hAnsi="Times New Roman" w:cs="Times New Roman"/>
        </w:rPr>
      </w:pPr>
      <w:r w:rsidRPr="004A0970">
        <w:rPr>
          <w:rFonts w:ascii="Times New Roman" w:hAnsi="Times New Roman" w:cs="Times New Roman"/>
        </w:rPr>
        <w:t>Приложение № 3</w:t>
      </w:r>
    </w:p>
    <w:p w:rsidR="00F1302D" w:rsidRPr="004A0970" w:rsidRDefault="00F1302D" w:rsidP="00E87A89">
      <w:pPr>
        <w:spacing w:after="0"/>
        <w:jc w:val="right"/>
        <w:rPr>
          <w:rFonts w:ascii="Times New Roman" w:hAnsi="Times New Roman" w:cs="Times New Roman"/>
        </w:rPr>
      </w:pPr>
      <w:r w:rsidRPr="004A0970">
        <w:rPr>
          <w:rFonts w:ascii="Times New Roman" w:hAnsi="Times New Roman" w:cs="Times New Roman"/>
        </w:rPr>
        <w:t>Утверждено Постановлением и.о. главы администрации</w:t>
      </w:r>
    </w:p>
    <w:p w:rsidR="00F1302D" w:rsidRPr="004A0970" w:rsidRDefault="00F1302D" w:rsidP="00E87A89">
      <w:pPr>
        <w:spacing w:after="0"/>
        <w:jc w:val="right"/>
        <w:rPr>
          <w:rFonts w:ascii="Times New Roman" w:hAnsi="Times New Roman" w:cs="Times New Roman"/>
        </w:rPr>
      </w:pPr>
      <w:r w:rsidRPr="004A0970">
        <w:rPr>
          <w:rFonts w:ascii="Times New Roman" w:hAnsi="Times New Roman" w:cs="Times New Roman"/>
        </w:rPr>
        <w:t>Киренского муниципального района</w:t>
      </w:r>
    </w:p>
    <w:p w:rsidR="00F1302D" w:rsidRPr="004A0970" w:rsidRDefault="00F1302D" w:rsidP="00E87A89">
      <w:pPr>
        <w:spacing w:after="0"/>
        <w:jc w:val="right"/>
        <w:rPr>
          <w:rFonts w:ascii="Times New Roman" w:hAnsi="Times New Roman" w:cs="Times New Roman"/>
        </w:rPr>
      </w:pPr>
      <w:r w:rsidRPr="004A0970">
        <w:rPr>
          <w:rFonts w:ascii="Times New Roman" w:hAnsi="Times New Roman" w:cs="Times New Roman"/>
        </w:rPr>
        <w:t>от 17.03.2015г. № 214</w:t>
      </w:r>
    </w:p>
    <w:p w:rsidR="00F1302D" w:rsidRPr="00F1302D" w:rsidRDefault="00F1302D" w:rsidP="00F1302D">
      <w:pPr>
        <w:spacing w:after="0"/>
        <w:jc w:val="both"/>
        <w:rPr>
          <w:rFonts w:ascii="Times New Roman" w:hAnsi="Times New Roman" w:cs="Times New Roman"/>
          <w:sz w:val="24"/>
          <w:szCs w:val="24"/>
        </w:rPr>
      </w:pPr>
    </w:p>
    <w:p w:rsidR="00F1302D" w:rsidRPr="00F1302D" w:rsidRDefault="00F1302D" w:rsidP="00E87A89">
      <w:pPr>
        <w:spacing w:after="0"/>
        <w:jc w:val="center"/>
        <w:rPr>
          <w:rFonts w:ascii="Times New Roman" w:hAnsi="Times New Roman" w:cs="Times New Roman"/>
          <w:sz w:val="24"/>
          <w:szCs w:val="24"/>
        </w:rPr>
      </w:pPr>
      <w:r w:rsidRPr="00F1302D">
        <w:rPr>
          <w:rFonts w:ascii="Times New Roman" w:hAnsi="Times New Roman" w:cs="Times New Roman"/>
          <w:sz w:val="24"/>
          <w:szCs w:val="24"/>
        </w:rPr>
        <w:t>Состав</w:t>
      </w:r>
    </w:p>
    <w:p w:rsidR="00F1302D" w:rsidRPr="00F1302D" w:rsidRDefault="00F1302D" w:rsidP="00E87A89">
      <w:pPr>
        <w:spacing w:after="0"/>
        <w:jc w:val="center"/>
        <w:rPr>
          <w:rFonts w:ascii="Times New Roman" w:hAnsi="Times New Roman" w:cs="Times New Roman"/>
          <w:sz w:val="24"/>
          <w:szCs w:val="24"/>
        </w:rPr>
      </w:pPr>
      <w:r w:rsidRPr="00F1302D">
        <w:rPr>
          <w:rFonts w:ascii="Times New Roman" w:hAnsi="Times New Roman" w:cs="Times New Roman"/>
          <w:sz w:val="24"/>
          <w:szCs w:val="24"/>
        </w:rPr>
        <w:t>оперативной группы  межведомственного оперативного штаба -</w:t>
      </w:r>
    </w:p>
    <w:p w:rsidR="00F1302D" w:rsidRPr="00F1302D" w:rsidRDefault="00F1302D" w:rsidP="00E87A89">
      <w:pPr>
        <w:spacing w:after="0"/>
        <w:jc w:val="center"/>
        <w:rPr>
          <w:rFonts w:ascii="Times New Roman" w:hAnsi="Times New Roman" w:cs="Times New Roman"/>
          <w:sz w:val="24"/>
          <w:szCs w:val="24"/>
        </w:rPr>
      </w:pPr>
      <w:r w:rsidRPr="00F1302D">
        <w:rPr>
          <w:rFonts w:ascii="Times New Roman" w:hAnsi="Times New Roman" w:cs="Times New Roman"/>
          <w:sz w:val="24"/>
          <w:szCs w:val="24"/>
        </w:rPr>
        <w:t>противопаводковой комиссии</w:t>
      </w:r>
    </w:p>
    <w:p w:rsidR="00F1302D" w:rsidRPr="00F1302D" w:rsidRDefault="00F1302D" w:rsidP="00F1302D">
      <w:pPr>
        <w:spacing w:after="0"/>
        <w:jc w:val="both"/>
        <w:rPr>
          <w:rFonts w:ascii="Times New Roman" w:hAnsi="Times New Roman" w:cs="Times New Roman"/>
          <w:b/>
          <w:bCs/>
          <w:sz w:val="24"/>
          <w:szCs w:val="24"/>
        </w:rPr>
      </w:pPr>
    </w:p>
    <w:tbl>
      <w:tblPr>
        <w:tblStyle w:val="af1"/>
        <w:tblW w:w="0" w:type="auto"/>
        <w:tblInd w:w="108" w:type="dxa"/>
        <w:tblLook w:val="04A0"/>
      </w:tblPr>
      <w:tblGrid>
        <w:gridCol w:w="567"/>
        <w:gridCol w:w="2410"/>
        <w:gridCol w:w="7229"/>
      </w:tblGrid>
      <w:tr w:rsidR="00F1302D" w:rsidRPr="00E87A89" w:rsidTr="00E87A89">
        <w:tc>
          <w:tcPr>
            <w:tcW w:w="567"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w:t>
            </w:r>
          </w:p>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п/п</w:t>
            </w:r>
          </w:p>
        </w:tc>
        <w:tc>
          <w:tcPr>
            <w:tcW w:w="2410"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Ф.И.О.</w:t>
            </w:r>
          </w:p>
        </w:tc>
        <w:tc>
          <w:tcPr>
            <w:tcW w:w="7229"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Должность</w:t>
            </w:r>
          </w:p>
        </w:tc>
      </w:tr>
      <w:tr w:rsidR="00F1302D" w:rsidRPr="00E87A89" w:rsidTr="00E87A89">
        <w:tc>
          <w:tcPr>
            <w:tcW w:w="567"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1</w:t>
            </w:r>
          </w:p>
        </w:tc>
        <w:tc>
          <w:tcPr>
            <w:tcW w:w="2410"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2</w:t>
            </w:r>
          </w:p>
        </w:tc>
        <w:tc>
          <w:tcPr>
            <w:tcW w:w="7229"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3</w:t>
            </w:r>
          </w:p>
        </w:tc>
      </w:tr>
      <w:tr w:rsidR="00F1302D" w:rsidRPr="00E87A89" w:rsidTr="00E87A89">
        <w:tc>
          <w:tcPr>
            <w:tcW w:w="567"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1.</w:t>
            </w:r>
          </w:p>
        </w:tc>
        <w:tc>
          <w:tcPr>
            <w:tcW w:w="2410"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Суханов</w:t>
            </w:r>
          </w:p>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Дмитрий Евгеньевич</w:t>
            </w:r>
          </w:p>
        </w:tc>
        <w:tc>
          <w:tcPr>
            <w:tcW w:w="7229" w:type="dxa"/>
          </w:tcPr>
          <w:p w:rsidR="00F1302D" w:rsidRPr="00E87A89" w:rsidRDefault="00F1302D" w:rsidP="00E87A89">
            <w:pPr>
              <w:jc w:val="center"/>
              <w:rPr>
                <w:rFonts w:ascii="Times New Roman" w:hAnsi="Times New Roman" w:cs="Times New Roman"/>
              </w:rPr>
            </w:pPr>
            <w:r w:rsidRPr="00E87A89">
              <w:rPr>
                <w:rFonts w:ascii="Times New Roman" w:hAnsi="Times New Roman" w:cs="Times New Roman"/>
              </w:rPr>
              <w:t>Ведущий специалист отдела ГОЧС  комитета по имуществу и ЖКХ администрации Киренского муниципального района – старший оперативной группы</w:t>
            </w:r>
          </w:p>
        </w:tc>
      </w:tr>
      <w:tr w:rsidR="00F1302D" w:rsidRPr="00E87A89" w:rsidTr="00E87A89">
        <w:trPr>
          <w:trHeight w:val="421"/>
        </w:trPr>
        <w:tc>
          <w:tcPr>
            <w:tcW w:w="10206" w:type="dxa"/>
            <w:gridSpan w:val="3"/>
          </w:tcPr>
          <w:p w:rsidR="00F1302D" w:rsidRPr="00E87A89" w:rsidRDefault="00F1302D" w:rsidP="00E87A89">
            <w:pPr>
              <w:jc w:val="center"/>
              <w:rPr>
                <w:rFonts w:ascii="Times New Roman" w:hAnsi="Times New Roman" w:cs="Times New Roman"/>
              </w:rPr>
            </w:pPr>
            <w:r w:rsidRPr="00E87A89">
              <w:rPr>
                <w:rFonts w:ascii="Times New Roman" w:hAnsi="Times New Roman" w:cs="Times New Roman"/>
              </w:rPr>
              <w:t>Члены оперативной группы:</w:t>
            </w:r>
          </w:p>
        </w:tc>
      </w:tr>
      <w:tr w:rsidR="00F1302D" w:rsidRPr="00E87A89" w:rsidTr="00E87A89">
        <w:tc>
          <w:tcPr>
            <w:tcW w:w="567"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2.</w:t>
            </w:r>
          </w:p>
        </w:tc>
        <w:tc>
          <w:tcPr>
            <w:tcW w:w="2410"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Фарков</w:t>
            </w:r>
          </w:p>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Александр Валерьевич</w:t>
            </w:r>
          </w:p>
        </w:tc>
        <w:tc>
          <w:tcPr>
            <w:tcW w:w="7229" w:type="dxa"/>
          </w:tcPr>
          <w:p w:rsidR="00F1302D" w:rsidRPr="00E87A89" w:rsidRDefault="00F1302D" w:rsidP="00E87A89">
            <w:pPr>
              <w:jc w:val="center"/>
              <w:rPr>
                <w:rFonts w:ascii="Times New Roman" w:hAnsi="Times New Roman" w:cs="Times New Roman"/>
              </w:rPr>
            </w:pPr>
            <w:r w:rsidRPr="00E87A89">
              <w:rPr>
                <w:rFonts w:ascii="Times New Roman" w:hAnsi="Times New Roman" w:cs="Times New Roman"/>
              </w:rPr>
              <w:t>Главный специалист отдела энергетики, транспорта, связи, ЖКХ комитета по имуществу и ЖКХ администрации Киренского муниципального района</w:t>
            </w:r>
          </w:p>
        </w:tc>
      </w:tr>
      <w:tr w:rsidR="00F1302D" w:rsidRPr="00E87A89" w:rsidTr="00E87A89">
        <w:tc>
          <w:tcPr>
            <w:tcW w:w="567"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3.</w:t>
            </w:r>
          </w:p>
        </w:tc>
        <w:tc>
          <w:tcPr>
            <w:tcW w:w="2410"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Майбородов</w:t>
            </w:r>
          </w:p>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Алексей Викторович</w:t>
            </w:r>
          </w:p>
        </w:tc>
        <w:tc>
          <w:tcPr>
            <w:tcW w:w="7229"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Главный специалист по ГОЧС администрации Киренского городского поселения</w:t>
            </w:r>
          </w:p>
        </w:tc>
      </w:tr>
      <w:tr w:rsidR="00F1302D" w:rsidRPr="00E87A89" w:rsidTr="00E87A89">
        <w:tc>
          <w:tcPr>
            <w:tcW w:w="567"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4.</w:t>
            </w:r>
          </w:p>
        </w:tc>
        <w:tc>
          <w:tcPr>
            <w:tcW w:w="2410"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Тирский</w:t>
            </w:r>
          </w:p>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Иван Павлович</w:t>
            </w:r>
          </w:p>
        </w:tc>
        <w:tc>
          <w:tcPr>
            <w:tcW w:w="7229" w:type="dxa"/>
          </w:tcPr>
          <w:p w:rsidR="00F1302D" w:rsidRPr="00E87A89" w:rsidRDefault="00F1302D" w:rsidP="00E87A89">
            <w:pPr>
              <w:jc w:val="center"/>
              <w:rPr>
                <w:rFonts w:ascii="Times New Roman" w:hAnsi="Times New Roman" w:cs="Times New Roman"/>
              </w:rPr>
            </w:pPr>
            <w:r w:rsidRPr="00E87A89">
              <w:rPr>
                <w:rFonts w:ascii="Times New Roman" w:hAnsi="Times New Roman" w:cs="Times New Roman"/>
              </w:rPr>
              <w:t>Начальник Киренского инспекторского участка ГИМС МЧС России по Иркутской области</w:t>
            </w:r>
          </w:p>
        </w:tc>
      </w:tr>
      <w:tr w:rsidR="00F1302D" w:rsidRPr="00E87A89" w:rsidTr="00E87A89">
        <w:tc>
          <w:tcPr>
            <w:tcW w:w="567"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5.</w:t>
            </w:r>
          </w:p>
        </w:tc>
        <w:tc>
          <w:tcPr>
            <w:tcW w:w="2410" w:type="dxa"/>
          </w:tcPr>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Агафонов</w:t>
            </w:r>
          </w:p>
          <w:p w:rsidR="00F1302D" w:rsidRPr="00E87A89" w:rsidRDefault="00F1302D" w:rsidP="00E87A89">
            <w:pPr>
              <w:jc w:val="center"/>
              <w:rPr>
                <w:rFonts w:ascii="Times New Roman" w:hAnsi="Times New Roman" w:cs="Times New Roman"/>
                <w:bCs/>
              </w:rPr>
            </w:pPr>
            <w:r w:rsidRPr="00E87A89">
              <w:rPr>
                <w:rFonts w:ascii="Times New Roman" w:hAnsi="Times New Roman" w:cs="Times New Roman"/>
                <w:bCs/>
              </w:rPr>
              <w:t>Георгий Николаевич</w:t>
            </w:r>
          </w:p>
        </w:tc>
        <w:tc>
          <w:tcPr>
            <w:tcW w:w="7229" w:type="dxa"/>
          </w:tcPr>
          <w:p w:rsidR="00F1302D" w:rsidRPr="00E87A89" w:rsidRDefault="00F1302D" w:rsidP="00E87A89">
            <w:pPr>
              <w:jc w:val="center"/>
              <w:rPr>
                <w:rFonts w:ascii="Times New Roman" w:hAnsi="Times New Roman" w:cs="Times New Roman"/>
              </w:rPr>
            </w:pPr>
            <w:r w:rsidRPr="00E87A89">
              <w:rPr>
                <w:rFonts w:ascii="Times New Roman" w:hAnsi="Times New Roman" w:cs="Times New Roman"/>
              </w:rPr>
              <w:t>Начальник Северного ПСО АСС Иркутской области</w:t>
            </w:r>
          </w:p>
        </w:tc>
      </w:tr>
    </w:tbl>
    <w:p w:rsidR="00F1302D" w:rsidRPr="00F1302D" w:rsidRDefault="00F1302D" w:rsidP="00F1302D">
      <w:pPr>
        <w:spacing w:after="0"/>
        <w:jc w:val="both"/>
        <w:rPr>
          <w:rFonts w:ascii="Times New Roman" w:hAnsi="Times New Roman" w:cs="Times New Roman"/>
          <w:sz w:val="24"/>
          <w:szCs w:val="24"/>
        </w:rPr>
      </w:pPr>
    </w:p>
    <w:p w:rsidR="00F1302D" w:rsidRPr="00F1302D" w:rsidRDefault="00F1302D" w:rsidP="00F1302D">
      <w:pPr>
        <w:spacing w:after="0"/>
        <w:jc w:val="both"/>
        <w:rPr>
          <w:rFonts w:ascii="Times New Roman" w:hAnsi="Times New Roman" w:cs="Times New Roman"/>
          <w:b/>
          <w:sz w:val="24"/>
          <w:szCs w:val="24"/>
        </w:rPr>
      </w:pPr>
    </w:p>
    <w:p w:rsidR="00F1302D" w:rsidRPr="004A0970" w:rsidRDefault="00F1302D" w:rsidP="00E87A89">
      <w:pPr>
        <w:spacing w:after="0"/>
        <w:jc w:val="right"/>
        <w:rPr>
          <w:rFonts w:ascii="Times New Roman" w:hAnsi="Times New Roman" w:cs="Times New Roman"/>
        </w:rPr>
      </w:pPr>
      <w:r w:rsidRPr="004A0970">
        <w:rPr>
          <w:rFonts w:ascii="Times New Roman" w:hAnsi="Times New Roman" w:cs="Times New Roman"/>
        </w:rPr>
        <w:t>Приложение № 4</w:t>
      </w:r>
    </w:p>
    <w:p w:rsidR="00F1302D" w:rsidRPr="004A0970" w:rsidRDefault="00F1302D" w:rsidP="00E87A89">
      <w:pPr>
        <w:spacing w:after="0"/>
        <w:jc w:val="right"/>
        <w:rPr>
          <w:rFonts w:ascii="Times New Roman" w:hAnsi="Times New Roman" w:cs="Times New Roman"/>
        </w:rPr>
      </w:pPr>
      <w:r w:rsidRPr="004A0970">
        <w:rPr>
          <w:rFonts w:ascii="Times New Roman" w:hAnsi="Times New Roman" w:cs="Times New Roman"/>
        </w:rPr>
        <w:t>Утверждено Постановлением и.о. главы администрации</w:t>
      </w:r>
    </w:p>
    <w:p w:rsidR="00F1302D" w:rsidRPr="004A0970" w:rsidRDefault="00F1302D" w:rsidP="00E87A89">
      <w:pPr>
        <w:spacing w:after="0"/>
        <w:jc w:val="right"/>
        <w:rPr>
          <w:rFonts w:ascii="Times New Roman" w:hAnsi="Times New Roman" w:cs="Times New Roman"/>
        </w:rPr>
      </w:pPr>
      <w:r w:rsidRPr="004A0970">
        <w:rPr>
          <w:rFonts w:ascii="Times New Roman" w:hAnsi="Times New Roman" w:cs="Times New Roman"/>
        </w:rPr>
        <w:t>Киренского муниципального района</w:t>
      </w:r>
    </w:p>
    <w:p w:rsidR="00F1302D" w:rsidRPr="004A0970" w:rsidRDefault="00F1302D" w:rsidP="00E87A89">
      <w:pPr>
        <w:spacing w:after="0"/>
        <w:jc w:val="right"/>
        <w:rPr>
          <w:rFonts w:ascii="Times New Roman" w:hAnsi="Times New Roman" w:cs="Times New Roman"/>
        </w:rPr>
      </w:pPr>
      <w:r w:rsidRPr="004A0970">
        <w:rPr>
          <w:rFonts w:ascii="Times New Roman" w:hAnsi="Times New Roman" w:cs="Times New Roman"/>
        </w:rPr>
        <w:t>от 17.03.2015г. № 214</w:t>
      </w:r>
    </w:p>
    <w:p w:rsidR="00F1302D" w:rsidRPr="00F1302D" w:rsidRDefault="00F1302D" w:rsidP="00F1302D">
      <w:pPr>
        <w:spacing w:after="0"/>
        <w:jc w:val="both"/>
        <w:rPr>
          <w:rFonts w:ascii="Times New Roman" w:hAnsi="Times New Roman" w:cs="Times New Roman"/>
          <w:b/>
          <w:sz w:val="24"/>
          <w:szCs w:val="24"/>
        </w:rPr>
      </w:pPr>
    </w:p>
    <w:p w:rsidR="00F1302D" w:rsidRPr="00F1302D" w:rsidRDefault="00F1302D" w:rsidP="004A0970">
      <w:pPr>
        <w:spacing w:after="0"/>
        <w:jc w:val="center"/>
        <w:rPr>
          <w:rFonts w:ascii="Times New Roman" w:hAnsi="Times New Roman" w:cs="Times New Roman"/>
          <w:sz w:val="24"/>
          <w:szCs w:val="24"/>
        </w:rPr>
      </w:pPr>
      <w:r w:rsidRPr="00F1302D">
        <w:rPr>
          <w:rFonts w:ascii="Times New Roman" w:hAnsi="Times New Roman" w:cs="Times New Roman"/>
          <w:sz w:val="24"/>
          <w:szCs w:val="24"/>
        </w:rPr>
        <w:t>ПОЛОЖЕНИЕ</w:t>
      </w:r>
      <w:r w:rsidR="00C45EEB">
        <w:rPr>
          <w:rFonts w:ascii="Times New Roman" w:hAnsi="Times New Roman" w:cs="Times New Roman"/>
          <w:sz w:val="24"/>
          <w:szCs w:val="24"/>
        </w:rPr>
        <w:t xml:space="preserve"> </w:t>
      </w:r>
      <w:r w:rsidRPr="00F1302D">
        <w:rPr>
          <w:rFonts w:ascii="Times New Roman" w:hAnsi="Times New Roman" w:cs="Times New Roman"/>
          <w:sz w:val="24"/>
          <w:szCs w:val="24"/>
        </w:rPr>
        <w:t>об оперативной группе</w:t>
      </w:r>
    </w:p>
    <w:p w:rsidR="00F1302D" w:rsidRPr="00F1302D" w:rsidRDefault="00F1302D" w:rsidP="00F1302D">
      <w:pPr>
        <w:spacing w:after="0"/>
        <w:jc w:val="both"/>
        <w:rPr>
          <w:rFonts w:ascii="Times New Roman" w:hAnsi="Times New Roman" w:cs="Times New Roman"/>
          <w:b/>
          <w:sz w:val="24"/>
          <w:szCs w:val="24"/>
        </w:rPr>
      </w:pPr>
    </w:p>
    <w:p w:rsidR="00F1302D" w:rsidRPr="00F1302D" w:rsidRDefault="00F1302D" w:rsidP="00642B94">
      <w:pPr>
        <w:pStyle w:val="af3"/>
        <w:numPr>
          <w:ilvl w:val="0"/>
          <w:numId w:val="4"/>
        </w:numPr>
        <w:spacing w:line="240" w:lineRule="auto"/>
        <w:contextualSpacing/>
        <w:jc w:val="center"/>
        <w:rPr>
          <w:rFonts w:ascii="Times New Roman" w:hAnsi="Times New Roman"/>
          <w:sz w:val="24"/>
          <w:szCs w:val="24"/>
        </w:rPr>
      </w:pPr>
      <w:r w:rsidRPr="00F1302D">
        <w:rPr>
          <w:rFonts w:ascii="Times New Roman" w:hAnsi="Times New Roman"/>
          <w:sz w:val="24"/>
          <w:szCs w:val="24"/>
        </w:rPr>
        <w:t>Общие положения</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 xml:space="preserve">1.1. Оперативная группа (ОГ) создается для принятия экстренных мер по организации защиты населения и территории при возникновении чрезвычайных ситуаций, организации работ по их ликвидации в пределах границ района, а также своевременного представления докладов начальнику межведомственного оперативного штаба. Оперативная группа является рабочим органом оперативного штаба и выполняет возложенные на нее задачи. </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 xml:space="preserve">1.2. Оперативная группа осуществляет свою деятельность под руководством главного специалиста отдела ГОЧС комитета по имуществу и ЖКХ администрации Киренского муниципального района. </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1.3. Право приведения в готовность оперативной группы и направления ее в район ЧС предоставлено начальнику межведомственного оперативного штаба.</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2. Задачи оперативной группы</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 xml:space="preserve">2.1. Уточнение достоверности поступающих данных об обстановке. </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2.2. Сбор, оценка, обобщение, анализ и прогнозирование реально складывающейся обстановки в районе ЧС.</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2.3. Представление докладов начальнику межведомственного оперативного штаба и подготовка предложений для принятия решения по защите населения и использованию сил для ликвидации ЧС.</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2.4. Контроль за доведением и выполнением отданных   начальником межведомственного оперативного штаба указаний и распоряжений.</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lastRenderedPageBreak/>
        <w:t>2.5. Организация взаимодействия с организациями, занятыми в ликвидации ЧС, а также силами, задействованными в ликвидации ЧС.</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2.6. Организация работы аварийных служб, прибывших на место ЧС.</w:t>
      </w:r>
    </w:p>
    <w:p w:rsidR="00F1302D" w:rsidRPr="00F1302D" w:rsidRDefault="00F1302D" w:rsidP="004A0970">
      <w:pPr>
        <w:spacing w:after="0"/>
        <w:ind w:firstLine="360"/>
        <w:jc w:val="both"/>
        <w:rPr>
          <w:rFonts w:ascii="Times New Roman" w:hAnsi="Times New Roman" w:cs="Times New Roman"/>
          <w:sz w:val="24"/>
          <w:szCs w:val="24"/>
        </w:rPr>
      </w:pPr>
      <w:r w:rsidRPr="00F1302D">
        <w:rPr>
          <w:rFonts w:ascii="Times New Roman" w:hAnsi="Times New Roman" w:cs="Times New Roman"/>
          <w:sz w:val="24"/>
          <w:szCs w:val="24"/>
        </w:rPr>
        <w:t>2.7. Осуществление общего руководства проведением аварийно-спасательных и других неотложных работ.</w:t>
      </w:r>
    </w:p>
    <w:p w:rsidR="00F1302D" w:rsidRDefault="00F1302D" w:rsidP="00F1302D">
      <w:pPr>
        <w:spacing w:after="0"/>
        <w:jc w:val="both"/>
        <w:rPr>
          <w:rFonts w:ascii="Times New Roman" w:hAnsi="Times New Roman" w:cs="Times New Roman"/>
          <w:b/>
          <w:sz w:val="24"/>
          <w:szCs w:val="24"/>
        </w:rPr>
      </w:pPr>
    </w:p>
    <w:p w:rsidR="00855F98" w:rsidRPr="00F1302D" w:rsidRDefault="00855F98" w:rsidP="00F1302D">
      <w:pPr>
        <w:spacing w:after="0"/>
        <w:jc w:val="both"/>
        <w:rPr>
          <w:rFonts w:ascii="Times New Roman" w:hAnsi="Times New Roman" w:cs="Times New Roman"/>
          <w:b/>
          <w:sz w:val="24"/>
          <w:szCs w:val="24"/>
        </w:rPr>
      </w:pPr>
    </w:p>
    <w:p w:rsidR="00F1302D" w:rsidRDefault="00F1302D" w:rsidP="00F1302D">
      <w:pPr>
        <w:spacing w:after="0"/>
        <w:rPr>
          <w:rFonts w:ascii="Times New Roman" w:hAnsi="Times New Roman" w:cs="Times New Roman"/>
          <w:b/>
          <w:sz w:val="24"/>
          <w:szCs w:val="24"/>
        </w:rPr>
      </w:pPr>
    </w:p>
    <w:p w:rsidR="004A0970" w:rsidRPr="004A0970" w:rsidRDefault="004A0970" w:rsidP="004A0970">
      <w:pPr>
        <w:spacing w:after="0"/>
        <w:jc w:val="both"/>
        <w:rPr>
          <w:rFonts w:ascii="Times New Roman" w:hAnsi="Times New Roman" w:cs="Times New Roman"/>
          <w:b/>
          <w:sz w:val="24"/>
          <w:szCs w:val="24"/>
        </w:rPr>
      </w:pPr>
      <w:r w:rsidRPr="004A0970">
        <w:rPr>
          <w:rFonts w:ascii="Times New Roman" w:hAnsi="Times New Roman" w:cs="Times New Roman"/>
          <w:b/>
          <w:sz w:val="24"/>
          <w:szCs w:val="24"/>
        </w:rPr>
        <w:t>Р О С С И Й С К А Я   Ф Е Д Е Р А Ц И Я</w:t>
      </w:r>
    </w:p>
    <w:p w:rsidR="004A0970" w:rsidRPr="004A0970" w:rsidRDefault="004A0970" w:rsidP="004A0970">
      <w:pPr>
        <w:spacing w:after="0"/>
        <w:jc w:val="both"/>
        <w:rPr>
          <w:rFonts w:ascii="Times New Roman" w:hAnsi="Times New Roman" w:cs="Times New Roman"/>
          <w:b/>
          <w:sz w:val="24"/>
          <w:szCs w:val="24"/>
        </w:rPr>
      </w:pPr>
      <w:r w:rsidRPr="004A0970">
        <w:rPr>
          <w:rFonts w:ascii="Times New Roman" w:hAnsi="Times New Roman" w:cs="Times New Roman"/>
          <w:b/>
          <w:sz w:val="24"/>
          <w:szCs w:val="24"/>
        </w:rPr>
        <w:t>И Р К У Т С К А Я   О Б Л А С Т Ь</w:t>
      </w:r>
    </w:p>
    <w:p w:rsidR="004A0970" w:rsidRPr="004A0970" w:rsidRDefault="004A0970" w:rsidP="004A0970">
      <w:pPr>
        <w:spacing w:after="0"/>
        <w:jc w:val="both"/>
        <w:rPr>
          <w:rFonts w:ascii="Times New Roman" w:hAnsi="Times New Roman" w:cs="Times New Roman"/>
          <w:b/>
          <w:sz w:val="24"/>
          <w:szCs w:val="24"/>
        </w:rPr>
      </w:pPr>
      <w:r w:rsidRPr="004A0970">
        <w:rPr>
          <w:rFonts w:ascii="Times New Roman" w:hAnsi="Times New Roman" w:cs="Times New Roman"/>
          <w:b/>
          <w:sz w:val="24"/>
          <w:szCs w:val="24"/>
        </w:rPr>
        <w:t>К И Р Е Н С К И Й   М У Н И Ц И П А Л Ь Н Ы Й   Р А Й О Н</w:t>
      </w:r>
    </w:p>
    <w:p w:rsidR="004A0970" w:rsidRPr="004A0970" w:rsidRDefault="004A0970" w:rsidP="004A0970">
      <w:pPr>
        <w:spacing w:after="0"/>
        <w:jc w:val="both"/>
        <w:rPr>
          <w:rFonts w:ascii="Times New Roman" w:hAnsi="Times New Roman" w:cs="Times New Roman"/>
          <w:b/>
          <w:sz w:val="24"/>
          <w:szCs w:val="24"/>
        </w:rPr>
      </w:pPr>
      <w:r w:rsidRPr="004A0970">
        <w:rPr>
          <w:rFonts w:ascii="Times New Roman" w:hAnsi="Times New Roman" w:cs="Times New Roman"/>
          <w:b/>
          <w:sz w:val="24"/>
          <w:szCs w:val="24"/>
        </w:rPr>
        <w:t xml:space="preserve">А Д М И Н И С Т Р А Ц И Я </w:t>
      </w:r>
    </w:p>
    <w:p w:rsidR="004A0970" w:rsidRPr="004A0970" w:rsidRDefault="004A0970" w:rsidP="004A0970">
      <w:pPr>
        <w:spacing w:after="0"/>
        <w:jc w:val="both"/>
        <w:rPr>
          <w:rFonts w:ascii="Times New Roman" w:hAnsi="Times New Roman" w:cs="Times New Roman"/>
          <w:b/>
          <w:sz w:val="24"/>
          <w:szCs w:val="24"/>
        </w:rPr>
      </w:pPr>
      <w:r w:rsidRPr="004A0970">
        <w:rPr>
          <w:rFonts w:ascii="Times New Roman" w:hAnsi="Times New Roman" w:cs="Times New Roman"/>
          <w:b/>
          <w:sz w:val="24"/>
          <w:szCs w:val="24"/>
        </w:rPr>
        <w:t>П О С Т А Н О В Л Е Н И Е</w:t>
      </w:r>
    </w:p>
    <w:p w:rsidR="004A0970" w:rsidRPr="004A0970" w:rsidRDefault="004A0970" w:rsidP="004A0970">
      <w:pPr>
        <w:spacing w:after="0"/>
        <w:jc w:val="both"/>
        <w:rPr>
          <w:rFonts w:ascii="Times New Roman" w:hAnsi="Times New Roman" w:cs="Times New Roman"/>
          <w:b/>
          <w:sz w:val="24"/>
          <w:szCs w:val="24"/>
        </w:rPr>
      </w:pPr>
    </w:p>
    <w:tbl>
      <w:tblPr>
        <w:tblW w:w="0" w:type="auto"/>
        <w:tblLook w:val="04A0"/>
      </w:tblPr>
      <w:tblGrid>
        <w:gridCol w:w="3190"/>
        <w:gridCol w:w="3190"/>
        <w:gridCol w:w="3191"/>
      </w:tblGrid>
      <w:tr w:rsidR="004A0970" w:rsidRPr="004A0970" w:rsidTr="004A0970">
        <w:tc>
          <w:tcPr>
            <w:tcW w:w="3190" w:type="dxa"/>
            <w:hideMark/>
          </w:tcPr>
          <w:p w:rsidR="004A0970" w:rsidRPr="004A0970" w:rsidRDefault="004A0970" w:rsidP="004A0970">
            <w:pPr>
              <w:widowControl w:val="0"/>
              <w:suppressAutoHyphens/>
              <w:spacing w:after="0"/>
              <w:jc w:val="both"/>
              <w:rPr>
                <w:rFonts w:ascii="Times New Roman" w:eastAsia="DejaVu Sans" w:hAnsi="Times New Roman" w:cs="Times New Roman"/>
                <w:color w:val="000000"/>
                <w:kern w:val="2"/>
                <w:sz w:val="24"/>
                <w:szCs w:val="24"/>
              </w:rPr>
            </w:pPr>
            <w:r w:rsidRPr="004A0970">
              <w:rPr>
                <w:rFonts w:ascii="Times New Roman" w:hAnsi="Times New Roman" w:cs="Times New Roman"/>
                <w:sz w:val="24"/>
                <w:szCs w:val="24"/>
              </w:rPr>
              <w:t xml:space="preserve">     от  17 марта  2015 г.</w:t>
            </w:r>
          </w:p>
        </w:tc>
        <w:tc>
          <w:tcPr>
            <w:tcW w:w="3190" w:type="dxa"/>
          </w:tcPr>
          <w:p w:rsidR="004A0970" w:rsidRPr="004A0970" w:rsidRDefault="004A0970" w:rsidP="004A0970">
            <w:pPr>
              <w:widowControl w:val="0"/>
              <w:suppressAutoHyphens/>
              <w:spacing w:after="0"/>
              <w:jc w:val="both"/>
              <w:rPr>
                <w:rFonts w:ascii="Times New Roman" w:eastAsia="DejaVu Sans" w:hAnsi="Times New Roman" w:cs="Times New Roman"/>
                <w:color w:val="000000"/>
                <w:kern w:val="2"/>
                <w:sz w:val="24"/>
                <w:szCs w:val="24"/>
              </w:rPr>
            </w:pPr>
          </w:p>
        </w:tc>
        <w:tc>
          <w:tcPr>
            <w:tcW w:w="3191" w:type="dxa"/>
            <w:hideMark/>
          </w:tcPr>
          <w:p w:rsidR="004A0970" w:rsidRPr="004A0970" w:rsidRDefault="004A0970" w:rsidP="004A0970">
            <w:pPr>
              <w:widowControl w:val="0"/>
              <w:suppressAutoHyphens/>
              <w:spacing w:after="0"/>
              <w:jc w:val="both"/>
              <w:rPr>
                <w:rFonts w:ascii="Times New Roman" w:eastAsia="DejaVu Sans" w:hAnsi="Times New Roman" w:cs="Times New Roman"/>
                <w:color w:val="000000"/>
                <w:kern w:val="2"/>
                <w:sz w:val="24"/>
                <w:szCs w:val="24"/>
                <w:highlight w:val="yellow"/>
              </w:rPr>
            </w:pPr>
            <w:r w:rsidRPr="004A0970">
              <w:rPr>
                <w:rFonts w:ascii="Times New Roman" w:hAnsi="Times New Roman" w:cs="Times New Roman"/>
                <w:sz w:val="24"/>
                <w:szCs w:val="24"/>
              </w:rPr>
              <w:t xml:space="preserve">                       № 215</w:t>
            </w:r>
          </w:p>
        </w:tc>
      </w:tr>
      <w:tr w:rsidR="004A0970" w:rsidRPr="004A0970" w:rsidTr="004A0970">
        <w:tc>
          <w:tcPr>
            <w:tcW w:w="3190" w:type="dxa"/>
          </w:tcPr>
          <w:p w:rsidR="004A0970" w:rsidRPr="004A0970" w:rsidRDefault="004A0970" w:rsidP="004A0970">
            <w:pPr>
              <w:widowControl w:val="0"/>
              <w:suppressAutoHyphens/>
              <w:spacing w:after="0"/>
              <w:jc w:val="both"/>
              <w:rPr>
                <w:rFonts w:ascii="Times New Roman" w:eastAsia="DejaVu Sans" w:hAnsi="Times New Roman" w:cs="Times New Roman"/>
                <w:color w:val="000000"/>
                <w:kern w:val="2"/>
                <w:sz w:val="24"/>
                <w:szCs w:val="24"/>
              </w:rPr>
            </w:pPr>
          </w:p>
        </w:tc>
        <w:tc>
          <w:tcPr>
            <w:tcW w:w="3190" w:type="dxa"/>
            <w:hideMark/>
          </w:tcPr>
          <w:p w:rsidR="004A0970" w:rsidRPr="004A0970" w:rsidRDefault="004A0970" w:rsidP="004A0970">
            <w:pPr>
              <w:widowControl w:val="0"/>
              <w:suppressAutoHyphens/>
              <w:spacing w:after="0"/>
              <w:jc w:val="both"/>
              <w:rPr>
                <w:rFonts w:ascii="Times New Roman" w:eastAsia="DejaVu Sans" w:hAnsi="Times New Roman" w:cs="Times New Roman"/>
                <w:color w:val="000000"/>
                <w:kern w:val="2"/>
                <w:sz w:val="24"/>
                <w:szCs w:val="24"/>
              </w:rPr>
            </w:pPr>
            <w:r w:rsidRPr="004A0970">
              <w:rPr>
                <w:rFonts w:ascii="Times New Roman" w:hAnsi="Times New Roman" w:cs="Times New Roman"/>
                <w:sz w:val="24"/>
                <w:szCs w:val="24"/>
              </w:rPr>
              <w:t>г.Киренск</w:t>
            </w:r>
          </w:p>
        </w:tc>
        <w:tc>
          <w:tcPr>
            <w:tcW w:w="3191" w:type="dxa"/>
          </w:tcPr>
          <w:p w:rsidR="004A0970" w:rsidRPr="004A0970" w:rsidRDefault="004A0970" w:rsidP="004A0970">
            <w:pPr>
              <w:widowControl w:val="0"/>
              <w:suppressAutoHyphens/>
              <w:spacing w:after="0"/>
              <w:jc w:val="both"/>
              <w:rPr>
                <w:rFonts w:ascii="Times New Roman" w:eastAsia="DejaVu Sans" w:hAnsi="Times New Roman" w:cs="Times New Roman"/>
                <w:color w:val="000000"/>
                <w:kern w:val="2"/>
                <w:sz w:val="24"/>
                <w:szCs w:val="24"/>
                <w:highlight w:val="yellow"/>
              </w:rPr>
            </w:pPr>
          </w:p>
        </w:tc>
      </w:tr>
    </w:tbl>
    <w:p w:rsidR="004A0970" w:rsidRPr="004A0970" w:rsidRDefault="004A0970" w:rsidP="004A0970">
      <w:pPr>
        <w:spacing w:after="0"/>
        <w:jc w:val="both"/>
        <w:rPr>
          <w:rFonts w:ascii="Times New Roman" w:eastAsia="DejaVu Sans" w:hAnsi="Times New Roman" w:cs="Times New Roman"/>
          <w:color w:val="000000"/>
          <w:kern w:val="2"/>
          <w:sz w:val="24"/>
          <w:szCs w:val="24"/>
        </w:rPr>
      </w:pPr>
    </w:p>
    <w:p w:rsidR="004A0970" w:rsidRPr="004A0970" w:rsidRDefault="006C5079" w:rsidP="004A0970">
      <w:pPr>
        <w:spacing w:after="0"/>
        <w:jc w:val="both"/>
        <w:rPr>
          <w:rFonts w:ascii="Times New Roman" w:hAnsi="Times New Roman" w:cs="Times New Roman"/>
          <w:sz w:val="24"/>
          <w:szCs w:val="24"/>
        </w:rPr>
      </w:pPr>
      <w:r w:rsidRPr="006C5079">
        <w:rPr>
          <w:rFonts w:ascii="Times New Roman" w:eastAsia="DejaVu Sans" w:hAnsi="Times New Roman" w:cs="Times New Roman"/>
          <w:color w:val="000000"/>
          <w:kern w:val="2"/>
          <w:sz w:val="24"/>
          <w:szCs w:val="24"/>
        </w:rPr>
        <w:pict>
          <v:rect id="_x0000_s1045" style="position:absolute;left:0;text-align:left;margin-left:1.05pt;margin-top:.45pt;width:239.25pt;height:62.8pt;z-index:251660288" strokecolor="white">
            <v:textbox>
              <w:txbxContent>
                <w:p w:rsidR="007C6611" w:rsidRPr="004A0970" w:rsidRDefault="007C6611" w:rsidP="004A0970">
                  <w:pPr>
                    <w:spacing w:after="0"/>
                    <w:rPr>
                      <w:rFonts w:ascii="Times New Roman" w:hAnsi="Times New Roman" w:cs="Times New Roman"/>
                      <w:i/>
                      <w:sz w:val="24"/>
                      <w:szCs w:val="24"/>
                    </w:rPr>
                  </w:pPr>
                  <w:r w:rsidRPr="004A0970">
                    <w:rPr>
                      <w:rFonts w:ascii="Times New Roman" w:hAnsi="Times New Roman" w:cs="Times New Roman"/>
                      <w:i/>
                      <w:sz w:val="24"/>
                      <w:szCs w:val="24"/>
                    </w:rPr>
                    <w:t xml:space="preserve">Об  утверждении состава сил и средств Киренского муниципального звена ТП РСЧС Иркутской области на паводкоопасный период </w:t>
                  </w:r>
                </w:p>
                <w:p w:rsidR="007C6611" w:rsidRPr="004A0970" w:rsidRDefault="007C6611" w:rsidP="004A0970">
                  <w:pPr>
                    <w:spacing w:after="0"/>
                    <w:rPr>
                      <w:i/>
                    </w:rPr>
                  </w:pPr>
                </w:p>
              </w:txbxContent>
            </v:textbox>
          </v:rect>
        </w:pict>
      </w:r>
    </w:p>
    <w:p w:rsidR="004A0970" w:rsidRPr="004A0970" w:rsidRDefault="004A0970" w:rsidP="004A0970">
      <w:pPr>
        <w:spacing w:after="0"/>
        <w:jc w:val="both"/>
        <w:rPr>
          <w:rFonts w:ascii="Times New Roman" w:hAnsi="Times New Roman" w:cs="Times New Roman"/>
          <w:sz w:val="24"/>
          <w:szCs w:val="24"/>
        </w:rPr>
      </w:pPr>
    </w:p>
    <w:p w:rsidR="004A0970" w:rsidRPr="004A0970" w:rsidRDefault="004A0970" w:rsidP="004A0970">
      <w:pPr>
        <w:spacing w:after="0"/>
        <w:jc w:val="both"/>
        <w:rPr>
          <w:rFonts w:ascii="Times New Roman" w:hAnsi="Times New Roman" w:cs="Times New Roman"/>
          <w:color w:val="000000"/>
          <w:sz w:val="24"/>
          <w:szCs w:val="24"/>
        </w:rPr>
      </w:pPr>
    </w:p>
    <w:p w:rsidR="004A0970" w:rsidRPr="004A0970" w:rsidRDefault="004A0970" w:rsidP="004A0970">
      <w:pPr>
        <w:ind w:left="284" w:firstLine="709"/>
        <w:jc w:val="both"/>
        <w:rPr>
          <w:rFonts w:ascii="Times New Roman" w:hAnsi="Times New Roman" w:cs="Times New Roman"/>
          <w:color w:val="000000"/>
          <w:sz w:val="24"/>
          <w:szCs w:val="24"/>
        </w:rPr>
      </w:pPr>
      <w:r w:rsidRPr="004A0970">
        <w:rPr>
          <w:rFonts w:ascii="Times New Roman" w:hAnsi="Times New Roman" w:cs="Times New Roman"/>
          <w:color w:val="000000"/>
          <w:sz w:val="24"/>
          <w:szCs w:val="24"/>
        </w:rPr>
        <w:t xml:space="preserve">             </w:t>
      </w:r>
    </w:p>
    <w:p w:rsidR="004A0970" w:rsidRPr="004A0970" w:rsidRDefault="004A0970" w:rsidP="001C2FE4">
      <w:pPr>
        <w:ind w:firstLine="709"/>
        <w:jc w:val="both"/>
        <w:rPr>
          <w:rFonts w:ascii="Times New Roman" w:eastAsia="Times New Roman" w:hAnsi="Times New Roman" w:cs="Times New Roman"/>
          <w:b/>
          <w:sz w:val="24"/>
          <w:szCs w:val="24"/>
        </w:rPr>
      </w:pPr>
      <w:r w:rsidRPr="004A0970">
        <w:rPr>
          <w:rFonts w:ascii="Times New Roman" w:hAnsi="Times New Roman" w:cs="Times New Roman"/>
          <w:color w:val="000000"/>
          <w:sz w:val="24"/>
          <w:szCs w:val="24"/>
        </w:rPr>
        <w:t xml:space="preserve">В целях оперативного реагирования на возникновение чрезвычайных ситуаций </w:t>
      </w:r>
      <w:r w:rsidRPr="004A0970">
        <w:rPr>
          <w:rFonts w:ascii="Times New Roman" w:eastAsia="Times New Roman" w:hAnsi="Times New Roman" w:cs="Times New Roman"/>
          <w:sz w:val="24"/>
          <w:szCs w:val="24"/>
        </w:rPr>
        <w:t xml:space="preserve">в паводковый период, руководствуясь Федеральным законом от 21 декабря 1994 г. </w:t>
      </w:r>
      <w:hyperlink r:id="rId12" w:tooltip="О защите населения и территорий от чрезвычайных ситуаций природного и техногенного характера" w:history="1">
        <w:r w:rsidRPr="004A0970">
          <w:rPr>
            <w:rFonts w:ascii="Times New Roman" w:eastAsia="Times New Roman" w:hAnsi="Times New Roman" w:cs="Times New Roman"/>
            <w:sz w:val="24"/>
            <w:szCs w:val="24"/>
          </w:rPr>
          <w:t>№ 68-ФЗ</w:t>
        </w:r>
      </w:hyperlink>
      <w:r w:rsidRPr="004A0970">
        <w:rPr>
          <w:rFonts w:ascii="Times New Roman" w:eastAsia="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w:t>
      </w:r>
      <w:hyperlink r:id="rId13" w:tooltip="О единой государственной системе предупреждения и ликвидации чрезвычайных ситуаций" w:history="1">
        <w:r w:rsidRPr="004A0970">
          <w:rPr>
            <w:rFonts w:ascii="Times New Roman" w:eastAsia="Times New Roman" w:hAnsi="Times New Roman" w:cs="Times New Roman"/>
            <w:sz w:val="24"/>
            <w:szCs w:val="24"/>
          </w:rPr>
          <w:t>№ 794</w:t>
        </w:r>
      </w:hyperlink>
      <w:r w:rsidRPr="004A0970">
        <w:rPr>
          <w:rFonts w:ascii="Times New Roman" w:eastAsia="Times New Roman" w:hAnsi="Times New Roman" w:cs="Times New Roman"/>
          <w:sz w:val="24"/>
          <w:szCs w:val="24"/>
        </w:rPr>
        <w:t xml:space="preserve"> «О единой государственной системе предупреждения и ликвидации чрезвычайных ситуаций»,</w:t>
      </w:r>
      <w:r w:rsidRPr="004A0970">
        <w:rPr>
          <w:rFonts w:ascii="Times New Roman" w:hAnsi="Times New Roman" w:cs="Times New Roman"/>
          <w:sz w:val="24"/>
          <w:szCs w:val="24"/>
        </w:rPr>
        <w:t xml:space="preserve"> ст.43 Устава муниципального образования Киренский район,</w:t>
      </w:r>
    </w:p>
    <w:p w:rsidR="004A0970" w:rsidRPr="004A0970" w:rsidRDefault="004A0970" w:rsidP="001C2FE4">
      <w:pPr>
        <w:widowControl w:val="0"/>
        <w:autoSpaceDE w:val="0"/>
        <w:autoSpaceDN w:val="0"/>
        <w:adjustRightInd w:val="0"/>
        <w:spacing w:after="0"/>
        <w:ind w:firstLine="709"/>
        <w:jc w:val="center"/>
        <w:rPr>
          <w:rFonts w:ascii="Times New Roman" w:eastAsia="Times New Roman" w:hAnsi="Times New Roman" w:cs="Times New Roman"/>
          <w:sz w:val="24"/>
          <w:szCs w:val="24"/>
        </w:rPr>
      </w:pPr>
      <w:r w:rsidRPr="004A0970">
        <w:rPr>
          <w:rFonts w:ascii="Times New Roman" w:eastAsia="Times New Roman" w:hAnsi="Times New Roman" w:cs="Times New Roman"/>
          <w:b/>
          <w:sz w:val="24"/>
          <w:szCs w:val="24"/>
        </w:rPr>
        <w:t>ПОСТАНОВЛЯЮ</w:t>
      </w:r>
      <w:r w:rsidRPr="004A0970">
        <w:rPr>
          <w:rFonts w:ascii="Times New Roman" w:eastAsia="Times New Roman" w:hAnsi="Times New Roman" w:cs="Times New Roman"/>
          <w:sz w:val="24"/>
          <w:szCs w:val="24"/>
        </w:rPr>
        <w:t>:</w:t>
      </w:r>
    </w:p>
    <w:p w:rsidR="004A0970" w:rsidRPr="004A0970" w:rsidRDefault="004A0970" w:rsidP="001C2FE4">
      <w:pPr>
        <w:pStyle w:val="af3"/>
        <w:numPr>
          <w:ilvl w:val="0"/>
          <w:numId w:val="5"/>
        </w:numPr>
        <w:autoSpaceDE w:val="0"/>
        <w:autoSpaceDN w:val="0"/>
        <w:adjustRightInd w:val="0"/>
        <w:spacing w:line="240" w:lineRule="auto"/>
        <w:ind w:left="0" w:firstLine="426"/>
        <w:contextualSpacing/>
        <w:rPr>
          <w:rFonts w:ascii="Times New Roman" w:hAnsi="Times New Roman"/>
          <w:sz w:val="24"/>
          <w:szCs w:val="24"/>
        </w:rPr>
      </w:pPr>
      <w:r w:rsidRPr="004A0970">
        <w:rPr>
          <w:rFonts w:ascii="Times New Roman" w:hAnsi="Times New Roman"/>
          <w:sz w:val="24"/>
          <w:szCs w:val="24"/>
        </w:rPr>
        <w:t xml:space="preserve">Утвердить состав сил и средств, привлекаемых к проведению мероприятий в паводковый период, приложение № 1. </w:t>
      </w:r>
    </w:p>
    <w:p w:rsidR="004A0970" w:rsidRPr="004A0970" w:rsidRDefault="004A0970" w:rsidP="001C2FE4">
      <w:pPr>
        <w:pStyle w:val="af3"/>
        <w:widowControl w:val="0"/>
        <w:numPr>
          <w:ilvl w:val="0"/>
          <w:numId w:val="5"/>
        </w:numPr>
        <w:suppressAutoHyphens/>
        <w:spacing w:line="240" w:lineRule="auto"/>
        <w:ind w:left="0" w:firstLine="426"/>
        <w:contextualSpacing/>
        <w:rPr>
          <w:rFonts w:ascii="Times New Roman" w:eastAsia="Calibri" w:hAnsi="Times New Roman"/>
          <w:sz w:val="24"/>
          <w:szCs w:val="24"/>
        </w:rPr>
      </w:pPr>
      <w:r w:rsidRPr="004A0970">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4A0970">
        <w:rPr>
          <w:rFonts w:ascii="Times New Roman" w:eastAsia="Calibri" w:hAnsi="Times New Roman"/>
          <w:sz w:val="24"/>
          <w:szCs w:val="24"/>
        </w:rPr>
        <w:t xml:space="preserve">http:kirenskrn.irkobl.ru. </w:t>
      </w:r>
    </w:p>
    <w:p w:rsidR="004A0970" w:rsidRPr="004A0970" w:rsidRDefault="004A0970" w:rsidP="001C2FE4">
      <w:pPr>
        <w:pStyle w:val="af3"/>
        <w:numPr>
          <w:ilvl w:val="0"/>
          <w:numId w:val="5"/>
        </w:numPr>
        <w:spacing w:line="240" w:lineRule="auto"/>
        <w:ind w:left="0" w:firstLine="426"/>
        <w:contextualSpacing/>
        <w:rPr>
          <w:rFonts w:ascii="Times New Roman" w:hAnsi="Times New Roman"/>
          <w:sz w:val="24"/>
          <w:szCs w:val="24"/>
        </w:rPr>
      </w:pPr>
      <w:r w:rsidRPr="004A0970">
        <w:rPr>
          <w:rFonts w:ascii="Times New Roman" w:hAnsi="Times New Roman"/>
          <w:sz w:val="24"/>
          <w:szCs w:val="24"/>
        </w:rPr>
        <w:t>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4A0970" w:rsidRPr="004A0970" w:rsidRDefault="004A0970" w:rsidP="001C2FE4">
      <w:pPr>
        <w:pStyle w:val="af3"/>
        <w:numPr>
          <w:ilvl w:val="0"/>
          <w:numId w:val="5"/>
        </w:numPr>
        <w:spacing w:line="240" w:lineRule="auto"/>
        <w:ind w:left="0" w:firstLine="426"/>
        <w:contextualSpacing/>
        <w:rPr>
          <w:rFonts w:ascii="Times New Roman" w:hAnsi="Times New Roman"/>
          <w:sz w:val="24"/>
          <w:szCs w:val="24"/>
        </w:rPr>
      </w:pPr>
      <w:r w:rsidRPr="004A0970">
        <w:rPr>
          <w:rFonts w:ascii="Times New Roman" w:hAnsi="Times New Roman"/>
          <w:sz w:val="24"/>
          <w:szCs w:val="24"/>
        </w:rPr>
        <w:t>Постановление вступает в законную силу со дня его подписания.</w:t>
      </w:r>
    </w:p>
    <w:p w:rsidR="004A0970" w:rsidRPr="004A0970" w:rsidRDefault="004A0970" w:rsidP="004A0970">
      <w:pPr>
        <w:pStyle w:val="af3"/>
        <w:rPr>
          <w:rFonts w:ascii="Times New Roman" w:hAnsi="Times New Roman"/>
          <w:sz w:val="24"/>
          <w:szCs w:val="24"/>
        </w:rPr>
      </w:pPr>
    </w:p>
    <w:p w:rsidR="004A0970" w:rsidRPr="004A0970" w:rsidRDefault="004A0970" w:rsidP="004A0970">
      <w:pPr>
        <w:spacing w:after="0"/>
        <w:ind w:firstLine="709"/>
        <w:jc w:val="both"/>
        <w:rPr>
          <w:rFonts w:ascii="Times New Roman" w:hAnsi="Times New Roman" w:cs="Times New Roman"/>
          <w:b/>
          <w:sz w:val="24"/>
          <w:szCs w:val="24"/>
        </w:rPr>
      </w:pPr>
      <w:r w:rsidRPr="004A0970">
        <w:rPr>
          <w:rFonts w:ascii="Times New Roman" w:hAnsi="Times New Roman" w:cs="Times New Roman"/>
          <w:b/>
          <w:sz w:val="24"/>
          <w:szCs w:val="24"/>
        </w:rPr>
        <w:t>И.о. главы администрации района                                                                 Е.А. Чудинова</w:t>
      </w:r>
    </w:p>
    <w:p w:rsidR="004A0970" w:rsidRPr="004A0970" w:rsidRDefault="004A0970" w:rsidP="004A0970">
      <w:pPr>
        <w:keepNext/>
        <w:autoSpaceDE w:val="0"/>
        <w:autoSpaceDN w:val="0"/>
        <w:adjustRightInd w:val="0"/>
        <w:spacing w:after="0" w:line="360" w:lineRule="auto"/>
        <w:ind w:firstLine="709"/>
        <w:jc w:val="both"/>
        <w:rPr>
          <w:rFonts w:ascii="Times New Roman" w:eastAsia="Calibri" w:hAnsi="Times New Roman" w:cs="Times New Roman"/>
          <w:sz w:val="24"/>
          <w:szCs w:val="24"/>
        </w:rPr>
      </w:pPr>
    </w:p>
    <w:p w:rsidR="004A0970" w:rsidRPr="004A0970" w:rsidRDefault="004A0970" w:rsidP="004A0970">
      <w:pPr>
        <w:jc w:val="both"/>
        <w:rPr>
          <w:rFonts w:ascii="Times New Roman" w:hAnsi="Times New Roman" w:cs="Times New Roman"/>
          <w:sz w:val="24"/>
          <w:szCs w:val="24"/>
        </w:rPr>
        <w:sectPr w:rsidR="004A0970" w:rsidRPr="004A0970" w:rsidSect="001A2F80">
          <w:pgSz w:w="11906" w:h="16838"/>
          <w:pgMar w:top="709" w:right="566" w:bottom="568" w:left="993" w:header="708" w:footer="708" w:gutter="0"/>
          <w:cols w:space="708"/>
          <w:docGrid w:linePitch="360"/>
        </w:sectPr>
      </w:pPr>
    </w:p>
    <w:p w:rsidR="004A0970" w:rsidRPr="00C45EEB" w:rsidRDefault="004A0970" w:rsidP="00C45EEB">
      <w:pPr>
        <w:spacing w:after="0"/>
        <w:jc w:val="right"/>
        <w:rPr>
          <w:rFonts w:ascii="Times New Roman" w:hAnsi="Times New Roman" w:cs="Times New Roman"/>
        </w:rPr>
      </w:pPr>
      <w:r w:rsidRPr="00C45EEB">
        <w:rPr>
          <w:rFonts w:ascii="Times New Roman" w:hAnsi="Times New Roman" w:cs="Times New Roman"/>
        </w:rPr>
        <w:lastRenderedPageBreak/>
        <w:t>Приложение №1</w:t>
      </w:r>
    </w:p>
    <w:p w:rsidR="004A0970" w:rsidRPr="00C45EEB" w:rsidRDefault="004A0970" w:rsidP="00C45EEB">
      <w:pPr>
        <w:spacing w:after="0"/>
        <w:jc w:val="right"/>
        <w:rPr>
          <w:rFonts w:ascii="Times New Roman" w:hAnsi="Times New Roman" w:cs="Times New Roman"/>
        </w:rPr>
      </w:pPr>
      <w:r w:rsidRPr="00C45EEB">
        <w:rPr>
          <w:rFonts w:ascii="Times New Roman" w:hAnsi="Times New Roman" w:cs="Times New Roman"/>
        </w:rPr>
        <w:t>Утверждено Постановлением и.о. главы администрации</w:t>
      </w:r>
    </w:p>
    <w:p w:rsidR="004A0970" w:rsidRPr="00C45EEB" w:rsidRDefault="004A0970" w:rsidP="00C45EEB">
      <w:pPr>
        <w:spacing w:after="0"/>
        <w:jc w:val="right"/>
        <w:rPr>
          <w:rFonts w:ascii="Times New Roman" w:hAnsi="Times New Roman" w:cs="Times New Roman"/>
        </w:rPr>
      </w:pPr>
      <w:r w:rsidRPr="00C45EEB">
        <w:rPr>
          <w:rFonts w:ascii="Times New Roman" w:hAnsi="Times New Roman" w:cs="Times New Roman"/>
        </w:rPr>
        <w:t>Киренского муниципального района</w:t>
      </w:r>
    </w:p>
    <w:p w:rsidR="004A0970" w:rsidRPr="00C45EEB" w:rsidRDefault="004A0970" w:rsidP="00C45EEB">
      <w:pPr>
        <w:spacing w:after="0"/>
        <w:jc w:val="right"/>
        <w:rPr>
          <w:rFonts w:ascii="Times New Roman" w:hAnsi="Times New Roman" w:cs="Times New Roman"/>
        </w:rPr>
      </w:pPr>
      <w:r w:rsidRPr="00C45EEB">
        <w:rPr>
          <w:rFonts w:ascii="Times New Roman" w:hAnsi="Times New Roman" w:cs="Times New Roman"/>
        </w:rPr>
        <w:t>от 17.03.2015г. № 215</w:t>
      </w:r>
    </w:p>
    <w:p w:rsidR="004A0970" w:rsidRPr="00C45EEB" w:rsidRDefault="004A0970" w:rsidP="00C45EEB">
      <w:pPr>
        <w:spacing w:after="0"/>
        <w:jc w:val="right"/>
        <w:rPr>
          <w:rFonts w:ascii="Times New Roman" w:hAnsi="Times New Roman" w:cs="Times New Roman"/>
        </w:rPr>
      </w:pPr>
    </w:p>
    <w:p w:rsidR="004A0970" w:rsidRPr="004A0970" w:rsidRDefault="004A0970" w:rsidP="00C45EEB">
      <w:pPr>
        <w:spacing w:after="0"/>
        <w:jc w:val="center"/>
        <w:rPr>
          <w:rFonts w:ascii="Times New Roman" w:eastAsia="Times New Roman" w:hAnsi="Times New Roman" w:cs="Times New Roman"/>
          <w:sz w:val="24"/>
          <w:szCs w:val="24"/>
        </w:rPr>
      </w:pPr>
      <w:r w:rsidRPr="004A0970">
        <w:rPr>
          <w:rFonts w:ascii="Times New Roman" w:eastAsia="Times New Roman" w:hAnsi="Times New Roman" w:cs="Times New Roman"/>
          <w:sz w:val="24"/>
          <w:szCs w:val="24"/>
        </w:rPr>
        <w:t>Состав сил и средств,</w:t>
      </w:r>
    </w:p>
    <w:p w:rsidR="004A0970" w:rsidRPr="004A0970" w:rsidRDefault="004A0970" w:rsidP="00C45EEB">
      <w:pPr>
        <w:spacing w:after="0"/>
        <w:jc w:val="center"/>
        <w:rPr>
          <w:rFonts w:ascii="Times New Roman" w:eastAsia="Times New Roman" w:hAnsi="Times New Roman" w:cs="Times New Roman"/>
          <w:sz w:val="24"/>
          <w:szCs w:val="24"/>
        </w:rPr>
      </w:pPr>
      <w:r w:rsidRPr="004A0970">
        <w:rPr>
          <w:rFonts w:ascii="Times New Roman" w:eastAsia="Times New Roman" w:hAnsi="Times New Roman" w:cs="Times New Roman"/>
          <w:sz w:val="24"/>
          <w:szCs w:val="24"/>
        </w:rPr>
        <w:t>привлекаемых к проведению мероприятий в паводковый период</w:t>
      </w:r>
    </w:p>
    <w:p w:rsidR="004A0970" w:rsidRPr="004A0970" w:rsidRDefault="004A0970" w:rsidP="004A0970">
      <w:pPr>
        <w:spacing w:after="0"/>
        <w:jc w:val="both"/>
        <w:rPr>
          <w:rFonts w:ascii="Times New Roman" w:hAnsi="Times New Roman" w:cs="Times New Roman"/>
          <w:b/>
          <w:sz w:val="24"/>
          <w:szCs w:val="24"/>
        </w:rPr>
      </w:pPr>
    </w:p>
    <w:tbl>
      <w:tblPr>
        <w:tblStyle w:val="af1"/>
        <w:tblW w:w="10456" w:type="dxa"/>
        <w:tblLayout w:type="fixed"/>
        <w:tblLook w:val="04A0"/>
      </w:tblPr>
      <w:tblGrid>
        <w:gridCol w:w="519"/>
        <w:gridCol w:w="4267"/>
        <w:gridCol w:w="709"/>
        <w:gridCol w:w="555"/>
        <w:gridCol w:w="548"/>
        <w:gridCol w:w="658"/>
        <w:gridCol w:w="648"/>
        <w:gridCol w:w="659"/>
        <w:gridCol w:w="1893"/>
      </w:tblGrid>
      <w:tr w:rsidR="004A0970" w:rsidRPr="00855F98" w:rsidTr="00DB6660">
        <w:trPr>
          <w:trHeight w:val="480"/>
        </w:trPr>
        <w:tc>
          <w:tcPr>
            <w:tcW w:w="519" w:type="dxa"/>
            <w:vMerge w:val="restart"/>
          </w:tcPr>
          <w:p w:rsidR="004A0970" w:rsidRPr="00855F98" w:rsidRDefault="004A0970" w:rsidP="004A0970">
            <w:pPr>
              <w:rPr>
                <w:rFonts w:ascii="Times New Roman" w:hAnsi="Times New Roman" w:cs="Times New Roman"/>
              </w:rPr>
            </w:pPr>
            <w:r w:rsidRPr="00855F98">
              <w:rPr>
                <w:rFonts w:ascii="Times New Roman" w:hAnsi="Times New Roman" w:cs="Times New Roman"/>
              </w:rPr>
              <w:t>№ п/п</w:t>
            </w:r>
          </w:p>
        </w:tc>
        <w:tc>
          <w:tcPr>
            <w:tcW w:w="4267" w:type="dxa"/>
            <w:vMerge w:val="restart"/>
          </w:tcPr>
          <w:p w:rsidR="004A0970" w:rsidRPr="00855F98" w:rsidRDefault="004A0970" w:rsidP="004A0970">
            <w:pPr>
              <w:rPr>
                <w:rFonts w:ascii="Times New Roman" w:hAnsi="Times New Roman" w:cs="Times New Roman"/>
              </w:rPr>
            </w:pPr>
            <w:r w:rsidRPr="00855F98">
              <w:rPr>
                <w:rFonts w:ascii="Times New Roman" w:hAnsi="Times New Roman" w:cs="Times New Roman"/>
              </w:rPr>
              <w:t>Наименование организаций</w:t>
            </w:r>
            <w:r w:rsidRPr="00855F98">
              <w:rPr>
                <w:rFonts w:ascii="Times New Roman" w:eastAsia="Times New Roman" w:hAnsi="Times New Roman" w:cs="Times New Roman"/>
              </w:rPr>
              <w:t xml:space="preserve"> привлекаемых к проведению мероприятий в паводковый период, адрес, ФИО руководителя, тел.</w:t>
            </w:r>
          </w:p>
        </w:tc>
        <w:tc>
          <w:tcPr>
            <w:tcW w:w="709" w:type="dxa"/>
            <w:vMerge w:val="restart"/>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Личный состав, чел</w:t>
            </w:r>
          </w:p>
        </w:tc>
        <w:tc>
          <w:tcPr>
            <w:tcW w:w="3068" w:type="dxa"/>
            <w:gridSpan w:val="5"/>
            <w:tcBorders>
              <w:bottom w:val="single" w:sz="4" w:space="0" w:color="auto"/>
            </w:tcBorders>
          </w:tcPr>
          <w:p w:rsidR="004A0970" w:rsidRPr="00855F98" w:rsidRDefault="004A0970" w:rsidP="004A0970">
            <w:pPr>
              <w:rPr>
                <w:rFonts w:ascii="Times New Roman" w:hAnsi="Times New Roman" w:cs="Times New Roman"/>
              </w:rPr>
            </w:pPr>
            <w:r w:rsidRPr="00855F98">
              <w:rPr>
                <w:rFonts w:ascii="Times New Roman" w:hAnsi="Times New Roman" w:cs="Times New Roman"/>
              </w:rPr>
              <w:t>Техника, ед</w:t>
            </w:r>
          </w:p>
        </w:tc>
        <w:tc>
          <w:tcPr>
            <w:tcW w:w="1893" w:type="dxa"/>
            <w:vMerge w:val="restart"/>
          </w:tcPr>
          <w:p w:rsidR="004A0970" w:rsidRPr="00855F98" w:rsidRDefault="004A0970" w:rsidP="004A0970">
            <w:pPr>
              <w:rPr>
                <w:rFonts w:ascii="Times New Roman" w:hAnsi="Times New Roman" w:cs="Times New Roman"/>
              </w:rPr>
            </w:pPr>
            <w:r w:rsidRPr="00855F98">
              <w:rPr>
                <w:rFonts w:ascii="Times New Roman" w:hAnsi="Times New Roman" w:cs="Times New Roman"/>
              </w:rPr>
              <w:t>Обслуживаемая</w:t>
            </w:r>
          </w:p>
          <w:p w:rsidR="004A0970" w:rsidRPr="00855F98" w:rsidRDefault="004A0970" w:rsidP="004A0970">
            <w:pPr>
              <w:rPr>
                <w:rFonts w:ascii="Times New Roman" w:hAnsi="Times New Roman" w:cs="Times New Roman"/>
              </w:rPr>
            </w:pPr>
            <w:r w:rsidRPr="00855F98">
              <w:rPr>
                <w:rFonts w:ascii="Times New Roman" w:hAnsi="Times New Roman" w:cs="Times New Roman"/>
              </w:rPr>
              <w:t>территория</w:t>
            </w:r>
          </w:p>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 (н.п., ПВР)</w:t>
            </w:r>
          </w:p>
        </w:tc>
      </w:tr>
      <w:tr w:rsidR="004A0970" w:rsidRPr="00855F98" w:rsidTr="00DB6660">
        <w:trPr>
          <w:trHeight w:val="660"/>
        </w:trPr>
        <w:tc>
          <w:tcPr>
            <w:tcW w:w="519" w:type="dxa"/>
            <w:vMerge/>
          </w:tcPr>
          <w:p w:rsidR="004A0970" w:rsidRPr="00855F98" w:rsidRDefault="004A0970" w:rsidP="004A0970">
            <w:pPr>
              <w:rPr>
                <w:rFonts w:ascii="Times New Roman" w:hAnsi="Times New Roman" w:cs="Times New Roman"/>
              </w:rPr>
            </w:pPr>
          </w:p>
        </w:tc>
        <w:tc>
          <w:tcPr>
            <w:tcW w:w="4267" w:type="dxa"/>
            <w:vMerge/>
          </w:tcPr>
          <w:p w:rsidR="004A0970" w:rsidRPr="00855F98" w:rsidRDefault="004A0970" w:rsidP="004A0970">
            <w:pPr>
              <w:rPr>
                <w:rFonts w:ascii="Times New Roman" w:hAnsi="Times New Roman" w:cs="Times New Roman"/>
              </w:rPr>
            </w:pPr>
          </w:p>
        </w:tc>
        <w:tc>
          <w:tcPr>
            <w:tcW w:w="709" w:type="dxa"/>
            <w:vMerge/>
          </w:tcPr>
          <w:p w:rsidR="004A0970" w:rsidRPr="00855F98" w:rsidRDefault="004A0970" w:rsidP="004A0970">
            <w:pPr>
              <w:rPr>
                <w:rFonts w:ascii="Times New Roman" w:hAnsi="Times New Roman" w:cs="Times New Roman"/>
              </w:rPr>
            </w:pPr>
          </w:p>
        </w:tc>
        <w:tc>
          <w:tcPr>
            <w:tcW w:w="555" w:type="dxa"/>
            <w:tcBorders>
              <w:top w:val="single" w:sz="4" w:space="0" w:color="auto"/>
            </w:tcBorders>
          </w:tcPr>
          <w:p w:rsidR="004A0970" w:rsidRPr="00855F98" w:rsidRDefault="004A0970" w:rsidP="004A0970">
            <w:pPr>
              <w:rPr>
                <w:rFonts w:ascii="Times New Roman" w:hAnsi="Times New Roman" w:cs="Times New Roman"/>
              </w:rPr>
            </w:pPr>
            <w:r w:rsidRPr="00855F98">
              <w:rPr>
                <w:rFonts w:ascii="Times New Roman" w:hAnsi="Times New Roman" w:cs="Times New Roman"/>
              </w:rPr>
              <w:t>всего</w:t>
            </w:r>
          </w:p>
        </w:tc>
        <w:tc>
          <w:tcPr>
            <w:tcW w:w="548" w:type="dxa"/>
            <w:tcBorders>
              <w:top w:val="single" w:sz="4" w:space="0" w:color="auto"/>
            </w:tcBorders>
          </w:tcPr>
          <w:p w:rsidR="004A0970" w:rsidRPr="00855F98" w:rsidRDefault="004A0970" w:rsidP="004A0970">
            <w:pPr>
              <w:rPr>
                <w:rFonts w:ascii="Times New Roman" w:hAnsi="Times New Roman" w:cs="Times New Roman"/>
              </w:rPr>
            </w:pPr>
            <w:r w:rsidRPr="00855F98">
              <w:rPr>
                <w:rFonts w:ascii="Times New Roman" w:hAnsi="Times New Roman" w:cs="Times New Roman"/>
              </w:rPr>
              <w:t>легковые</w:t>
            </w:r>
          </w:p>
        </w:tc>
        <w:tc>
          <w:tcPr>
            <w:tcW w:w="658" w:type="dxa"/>
            <w:tcBorders>
              <w:top w:val="single" w:sz="4" w:space="0" w:color="auto"/>
            </w:tcBorders>
          </w:tcPr>
          <w:p w:rsidR="004A0970" w:rsidRPr="00855F98" w:rsidRDefault="004A0970" w:rsidP="004A0970">
            <w:pPr>
              <w:rPr>
                <w:rFonts w:ascii="Times New Roman" w:hAnsi="Times New Roman" w:cs="Times New Roman"/>
              </w:rPr>
            </w:pPr>
            <w:r w:rsidRPr="00855F98">
              <w:rPr>
                <w:rFonts w:ascii="Times New Roman" w:hAnsi="Times New Roman" w:cs="Times New Roman"/>
              </w:rPr>
              <w:t>грузовые</w:t>
            </w:r>
          </w:p>
        </w:tc>
        <w:tc>
          <w:tcPr>
            <w:tcW w:w="648" w:type="dxa"/>
            <w:tcBorders>
              <w:top w:val="single" w:sz="4" w:space="0" w:color="auto"/>
            </w:tcBorders>
          </w:tcPr>
          <w:p w:rsidR="004A0970" w:rsidRPr="00855F98" w:rsidRDefault="004A0970" w:rsidP="004A0970">
            <w:pPr>
              <w:rPr>
                <w:rFonts w:ascii="Times New Roman" w:hAnsi="Times New Roman" w:cs="Times New Roman"/>
              </w:rPr>
            </w:pPr>
            <w:r w:rsidRPr="00855F98">
              <w:rPr>
                <w:rFonts w:ascii="Times New Roman" w:hAnsi="Times New Roman" w:cs="Times New Roman"/>
              </w:rPr>
              <w:t>специальные</w:t>
            </w:r>
          </w:p>
        </w:tc>
        <w:tc>
          <w:tcPr>
            <w:tcW w:w="659" w:type="dxa"/>
            <w:tcBorders>
              <w:top w:val="single" w:sz="4" w:space="0" w:color="auto"/>
            </w:tcBorders>
          </w:tcPr>
          <w:p w:rsidR="004A0970" w:rsidRPr="00855F98" w:rsidRDefault="004A0970" w:rsidP="004A0970">
            <w:pPr>
              <w:rPr>
                <w:rFonts w:ascii="Times New Roman" w:hAnsi="Times New Roman" w:cs="Times New Roman"/>
              </w:rPr>
            </w:pPr>
            <w:r w:rsidRPr="00855F98">
              <w:rPr>
                <w:rFonts w:ascii="Times New Roman" w:hAnsi="Times New Roman" w:cs="Times New Roman"/>
              </w:rPr>
              <w:t>плав. средства</w:t>
            </w:r>
          </w:p>
        </w:tc>
        <w:tc>
          <w:tcPr>
            <w:tcW w:w="1893" w:type="dxa"/>
            <w:vMerge/>
          </w:tcPr>
          <w:p w:rsidR="004A0970" w:rsidRPr="00855F98" w:rsidRDefault="004A0970" w:rsidP="004A0970">
            <w:pPr>
              <w:rPr>
                <w:rFonts w:ascii="Times New Roman" w:hAnsi="Times New Roman" w:cs="Times New Roman"/>
              </w:rPr>
            </w:pPr>
          </w:p>
        </w:tc>
      </w:tr>
      <w:tr w:rsidR="004A0970" w:rsidRPr="00855F98" w:rsidTr="00DB6660">
        <w:tc>
          <w:tcPr>
            <w:tcW w:w="51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42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5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4</w:t>
            </w:r>
          </w:p>
        </w:tc>
        <w:tc>
          <w:tcPr>
            <w:tcW w:w="5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5</w:t>
            </w:r>
          </w:p>
        </w:tc>
        <w:tc>
          <w:tcPr>
            <w:tcW w:w="65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6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7</w:t>
            </w:r>
          </w:p>
        </w:tc>
        <w:tc>
          <w:tcPr>
            <w:tcW w:w="65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8</w:t>
            </w:r>
          </w:p>
        </w:tc>
        <w:tc>
          <w:tcPr>
            <w:tcW w:w="189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9</w:t>
            </w:r>
          </w:p>
        </w:tc>
      </w:tr>
      <w:tr w:rsidR="004A0970" w:rsidRPr="00855F98" w:rsidTr="00DB6660">
        <w:tc>
          <w:tcPr>
            <w:tcW w:w="10456" w:type="dxa"/>
            <w:gridSpan w:val="9"/>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Медицинское обеспечение</w:t>
            </w:r>
          </w:p>
        </w:tc>
      </w:tr>
      <w:tr w:rsidR="004A0970" w:rsidRPr="00855F98" w:rsidTr="00DB6660">
        <w:trPr>
          <w:trHeight w:val="1082"/>
        </w:trPr>
        <w:tc>
          <w:tcPr>
            <w:tcW w:w="519" w:type="dxa"/>
            <w:vMerge w:val="restart"/>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42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ОГБУЗ «Киренская ЦРБ»,</w:t>
            </w:r>
          </w:p>
          <w:p w:rsidR="004A0970" w:rsidRPr="00855F98" w:rsidRDefault="004A0970" w:rsidP="004A0970">
            <w:pPr>
              <w:rPr>
                <w:rFonts w:ascii="Times New Roman" w:hAnsi="Times New Roman" w:cs="Times New Roman"/>
              </w:rPr>
            </w:pPr>
            <w:r w:rsidRPr="00855F98">
              <w:rPr>
                <w:rFonts w:ascii="Times New Roman" w:hAnsi="Times New Roman" w:cs="Times New Roman"/>
              </w:rPr>
              <w:t>г. Киренск, ул. Алексеева, 6 Михайлов Алексей Сергеевич – главный врач</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4-38-70</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91</w:t>
            </w:r>
          </w:p>
        </w:tc>
        <w:tc>
          <w:tcPr>
            <w:tcW w:w="55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5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65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5</w:t>
            </w:r>
          </w:p>
        </w:tc>
        <w:tc>
          <w:tcPr>
            <w:tcW w:w="65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189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г. Киренск (ПВР № 1 – 15)</w:t>
            </w:r>
          </w:p>
        </w:tc>
      </w:tr>
      <w:tr w:rsidR="004A0970" w:rsidRPr="00855F98" w:rsidTr="00DB6660">
        <w:tc>
          <w:tcPr>
            <w:tcW w:w="519" w:type="dxa"/>
            <w:vMerge/>
          </w:tcPr>
          <w:p w:rsidR="004A0970" w:rsidRPr="00855F98" w:rsidRDefault="004A0970" w:rsidP="004A0970">
            <w:pPr>
              <w:rPr>
                <w:rFonts w:ascii="Times New Roman" w:hAnsi="Times New Roman" w:cs="Times New Roman"/>
              </w:rPr>
            </w:pPr>
          </w:p>
        </w:tc>
        <w:tc>
          <w:tcPr>
            <w:tcW w:w="42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ФАП с. Кривошапкино,</w:t>
            </w:r>
          </w:p>
          <w:p w:rsidR="004A0970" w:rsidRPr="00855F98" w:rsidRDefault="004A0970" w:rsidP="004A0970">
            <w:pPr>
              <w:pStyle w:val="a3"/>
              <w:rPr>
                <w:sz w:val="22"/>
                <w:szCs w:val="22"/>
              </w:rPr>
            </w:pPr>
            <w:r w:rsidRPr="00855F98">
              <w:rPr>
                <w:sz w:val="22"/>
                <w:szCs w:val="22"/>
              </w:rPr>
              <w:t xml:space="preserve">Соковец Светлана Владимировна </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4-11-64</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5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189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Кривошапкино (ПВР № 12)</w:t>
            </w:r>
          </w:p>
        </w:tc>
      </w:tr>
      <w:tr w:rsidR="004A0970" w:rsidRPr="00855F98" w:rsidTr="00DB6660">
        <w:tc>
          <w:tcPr>
            <w:tcW w:w="519" w:type="dxa"/>
            <w:vMerge/>
          </w:tcPr>
          <w:p w:rsidR="004A0970" w:rsidRPr="00855F98" w:rsidRDefault="004A0970" w:rsidP="004A0970">
            <w:pPr>
              <w:rPr>
                <w:rFonts w:ascii="Times New Roman" w:hAnsi="Times New Roman" w:cs="Times New Roman"/>
              </w:rPr>
            </w:pPr>
          </w:p>
        </w:tc>
        <w:tc>
          <w:tcPr>
            <w:tcW w:w="42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Макаровская врачебная амбулатория</w:t>
            </w:r>
          </w:p>
          <w:p w:rsidR="004A0970" w:rsidRPr="00855F98" w:rsidRDefault="004A0970" w:rsidP="00DB6660">
            <w:pPr>
              <w:rPr>
                <w:rFonts w:ascii="Times New Roman" w:hAnsi="Times New Roman" w:cs="Times New Roman"/>
              </w:rPr>
            </w:pPr>
            <w:r w:rsidRPr="00855F98">
              <w:rPr>
                <w:rFonts w:ascii="Times New Roman" w:hAnsi="Times New Roman" w:cs="Times New Roman"/>
              </w:rPr>
              <w:t xml:space="preserve"> Каймонова Л. А., тел.: 8(39568) 26-3-22</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8</w:t>
            </w:r>
          </w:p>
        </w:tc>
        <w:tc>
          <w:tcPr>
            <w:tcW w:w="55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65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189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Макарово, ПВР № 19</w:t>
            </w:r>
          </w:p>
        </w:tc>
      </w:tr>
      <w:tr w:rsidR="004A0970" w:rsidRPr="00855F98" w:rsidTr="00DB6660">
        <w:tc>
          <w:tcPr>
            <w:tcW w:w="519" w:type="dxa"/>
            <w:vMerge/>
          </w:tcPr>
          <w:p w:rsidR="004A0970" w:rsidRPr="00855F98" w:rsidRDefault="004A0970" w:rsidP="004A0970">
            <w:pPr>
              <w:rPr>
                <w:rFonts w:ascii="Times New Roman" w:hAnsi="Times New Roman" w:cs="Times New Roman"/>
              </w:rPr>
            </w:pPr>
          </w:p>
        </w:tc>
        <w:tc>
          <w:tcPr>
            <w:tcW w:w="42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ФАП (ОГБУЗ «Киренская ЦРБ»)</w:t>
            </w:r>
          </w:p>
          <w:p w:rsidR="004A0970" w:rsidRPr="00855F98" w:rsidRDefault="004A0970" w:rsidP="004A0970">
            <w:pPr>
              <w:rPr>
                <w:rFonts w:ascii="Times New Roman" w:hAnsi="Times New Roman" w:cs="Times New Roman"/>
              </w:rPr>
            </w:pPr>
            <w:r w:rsidRPr="00855F98">
              <w:rPr>
                <w:rFonts w:ascii="Times New Roman" w:hAnsi="Times New Roman" w:cs="Times New Roman"/>
              </w:rPr>
              <w:t>Андрушкевич О. В. , тел.: 8(39568) 3-71-38</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5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65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189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Алымовка, ПВР № 17, 18</w:t>
            </w:r>
          </w:p>
        </w:tc>
      </w:tr>
      <w:tr w:rsidR="004A0970" w:rsidRPr="00855F98" w:rsidTr="00DB6660">
        <w:tc>
          <w:tcPr>
            <w:tcW w:w="519" w:type="dxa"/>
            <w:vMerge/>
          </w:tcPr>
          <w:p w:rsidR="004A0970" w:rsidRPr="00855F98" w:rsidRDefault="004A0970" w:rsidP="004A0970">
            <w:pPr>
              <w:rPr>
                <w:rFonts w:ascii="Times New Roman" w:hAnsi="Times New Roman" w:cs="Times New Roman"/>
              </w:rPr>
            </w:pPr>
          </w:p>
        </w:tc>
        <w:tc>
          <w:tcPr>
            <w:tcW w:w="4267" w:type="dxa"/>
          </w:tcPr>
          <w:p w:rsidR="004A0970" w:rsidRPr="00855F98" w:rsidRDefault="004A0970" w:rsidP="00DB6660">
            <w:pPr>
              <w:rPr>
                <w:rFonts w:ascii="Times New Roman" w:hAnsi="Times New Roman" w:cs="Times New Roman"/>
              </w:rPr>
            </w:pPr>
            <w:r w:rsidRPr="00855F98">
              <w:rPr>
                <w:rFonts w:ascii="Times New Roman" w:hAnsi="Times New Roman" w:cs="Times New Roman"/>
              </w:rPr>
              <w:t>Алексеевская участковая б</w:t>
            </w:r>
            <w:r w:rsidR="00855F98" w:rsidRPr="00855F98">
              <w:rPr>
                <w:rFonts w:ascii="Times New Roman" w:hAnsi="Times New Roman" w:cs="Times New Roman"/>
              </w:rPr>
              <w:t>ольница Агеева А.А.</w:t>
            </w:r>
            <w:r w:rsidRPr="00855F98">
              <w:rPr>
                <w:rFonts w:ascii="Times New Roman" w:hAnsi="Times New Roman" w:cs="Times New Roman"/>
              </w:rPr>
              <w:t>, тел.: 8(39568) 5-23-12</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43</w:t>
            </w:r>
          </w:p>
        </w:tc>
        <w:tc>
          <w:tcPr>
            <w:tcW w:w="55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65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189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п. Алексеевск, ПВР № 20</w:t>
            </w:r>
          </w:p>
        </w:tc>
      </w:tr>
      <w:tr w:rsidR="004A0970" w:rsidRPr="00855F98" w:rsidTr="00DB6660">
        <w:tc>
          <w:tcPr>
            <w:tcW w:w="519" w:type="dxa"/>
            <w:vMerge/>
          </w:tcPr>
          <w:p w:rsidR="004A0970" w:rsidRPr="00855F98" w:rsidRDefault="004A0970" w:rsidP="004A0970">
            <w:pPr>
              <w:rPr>
                <w:rFonts w:ascii="Times New Roman" w:hAnsi="Times New Roman" w:cs="Times New Roman"/>
              </w:rPr>
            </w:pPr>
          </w:p>
        </w:tc>
        <w:tc>
          <w:tcPr>
            <w:tcW w:w="4267" w:type="dxa"/>
          </w:tcPr>
          <w:p w:rsidR="004A0970" w:rsidRPr="00855F98" w:rsidRDefault="004A0970" w:rsidP="00DB6660">
            <w:pPr>
              <w:rPr>
                <w:rFonts w:ascii="Times New Roman" w:hAnsi="Times New Roman" w:cs="Times New Roman"/>
              </w:rPr>
            </w:pPr>
            <w:r w:rsidRPr="00855F98">
              <w:rPr>
                <w:rFonts w:ascii="Times New Roman" w:hAnsi="Times New Roman" w:cs="Times New Roman"/>
              </w:rPr>
              <w:t xml:space="preserve">Коршуновский ФАП (ОГБУЗ «Киренская ЦРБ») Михайлова О. И. </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5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189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Коршуново, ПВР № 16</w:t>
            </w:r>
          </w:p>
        </w:tc>
      </w:tr>
      <w:tr w:rsidR="004A0970" w:rsidRPr="00855F98" w:rsidTr="00DB6660">
        <w:tc>
          <w:tcPr>
            <w:tcW w:w="519" w:type="dxa"/>
            <w:vMerge/>
          </w:tcPr>
          <w:p w:rsidR="004A0970" w:rsidRPr="00855F98" w:rsidRDefault="004A0970" w:rsidP="004A0970">
            <w:pPr>
              <w:rPr>
                <w:rFonts w:ascii="Times New Roman" w:hAnsi="Times New Roman" w:cs="Times New Roman"/>
              </w:rPr>
            </w:pPr>
          </w:p>
        </w:tc>
        <w:tc>
          <w:tcPr>
            <w:tcW w:w="4267" w:type="dxa"/>
          </w:tcPr>
          <w:p w:rsidR="004A0970" w:rsidRPr="00855F98" w:rsidRDefault="004A0970" w:rsidP="00DB6660">
            <w:pPr>
              <w:rPr>
                <w:rFonts w:ascii="Times New Roman" w:hAnsi="Times New Roman" w:cs="Times New Roman"/>
              </w:rPr>
            </w:pPr>
            <w:r w:rsidRPr="00855F98">
              <w:rPr>
                <w:rFonts w:ascii="Times New Roman" w:hAnsi="Times New Roman" w:cs="Times New Roman"/>
              </w:rPr>
              <w:t>Чечуйский ФАП (ОГБУЗ «Киренская ЦРБ») Козлова В. Н.</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5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4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5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189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д. Чечуйск</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46"/>
        <w:gridCol w:w="4340"/>
        <w:gridCol w:w="709"/>
        <w:gridCol w:w="567"/>
        <w:gridCol w:w="567"/>
        <w:gridCol w:w="567"/>
        <w:gridCol w:w="709"/>
        <w:gridCol w:w="606"/>
        <w:gridCol w:w="2052"/>
      </w:tblGrid>
      <w:tr w:rsidR="004A0970" w:rsidRPr="00855F98" w:rsidTr="00DB6660">
        <w:tc>
          <w:tcPr>
            <w:tcW w:w="446"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1</w:t>
            </w:r>
          </w:p>
        </w:tc>
        <w:tc>
          <w:tcPr>
            <w:tcW w:w="4340"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2</w:t>
            </w:r>
          </w:p>
        </w:tc>
        <w:tc>
          <w:tcPr>
            <w:tcW w:w="70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4</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5</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6</w:t>
            </w:r>
          </w:p>
        </w:tc>
        <w:tc>
          <w:tcPr>
            <w:tcW w:w="70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7</w:t>
            </w:r>
          </w:p>
        </w:tc>
        <w:tc>
          <w:tcPr>
            <w:tcW w:w="606"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8</w:t>
            </w:r>
          </w:p>
        </w:tc>
        <w:tc>
          <w:tcPr>
            <w:tcW w:w="2052"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9</w:t>
            </w:r>
          </w:p>
        </w:tc>
      </w:tr>
      <w:tr w:rsidR="004A0970" w:rsidRPr="00855F98" w:rsidTr="00DB6660">
        <w:tc>
          <w:tcPr>
            <w:tcW w:w="446" w:type="dxa"/>
            <w:vMerge w:val="restart"/>
          </w:tcPr>
          <w:p w:rsidR="004A0970" w:rsidRPr="00855F98" w:rsidRDefault="004A0970" w:rsidP="004A0970">
            <w:pPr>
              <w:rPr>
                <w:rFonts w:ascii="Times New Roman" w:hAnsi="Times New Roman" w:cs="Times New Roman"/>
              </w:rPr>
            </w:pPr>
          </w:p>
        </w:tc>
        <w:tc>
          <w:tcPr>
            <w:tcW w:w="434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Юбилейнинский ФАП</w:t>
            </w:r>
          </w:p>
          <w:p w:rsidR="004A0970" w:rsidRPr="00855F98" w:rsidRDefault="004A0970" w:rsidP="004A0970">
            <w:pPr>
              <w:rPr>
                <w:rFonts w:ascii="Times New Roman" w:hAnsi="Times New Roman" w:cs="Times New Roman"/>
              </w:rPr>
            </w:pPr>
            <w:r w:rsidRPr="00855F98">
              <w:rPr>
                <w:rFonts w:ascii="Times New Roman" w:hAnsi="Times New Roman" w:cs="Times New Roman"/>
              </w:rPr>
              <w:t>Беренгилова В. И.</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п. Юбилейный, ПВР № 22</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Петропавловский ФАП Жарникова Г. С.</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Петропавловск, ПВР № 21</w:t>
            </w:r>
          </w:p>
        </w:tc>
      </w:tr>
      <w:tr w:rsidR="004A0970" w:rsidRPr="00855F98" w:rsidTr="00DB6660">
        <w:tc>
          <w:tcPr>
            <w:tcW w:w="446" w:type="dxa"/>
          </w:tcPr>
          <w:p w:rsidR="004A0970" w:rsidRPr="00855F98" w:rsidRDefault="004A0970" w:rsidP="004A0970">
            <w:pPr>
              <w:rPr>
                <w:rFonts w:ascii="Times New Roman" w:hAnsi="Times New Roman" w:cs="Times New Roman"/>
              </w:rPr>
            </w:pPr>
          </w:p>
        </w:tc>
        <w:tc>
          <w:tcPr>
            <w:tcW w:w="4340"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Итого:</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153</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11</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10</w:t>
            </w:r>
          </w:p>
        </w:tc>
        <w:tc>
          <w:tcPr>
            <w:tcW w:w="606"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2052" w:type="dxa"/>
          </w:tcPr>
          <w:p w:rsidR="004A0970" w:rsidRPr="00855F98" w:rsidRDefault="004A0970" w:rsidP="004A0970">
            <w:pPr>
              <w:rPr>
                <w:rFonts w:ascii="Times New Roman" w:hAnsi="Times New Roman" w:cs="Times New Roman"/>
              </w:rPr>
            </w:pPr>
          </w:p>
        </w:tc>
      </w:tr>
      <w:tr w:rsidR="004A0970" w:rsidRPr="00855F98" w:rsidTr="004A0970">
        <w:tc>
          <w:tcPr>
            <w:tcW w:w="10563" w:type="dxa"/>
            <w:gridSpan w:val="9"/>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Противопожарное обеспечение</w:t>
            </w:r>
          </w:p>
        </w:tc>
      </w:tr>
      <w:tr w:rsidR="004A0970" w:rsidRPr="00855F98" w:rsidTr="00DB6660">
        <w:tc>
          <w:tcPr>
            <w:tcW w:w="446" w:type="dxa"/>
            <w:vMerge w:val="restart"/>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434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ПЧ-39 ФГКУ «14 ОФПС по Иркутской области» </w:t>
            </w:r>
          </w:p>
          <w:p w:rsidR="004A0970" w:rsidRPr="00855F98" w:rsidRDefault="004A0970" w:rsidP="004A0970">
            <w:pPr>
              <w:rPr>
                <w:rFonts w:ascii="Times New Roman" w:hAnsi="Times New Roman" w:cs="Times New Roman"/>
              </w:rPr>
            </w:pPr>
            <w:r w:rsidRPr="00855F98">
              <w:rPr>
                <w:rFonts w:ascii="Times New Roman" w:hAnsi="Times New Roman" w:cs="Times New Roman"/>
              </w:rPr>
              <w:t>Малков Дмитрий Анатольевич – начальник ПЧ</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8(395668) 4-40-69</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55</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tcPr>
          <w:p w:rsidR="004A0970" w:rsidRPr="00855F98" w:rsidRDefault="004A0970" w:rsidP="004A0970">
            <w:pPr>
              <w:rPr>
                <w:rFonts w:ascii="Times New Roman" w:eastAsia="Times New Roman" w:hAnsi="Times New Roman" w:cs="Times New Roman"/>
                <w:bCs/>
              </w:rPr>
            </w:pPr>
            <w:r w:rsidRPr="00855F98">
              <w:rPr>
                <w:rFonts w:ascii="Times New Roman" w:eastAsia="Times New Roman" w:hAnsi="Times New Roman" w:cs="Times New Roman"/>
                <w:bCs/>
              </w:rPr>
              <w:t>ПЧ-153 ОПС Казачинско-Ленского района ОГКУ «Противопажарная служба Иркутской области»</w:t>
            </w:r>
          </w:p>
          <w:p w:rsidR="004A0970" w:rsidRPr="00855F98" w:rsidRDefault="004A0970" w:rsidP="004A0970">
            <w:pPr>
              <w:rPr>
                <w:rFonts w:ascii="Times New Roman" w:eastAsia="Times New Roman" w:hAnsi="Times New Roman" w:cs="Times New Roman"/>
              </w:rPr>
            </w:pPr>
            <w:r w:rsidRPr="00855F98">
              <w:rPr>
                <w:rFonts w:ascii="Times New Roman" w:eastAsia="Times New Roman" w:hAnsi="Times New Roman" w:cs="Times New Roman"/>
              </w:rPr>
              <w:t>Снегирев Владимир Валерьевич,</w:t>
            </w:r>
          </w:p>
          <w:p w:rsidR="004A0970" w:rsidRPr="00855F98" w:rsidRDefault="004A0970" w:rsidP="004A0970">
            <w:pPr>
              <w:rPr>
                <w:rFonts w:ascii="Times New Roman" w:hAnsi="Times New Roman" w:cs="Times New Roman"/>
              </w:rPr>
            </w:pPr>
            <w:r w:rsidRPr="00855F98">
              <w:rPr>
                <w:rFonts w:ascii="Times New Roman" w:eastAsia="Times New Roman" w:hAnsi="Times New Roman" w:cs="Times New Roman"/>
              </w:rPr>
              <w:t>8 (39568) 5-25-03</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Алексеевское городское поселение</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tcPr>
          <w:p w:rsidR="004A0970" w:rsidRPr="00855F98" w:rsidRDefault="004A0970" w:rsidP="004A0970">
            <w:pPr>
              <w:rPr>
                <w:rFonts w:ascii="Times New Roman" w:hAnsi="Times New Roman" w:cs="Times New Roman"/>
              </w:rPr>
            </w:pPr>
            <w:r w:rsidRPr="00855F98">
              <w:rPr>
                <w:rFonts w:ascii="Times New Roman" w:eastAsia="Times New Roman" w:hAnsi="Times New Roman" w:cs="Times New Roman"/>
                <w:bCs/>
              </w:rPr>
              <w:t>ООО «Аэропорт-Киренск»</w:t>
            </w:r>
            <w:r w:rsidRPr="00855F98">
              <w:rPr>
                <w:rFonts w:ascii="Times New Roman" w:hAnsi="Times New Roman" w:cs="Times New Roman"/>
              </w:rPr>
              <w:t xml:space="preserve"> Ботвин Василий Николаевич – начальник аэропорта</w:t>
            </w:r>
          </w:p>
          <w:p w:rsidR="004A0970" w:rsidRPr="00855F98" w:rsidRDefault="004A0970" w:rsidP="004A0970">
            <w:pPr>
              <w:rPr>
                <w:rFonts w:ascii="Times New Roman" w:eastAsia="Times New Roman" w:hAnsi="Times New Roman" w:cs="Times New Roman"/>
                <w:bCs/>
              </w:rPr>
            </w:pPr>
            <w:r w:rsidRPr="00855F98">
              <w:rPr>
                <w:rFonts w:ascii="Times New Roman" w:hAnsi="Times New Roman" w:cs="Times New Roman"/>
              </w:rPr>
              <w:t>тел.: 8(39568) 2-73-22</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Аэропорт-Киренск</w:t>
            </w:r>
          </w:p>
        </w:tc>
      </w:tr>
      <w:tr w:rsidR="004A0970" w:rsidRPr="00855F98" w:rsidTr="00DB6660">
        <w:tc>
          <w:tcPr>
            <w:tcW w:w="446" w:type="dxa"/>
          </w:tcPr>
          <w:p w:rsidR="004A0970" w:rsidRPr="00855F98" w:rsidRDefault="004A0970" w:rsidP="004A0970">
            <w:pPr>
              <w:rPr>
                <w:rFonts w:ascii="Times New Roman" w:hAnsi="Times New Roman" w:cs="Times New Roman"/>
              </w:rPr>
            </w:pPr>
          </w:p>
        </w:tc>
        <w:tc>
          <w:tcPr>
            <w:tcW w:w="4340"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Итого:</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69</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11</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11</w:t>
            </w:r>
          </w:p>
        </w:tc>
        <w:tc>
          <w:tcPr>
            <w:tcW w:w="606"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2052" w:type="dxa"/>
          </w:tcPr>
          <w:p w:rsidR="004A0970" w:rsidRPr="00855F98" w:rsidRDefault="004A0970" w:rsidP="004A0970">
            <w:pPr>
              <w:rPr>
                <w:rFonts w:ascii="Times New Roman" w:hAnsi="Times New Roman" w:cs="Times New Roman"/>
              </w:rPr>
            </w:pPr>
          </w:p>
        </w:tc>
      </w:tr>
      <w:tr w:rsidR="004A0970" w:rsidRPr="00855F98" w:rsidTr="004A0970">
        <w:tc>
          <w:tcPr>
            <w:tcW w:w="10563" w:type="dxa"/>
            <w:gridSpan w:val="9"/>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lastRenderedPageBreak/>
              <w:t>Охрана общественного порядка</w:t>
            </w:r>
          </w:p>
        </w:tc>
      </w:tr>
      <w:tr w:rsidR="004A0970" w:rsidRPr="00855F98" w:rsidTr="00DB6660">
        <w:tc>
          <w:tcPr>
            <w:tcW w:w="446" w:type="dxa"/>
            <w:vMerge w:val="restart"/>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4340" w:type="dxa"/>
          </w:tcPr>
          <w:p w:rsidR="004A0970" w:rsidRPr="00855F98" w:rsidRDefault="004A0970" w:rsidP="004A0970">
            <w:pPr>
              <w:rPr>
                <w:rFonts w:ascii="Times New Roman" w:hAnsi="Times New Roman" w:cs="Times New Roman"/>
                <w:b/>
              </w:rPr>
            </w:pPr>
            <w:r w:rsidRPr="00855F98">
              <w:rPr>
                <w:rFonts w:ascii="Times New Roman" w:hAnsi="Times New Roman" w:cs="Times New Roman"/>
              </w:rPr>
              <w:t>МО МВД России «Киренский»</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47</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7</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4</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tcPr>
          <w:p w:rsidR="004A0970" w:rsidRPr="00855F98" w:rsidRDefault="004A0970" w:rsidP="00DB6660">
            <w:pPr>
              <w:rPr>
                <w:rFonts w:ascii="Times New Roman" w:hAnsi="Times New Roman" w:cs="Times New Roman"/>
              </w:rPr>
            </w:pPr>
            <w:r w:rsidRPr="00855F98">
              <w:rPr>
                <w:rFonts w:ascii="Times New Roman" w:hAnsi="Times New Roman" w:cs="Times New Roman"/>
              </w:rPr>
              <w:t>Луцкин А. К., тел.:8-950-07-88-771</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Макарово, ПВР № 19</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vAlign w:val="center"/>
          </w:tcPr>
          <w:p w:rsidR="004A0970" w:rsidRPr="00855F98" w:rsidRDefault="004A0970" w:rsidP="00DB6660">
            <w:pPr>
              <w:rPr>
                <w:rFonts w:ascii="Times New Roman" w:hAnsi="Times New Roman" w:cs="Times New Roman"/>
              </w:rPr>
            </w:pPr>
            <w:r w:rsidRPr="00855F98">
              <w:rPr>
                <w:rFonts w:ascii="Times New Roman" w:hAnsi="Times New Roman" w:cs="Times New Roman"/>
              </w:rPr>
              <w:t>Романов Д. Н., тел.:8-964-28-14-514</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с. Алымовка, ПВР № 17, 18</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vAlign w:val="center"/>
          </w:tcPr>
          <w:p w:rsidR="004A0970" w:rsidRPr="00855F98" w:rsidRDefault="004A0970" w:rsidP="00DB6660">
            <w:pPr>
              <w:rPr>
                <w:rFonts w:ascii="Times New Roman" w:hAnsi="Times New Roman" w:cs="Times New Roman"/>
              </w:rPr>
            </w:pPr>
            <w:r w:rsidRPr="00855F98">
              <w:rPr>
                <w:rFonts w:ascii="Times New Roman" w:hAnsi="Times New Roman" w:cs="Times New Roman"/>
              </w:rPr>
              <w:t>Бончуков С. Ю., тел.:8-964-21-30</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д. Банщиково</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vAlign w:val="center"/>
          </w:tcPr>
          <w:p w:rsidR="004A0970" w:rsidRPr="00855F98" w:rsidRDefault="004A0970" w:rsidP="00DB6660">
            <w:pPr>
              <w:rPr>
                <w:rFonts w:ascii="Times New Roman" w:hAnsi="Times New Roman" w:cs="Times New Roman"/>
              </w:rPr>
            </w:pPr>
            <w:r w:rsidRPr="00855F98">
              <w:rPr>
                <w:rFonts w:ascii="Times New Roman" w:hAnsi="Times New Roman" w:cs="Times New Roman"/>
              </w:rPr>
              <w:t>Бжевский Е. А., тел.: 8-964-21-30-125</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п. Алексеевск, ПВР № 20</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vAlign w:val="center"/>
          </w:tcPr>
          <w:p w:rsidR="004A0970" w:rsidRPr="00855F98" w:rsidRDefault="004A0970" w:rsidP="00DB6660">
            <w:pPr>
              <w:rPr>
                <w:rFonts w:ascii="Times New Roman" w:hAnsi="Times New Roman" w:cs="Times New Roman"/>
              </w:rPr>
            </w:pPr>
            <w:r w:rsidRPr="00855F98">
              <w:rPr>
                <w:rFonts w:ascii="Times New Roman" w:hAnsi="Times New Roman" w:cs="Times New Roman"/>
              </w:rPr>
              <w:t>Червов Е. И., тел.:8-914-90-34-317</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с. Коршуново, ПВР № 16</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vAlign w:val="center"/>
          </w:tcPr>
          <w:p w:rsidR="004A0970" w:rsidRPr="00855F98" w:rsidRDefault="004A0970" w:rsidP="00DB6660">
            <w:pPr>
              <w:rPr>
                <w:rFonts w:ascii="Times New Roman" w:hAnsi="Times New Roman" w:cs="Times New Roman"/>
              </w:rPr>
            </w:pPr>
            <w:r w:rsidRPr="00855F98">
              <w:rPr>
                <w:rFonts w:ascii="Times New Roman" w:hAnsi="Times New Roman" w:cs="Times New Roman"/>
              </w:rPr>
              <w:t>Федотов Д. Н.,</w:t>
            </w:r>
            <w:r w:rsidR="00DB6660">
              <w:rPr>
                <w:rFonts w:ascii="Times New Roman" w:hAnsi="Times New Roman" w:cs="Times New Roman"/>
              </w:rPr>
              <w:t xml:space="preserve"> </w:t>
            </w:r>
            <w:r w:rsidRPr="00855F98">
              <w:rPr>
                <w:rFonts w:ascii="Times New Roman" w:hAnsi="Times New Roman" w:cs="Times New Roman"/>
              </w:rPr>
              <w:t>тел.: 8-964-21-17-962</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п. Юбилейный, ПВР № 22</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vAlign w:val="center"/>
          </w:tcPr>
          <w:p w:rsidR="004A0970" w:rsidRPr="00855F98" w:rsidRDefault="004A0970" w:rsidP="00DB6660">
            <w:pPr>
              <w:rPr>
                <w:rFonts w:ascii="Times New Roman" w:hAnsi="Times New Roman" w:cs="Times New Roman"/>
              </w:rPr>
            </w:pPr>
            <w:r w:rsidRPr="00855F98">
              <w:rPr>
                <w:rFonts w:ascii="Times New Roman" w:hAnsi="Times New Roman" w:cs="Times New Roman"/>
              </w:rPr>
              <w:t>Немытышев П. В.,</w:t>
            </w:r>
            <w:r w:rsidR="00DB6660">
              <w:rPr>
                <w:rFonts w:ascii="Times New Roman" w:hAnsi="Times New Roman" w:cs="Times New Roman"/>
              </w:rPr>
              <w:t xml:space="preserve"> </w:t>
            </w:r>
            <w:r w:rsidRPr="00855F98">
              <w:rPr>
                <w:rFonts w:ascii="Times New Roman" w:hAnsi="Times New Roman" w:cs="Times New Roman"/>
              </w:rPr>
              <w:t>тел.: 8-964-10-56-873</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DB6660" w:rsidP="004A0970">
            <w:pPr>
              <w:rPr>
                <w:rFonts w:ascii="Times New Roman" w:hAnsi="Times New Roman" w:cs="Times New Roman"/>
              </w:rPr>
            </w:pPr>
            <w:r>
              <w:rPr>
                <w:rFonts w:ascii="Times New Roman" w:hAnsi="Times New Roman" w:cs="Times New Roman"/>
              </w:rPr>
              <w:t>с.</w:t>
            </w:r>
            <w:r w:rsidR="004A0970" w:rsidRPr="00855F98">
              <w:rPr>
                <w:rFonts w:ascii="Times New Roman" w:hAnsi="Times New Roman" w:cs="Times New Roman"/>
              </w:rPr>
              <w:t>Петропавловское, ПВР № 21</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Нечаев С. С., </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8-902-56-60-495</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д. Сполошино</w:t>
            </w:r>
          </w:p>
        </w:tc>
      </w:tr>
      <w:tr w:rsidR="004A0970" w:rsidRPr="00855F98" w:rsidTr="00DB6660">
        <w:tc>
          <w:tcPr>
            <w:tcW w:w="446" w:type="dxa"/>
            <w:vMerge/>
          </w:tcPr>
          <w:p w:rsidR="004A0970" w:rsidRPr="00855F98" w:rsidRDefault="004A0970" w:rsidP="004A0970">
            <w:pPr>
              <w:rPr>
                <w:rFonts w:ascii="Times New Roman" w:hAnsi="Times New Roman" w:cs="Times New Roman"/>
              </w:rPr>
            </w:pPr>
          </w:p>
        </w:tc>
        <w:tc>
          <w:tcPr>
            <w:tcW w:w="434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ЛПП в речном порту г. Киренска</w:t>
            </w:r>
          </w:p>
          <w:p w:rsidR="004A0970" w:rsidRPr="00855F98" w:rsidRDefault="004A0970" w:rsidP="004A0970">
            <w:pPr>
              <w:rPr>
                <w:rFonts w:ascii="Times New Roman" w:hAnsi="Times New Roman" w:cs="Times New Roman"/>
              </w:rPr>
            </w:pPr>
            <w:r w:rsidRPr="00855F98">
              <w:rPr>
                <w:rFonts w:ascii="Times New Roman" w:hAnsi="Times New Roman" w:cs="Times New Roman"/>
              </w:rPr>
              <w:t>Замаратский Сергей Геннадьевич – начальник</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 8 (39568) 4-37-89</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26"/>
        <w:gridCol w:w="4360"/>
        <w:gridCol w:w="709"/>
        <w:gridCol w:w="549"/>
        <w:gridCol w:w="585"/>
        <w:gridCol w:w="567"/>
        <w:gridCol w:w="709"/>
        <w:gridCol w:w="567"/>
        <w:gridCol w:w="2091"/>
      </w:tblGrid>
      <w:tr w:rsidR="004A0970" w:rsidRPr="00855F98" w:rsidTr="00DB6660">
        <w:tc>
          <w:tcPr>
            <w:tcW w:w="42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4360"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2</w:t>
            </w:r>
          </w:p>
        </w:tc>
        <w:tc>
          <w:tcPr>
            <w:tcW w:w="70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3</w:t>
            </w:r>
          </w:p>
        </w:tc>
        <w:tc>
          <w:tcPr>
            <w:tcW w:w="54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4</w:t>
            </w:r>
          </w:p>
        </w:tc>
        <w:tc>
          <w:tcPr>
            <w:tcW w:w="585"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5</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6</w:t>
            </w:r>
          </w:p>
        </w:tc>
        <w:tc>
          <w:tcPr>
            <w:tcW w:w="70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7</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8</w:t>
            </w:r>
          </w:p>
        </w:tc>
        <w:tc>
          <w:tcPr>
            <w:tcW w:w="2091"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9</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ЛПП в аэропорту г.Киренск</w:t>
            </w:r>
          </w:p>
          <w:p w:rsidR="004A0970" w:rsidRPr="00855F98" w:rsidRDefault="004A0970" w:rsidP="004A0970">
            <w:pPr>
              <w:rPr>
                <w:rFonts w:ascii="Times New Roman" w:hAnsi="Times New Roman" w:cs="Times New Roman"/>
              </w:rPr>
            </w:pPr>
            <w:r w:rsidRPr="00855F98">
              <w:rPr>
                <w:rFonts w:ascii="Times New Roman" w:hAnsi="Times New Roman" w:cs="Times New Roman"/>
              </w:rPr>
              <w:t>Оболкин Артур Александрович</w:t>
            </w:r>
          </w:p>
          <w:p w:rsidR="004A0970" w:rsidRPr="00855F98" w:rsidRDefault="004A0970" w:rsidP="004A0970">
            <w:pPr>
              <w:rPr>
                <w:rFonts w:ascii="Times New Roman" w:hAnsi="Times New Roman" w:cs="Times New Roman"/>
              </w:rPr>
            </w:pPr>
            <w:r w:rsidRPr="00855F98">
              <w:rPr>
                <w:rFonts w:ascii="Times New Roman" w:hAnsi="Times New Roman" w:cs="Times New Roman"/>
              </w:rPr>
              <w:t>89641229487</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4</w:t>
            </w:r>
          </w:p>
        </w:tc>
        <w:tc>
          <w:tcPr>
            <w:tcW w:w="54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8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Аэропорт-Киренск</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Итого:</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62</w:t>
            </w:r>
          </w:p>
        </w:tc>
        <w:tc>
          <w:tcPr>
            <w:tcW w:w="54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13</w:t>
            </w:r>
          </w:p>
        </w:tc>
        <w:tc>
          <w:tcPr>
            <w:tcW w:w="585"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8</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3</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2</w:t>
            </w:r>
          </w:p>
        </w:tc>
        <w:tc>
          <w:tcPr>
            <w:tcW w:w="2091" w:type="dxa"/>
          </w:tcPr>
          <w:p w:rsidR="004A0970" w:rsidRPr="00855F98" w:rsidRDefault="004A0970" w:rsidP="004A0970">
            <w:pPr>
              <w:rPr>
                <w:rFonts w:ascii="Times New Roman" w:hAnsi="Times New Roman" w:cs="Times New Roman"/>
              </w:rPr>
            </w:pPr>
          </w:p>
        </w:tc>
      </w:tr>
      <w:tr w:rsidR="004A0970" w:rsidRPr="00855F98" w:rsidTr="00855F98">
        <w:tc>
          <w:tcPr>
            <w:tcW w:w="10563" w:type="dxa"/>
            <w:gridSpan w:val="9"/>
          </w:tcPr>
          <w:p w:rsidR="004A0970" w:rsidRPr="00855F98" w:rsidRDefault="004A0970" w:rsidP="00DB6660">
            <w:pPr>
              <w:jc w:val="center"/>
              <w:rPr>
                <w:rFonts w:ascii="Times New Roman" w:hAnsi="Times New Roman" w:cs="Times New Roman"/>
              </w:rPr>
            </w:pPr>
            <w:r w:rsidRPr="00855F98">
              <w:rPr>
                <w:rFonts w:ascii="Times New Roman" w:hAnsi="Times New Roman" w:cs="Times New Roman"/>
              </w:rPr>
              <w:t>Службы общего назначения</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ОГКУ «Аварийно-спасательная служба Иркутской области» Северный ПСО </w:t>
            </w:r>
          </w:p>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Агафонов Георгий Николаевич – начальник  </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4-39-11</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11</w:t>
            </w:r>
          </w:p>
        </w:tc>
        <w:tc>
          <w:tcPr>
            <w:tcW w:w="54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9</w:t>
            </w:r>
          </w:p>
        </w:tc>
        <w:tc>
          <w:tcPr>
            <w:tcW w:w="58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5</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инспекторский участок ФКУ «Центр ГИМС МЧС России» Тирский Иван Павлович – начальник тел.: 8 (39568) 4-31-24</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4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8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Итого:</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14</w:t>
            </w:r>
          </w:p>
        </w:tc>
        <w:tc>
          <w:tcPr>
            <w:tcW w:w="54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11</w:t>
            </w:r>
          </w:p>
        </w:tc>
        <w:tc>
          <w:tcPr>
            <w:tcW w:w="585"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3</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2</w:t>
            </w:r>
          </w:p>
        </w:tc>
        <w:tc>
          <w:tcPr>
            <w:tcW w:w="567"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6</w:t>
            </w:r>
          </w:p>
        </w:tc>
        <w:tc>
          <w:tcPr>
            <w:tcW w:w="2091" w:type="dxa"/>
          </w:tcPr>
          <w:p w:rsidR="004A0970" w:rsidRPr="00855F98" w:rsidRDefault="004A0970" w:rsidP="004A0970">
            <w:pPr>
              <w:rPr>
                <w:rFonts w:ascii="Times New Roman" w:hAnsi="Times New Roman" w:cs="Times New Roman"/>
              </w:rPr>
            </w:pPr>
          </w:p>
        </w:tc>
      </w:tr>
      <w:tr w:rsidR="004A0970" w:rsidRPr="00855F98" w:rsidTr="00855F98">
        <w:tc>
          <w:tcPr>
            <w:tcW w:w="10563" w:type="dxa"/>
            <w:gridSpan w:val="9"/>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Транспортное обеспечение</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ИП Антипин </w:t>
            </w:r>
          </w:p>
          <w:p w:rsidR="004A0970" w:rsidRPr="00855F98" w:rsidRDefault="004A0970" w:rsidP="004A0970">
            <w:pPr>
              <w:rPr>
                <w:rFonts w:ascii="Times New Roman" w:hAnsi="Times New Roman" w:cs="Times New Roman"/>
              </w:rPr>
            </w:pPr>
            <w:r w:rsidRPr="00855F98">
              <w:rPr>
                <w:rFonts w:ascii="Times New Roman" w:hAnsi="Times New Roman" w:cs="Times New Roman"/>
              </w:rPr>
              <w:t>Антипин Олег Юрьевич – владелец ИП</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4-55-39</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5</w:t>
            </w:r>
          </w:p>
        </w:tc>
        <w:tc>
          <w:tcPr>
            <w:tcW w:w="54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8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Территориальный отдел агентства лесного хозяйства ИО по Киренскому лесничеству Ковадло Андрей Анатольевич – начальник</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4-31-25</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45</w:t>
            </w:r>
          </w:p>
        </w:tc>
        <w:tc>
          <w:tcPr>
            <w:tcW w:w="54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5</w:t>
            </w:r>
          </w:p>
        </w:tc>
        <w:tc>
          <w:tcPr>
            <w:tcW w:w="58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ОГАУ «Киренский лесхоз»</w:t>
            </w:r>
          </w:p>
          <w:p w:rsidR="004A0970" w:rsidRPr="00855F98" w:rsidRDefault="004A0970" w:rsidP="004A0970">
            <w:pPr>
              <w:rPr>
                <w:rFonts w:ascii="Times New Roman" w:hAnsi="Times New Roman" w:cs="Times New Roman"/>
              </w:rPr>
            </w:pPr>
            <w:r w:rsidRPr="00855F98">
              <w:rPr>
                <w:rFonts w:ascii="Times New Roman" w:hAnsi="Times New Roman" w:cs="Times New Roman"/>
              </w:rPr>
              <w:t>Загорулько Андрей Андреевич – начальник</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4-40-24</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8</w:t>
            </w:r>
          </w:p>
        </w:tc>
        <w:tc>
          <w:tcPr>
            <w:tcW w:w="54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8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филиал ФБУ «Администрация Ленского бассейна внутренних водных путей» КРВП и С </w:t>
            </w:r>
          </w:p>
          <w:p w:rsidR="004A0970" w:rsidRPr="00855F98" w:rsidRDefault="004A0970" w:rsidP="004A0970">
            <w:pPr>
              <w:rPr>
                <w:rFonts w:ascii="Times New Roman" w:hAnsi="Times New Roman" w:cs="Times New Roman"/>
              </w:rPr>
            </w:pPr>
            <w:r w:rsidRPr="00855F98">
              <w:rPr>
                <w:rFonts w:ascii="Times New Roman" w:hAnsi="Times New Roman" w:cs="Times New Roman"/>
              </w:rPr>
              <w:t>Суров Олег Анатольевич – директор тел.: 8(39568) 4-42-46</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70</w:t>
            </w:r>
          </w:p>
        </w:tc>
        <w:tc>
          <w:tcPr>
            <w:tcW w:w="54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8</w:t>
            </w:r>
          </w:p>
        </w:tc>
        <w:tc>
          <w:tcPr>
            <w:tcW w:w="58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26" w:type="dxa"/>
          </w:tcPr>
          <w:p w:rsidR="004A0970" w:rsidRPr="00855F98" w:rsidRDefault="004A0970" w:rsidP="004A0970">
            <w:pPr>
              <w:rPr>
                <w:rFonts w:ascii="Times New Roman" w:hAnsi="Times New Roman" w:cs="Times New Roman"/>
              </w:rPr>
            </w:pPr>
          </w:p>
        </w:tc>
        <w:tc>
          <w:tcPr>
            <w:tcW w:w="436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Киренская РЭБ флота филиал ООО «Алексеевская РЭБ флота» Кушнир Сергей </w:t>
            </w:r>
            <w:r w:rsidRPr="00855F98">
              <w:rPr>
                <w:rFonts w:ascii="Times New Roman" w:hAnsi="Times New Roman" w:cs="Times New Roman"/>
              </w:rPr>
              <w:lastRenderedPageBreak/>
              <w:t xml:space="preserve">Иванович – директор </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8(39568) 4-42-46</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31</w:t>
            </w:r>
          </w:p>
        </w:tc>
        <w:tc>
          <w:tcPr>
            <w:tcW w:w="54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585"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Киренское городское </w:t>
            </w:r>
            <w:r w:rsidRPr="00855F98">
              <w:rPr>
                <w:rFonts w:ascii="Times New Roman" w:hAnsi="Times New Roman" w:cs="Times New Roman"/>
              </w:rPr>
              <w:lastRenderedPageBreak/>
              <w:t>поселение</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18"/>
        <w:gridCol w:w="4368"/>
        <w:gridCol w:w="709"/>
        <w:gridCol w:w="567"/>
        <w:gridCol w:w="567"/>
        <w:gridCol w:w="567"/>
        <w:gridCol w:w="709"/>
        <w:gridCol w:w="567"/>
        <w:gridCol w:w="2091"/>
      </w:tblGrid>
      <w:tr w:rsidR="004A0970" w:rsidRPr="00855F98" w:rsidTr="00DB6660">
        <w:tc>
          <w:tcPr>
            <w:tcW w:w="418"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1</w:t>
            </w:r>
          </w:p>
        </w:tc>
        <w:tc>
          <w:tcPr>
            <w:tcW w:w="4368"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2</w:t>
            </w:r>
          </w:p>
        </w:tc>
        <w:tc>
          <w:tcPr>
            <w:tcW w:w="70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4</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5</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6</w:t>
            </w:r>
          </w:p>
        </w:tc>
        <w:tc>
          <w:tcPr>
            <w:tcW w:w="70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7</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8</w:t>
            </w:r>
          </w:p>
        </w:tc>
        <w:tc>
          <w:tcPr>
            <w:tcW w:w="2091"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9</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ООО «Киренский речной порт» Чигряй Александр Дмитриевич – директор</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8(39568) 4-36-99</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Филиал ООО «Аэропорт «Киренск» </w:t>
            </w:r>
          </w:p>
          <w:p w:rsidR="004A0970" w:rsidRPr="00855F98" w:rsidRDefault="004A0970" w:rsidP="00DB6660">
            <w:pPr>
              <w:rPr>
                <w:rFonts w:ascii="Times New Roman" w:hAnsi="Times New Roman" w:cs="Times New Roman"/>
              </w:rPr>
            </w:pPr>
            <w:r w:rsidRPr="00855F98">
              <w:rPr>
                <w:rFonts w:ascii="Times New Roman" w:hAnsi="Times New Roman" w:cs="Times New Roman"/>
              </w:rPr>
              <w:t>Ботвин Василий Николаевич – начальник аэропорта</w:t>
            </w:r>
            <w:r w:rsidR="00DB6660">
              <w:rPr>
                <w:rFonts w:ascii="Times New Roman" w:hAnsi="Times New Roman" w:cs="Times New Roman"/>
              </w:rPr>
              <w:t xml:space="preserve"> </w:t>
            </w:r>
            <w:r w:rsidRPr="00855F98">
              <w:rPr>
                <w:rFonts w:ascii="Times New Roman" w:hAnsi="Times New Roman" w:cs="Times New Roman"/>
              </w:rPr>
              <w:t>тел.: 8(39568) 2-73-22</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40</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7</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ООО УК «Энергия»</w:t>
            </w:r>
          </w:p>
          <w:p w:rsidR="004A0970" w:rsidRPr="00855F98" w:rsidRDefault="004A0970" w:rsidP="004A0970">
            <w:pPr>
              <w:rPr>
                <w:rFonts w:ascii="Times New Roman" w:hAnsi="Times New Roman" w:cs="Times New Roman"/>
              </w:rPr>
            </w:pPr>
            <w:r w:rsidRPr="00855F98">
              <w:rPr>
                <w:rFonts w:ascii="Times New Roman" w:hAnsi="Times New Roman" w:cs="Times New Roman"/>
              </w:rPr>
              <w:t>Черных Николай Михайлович – директор</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8(39568) 3-22-09</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30</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ООО УК «ТеплоЦентр» Темников Владимир Александрович – директор</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8(39568) 3-22-09</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15</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5</w:t>
            </w:r>
          </w:p>
        </w:tc>
        <w:tc>
          <w:tcPr>
            <w:tcW w:w="567" w:type="dxa"/>
          </w:tcPr>
          <w:p w:rsidR="004A0970" w:rsidRPr="00855F98" w:rsidRDefault="004A0970" w:rsidP="004A0970">
            <w:pPr>
              <w:rPr>
                <w:rFonts w:ascii="Times New Roman" w:hAnsi="Times New Roman" w:cs="Times New Roman"/>
              </w:rPr>
            </w:pPr>
          </w:p>
        </w:tc>
        <w:tc>
          <w:tcPr>
            <w:tcW w:w="567" w:type="dxa"/>
          </w:tcPr>
          <w:p w:rsidR="004A0970" w:rsidRPr="00855F98" w:rsidRDefault="004A0970" w:rsidP="004A0970">
            <w:pPr>
              <w:rPr>
                <w:rFonts w:ascii="Times New Roman" w:hAnsi="Times New Roman" w:cs="Times New Roman"/>
              </w:rPr>
            </w:pPr>
          </w:p>
        </w:tc>
        <w:tc>
          <w:tcPr>
            <w:tcW w:w="709" w:type="dxa"/>
          </w:tcPr>
          <w:p w:rsidR="004A0970" w:rsidRPr="00855F98" w:rsidRDefault="004A0970" w:rsidP="004A0970">
            <w:pPr>
              <w:rPr>
                <w:rFonts w:ascii="Times New Roman" w:hAnsi="Times New Roman" w:cs="Times New Roman"/>
              </w:rPr>
            </w:pPr>
          </w:p>
        </w:tc>
        <w:tc>
          <w:tcPr>
            <w:tcW w:w="567" w:type="dxa"/>
          </w:tcPr>
          <w:p w:rsidR="004A0970" w:rsidRPr="00855F98" w:rsidRDefault="004A0970" w:rsidP="004A0970">
            <w:pPr>
              <w:rPr>
                <w:rFonts w:ascii="Times New Roman" w:hAnsi="Times New Roman" w:cs="Times New Roman"/>
              </w:rPr>
            </w:pP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МП «Остров» </w:t>
            </w:r>
          </w:p>
          <w:p w:rsidR="004A0970" w:rsidRPr="00855F98" w:rsidRDefault="004A0970" w:rsidP="004A0970">
            <w:pPr>
              <w:rPr>
                <w:rFonts w:ascii="Times New Roman" w:hAnsi="Times New Roman" w:cs="Times New Roman"/>
              </w:rPr>
            </w:pPr>
            <w:r w:rsidRPr="00855F98">
              <w:rPr>
                <w:rFonts w:ascii="Times New Roman" w:hAnsi="Times New Roman" w:cs="Times New Roman"/>
              </w:rPr>
              <w:t>Арбатский Сергей Витальевич – директор</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4-53-93</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Киренское отделение ОГУ «Иркутская авиабаза охраны лесов» </w:t>
            </w:r>
          </w:p>
          <w:p w:rsidR="004A0970" w:rsidRPr="00855F98" w:rsidRDefault="004A0970" w:rsidP="004A0970">
            <w:pPr>
              <w:rPr>
                <w:rFonts w:ascii="Times New Roman" w:hAnsi="Times New Roman" w:cs="Times New Roman"/>
              </w:rPr>
            </w:pPr>
            <w:r w:rsidRPr="00855F98">
              <w:rPr>
                <w:rFonts w:ascii="Times New Roman" w:hAnsi="Times New Roman" w:cs="Times New Roman"/>
              </w:rPr>
              <w:t>Михеев Андрей Александрович – начальник</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4-54-82</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19</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Филиал ОГУЭП «Облкоммунэнерго» «Киренские электрические сети»</w:t>
            </w:r>
          </w:p>
          <w:p w:rsidR="004A0970" w:rsidRPr="00855F98" w:rsidRDefault="004A0970" w:rsidP="004A0970">
            <w:pPr>
              <w:rPr>
                <w:rFonts w:ascii="Times New Roman" w:hAnsi="Times New Roman" w:cs="Times New Roman"/>
              </w:rPr>
            </w:pPr>
            <w:r w:rsidRPr="00855F98">
              <w:rPr>
                <w:rFonts w:ascii="Times New Roman" w:hAnsi="Times New Roman" w:cs="Times New Roman"/>
              </w:rPr>
              <w:t>Чебыкин Олег Александрович – директор</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4-35-70</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2091"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Владельцы частных плав. средств (по договорам)</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22</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22</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22</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r w:rsidR="004A0970" w:rsidRPr="00855F98" w:rsidTr="00DB6660">
        <w:tc>
          <w:tcPr>
            <w:tcW w:w="418" w:type="dxa"/>
          </w:tcPr>
          <w:p w:rsidR="004A0970" w:rsidRPr="00855F98" w:rsidRDefault="004A0970" w:rsidP="004A0970">
            <w:pPr>
              <w:rPr>
                <w:rFonts w:ascii="Times New Roman" w:hAnsi="Times New Roman" w:cs="Times New Roman"/>
              </w:rPr>
            </w:pPr>
          </w:p>
        </w:tc>
        <w:tc>
          <w:tcPr>
            <w:tcW w:w="4368"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Макаровское МО, ООО «Виктория»</w:t>
            </w:r>
          </w:p>
          <w:p w:rsidR="004A0970" w:rsidRPr="00855F98" w:rsidRDefault="004A0970" w:rsidP="004A0970">
            <w:pPr>
              <w:rPr>
                <w:rFonts w:ascii="Times New Roman" w:hAnsi="Times New Roman" w:cs="Times New Roman"/>
              </w:rPr>
            </w:pPr>
            <w:r w:rsidRPr="00855F98">
              <w:rPr>
                <w:rFonts w:ascii="Times New Roman" w:hAnsi="Times New Roman" w:cs="Times New Roman"/>
              </w:rPr>
              <w:t>Арбатская М.К.</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Макарово, ПВР № 19</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16"/>
        <w:gridCol w:w="4370"/>
        <w:gridCol w:w="709"/>
        <w:gridCol w:w="567"/>
        <w:gridCol w:w="567"/>
        <w:gridCol w:w="567"/>
        <w:gridCol w:w="709"/>
        <w:gridCol w:w="567"/>
        <w:gridCol w:w="2091"/>
      </w:tblGrid>
      <w:tr w:rsidR="004A0970" w:rsidRPr="00855F98" w:rsidTr="00DB6660">
        <w:tc>
          <w:tcPr>
            <w:tcW w:w="41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4370"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2</w:t>
            </w:r>
          </w:p>
        </w:tc>
        <w:tc>
          <w:tcPr>
            <w:tcW w:w="70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4</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5</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6</w:t>
            </w:r>
          </w:p>
        </w:tc>
        <w:tc>
          <w:tcPr>
            <w:tcW w:w="709"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7</w:t>
            </w:r>
          </w:p>
        </w:tc>
        <w:tc>
          <w:tcPr>
            <w:tcW w:w="567"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8</w:t>
            </w:r>
          </w:p>
        </w:tc>
        <w:tc>
          <w:tcPr>
            <w:tcW w:w="2091" w:type="dxa"/>
          </w:tcPr>
          <w:p w:rsidR="004A0970" w:rsidRPr="00855F98" w:rsidRDefault="004A0970" w:rsidP="00855F98">
            <w:pPr>
              <w:jc w:val="center"/>
              <w:rPr>
                <w:rFonts w:ascii="Times New Roman" w:hAnsi="Times New Roman" w:cs="Times New Roman"/>
              </w:rPr>
            </w:pPr>
            <w:r w:rsidRPr="00855F98">
              <w:rPr>
                <w:rFonts w:ascii="Times New Roman" w:hAnsi="Times New Roman" w:cs="Times New Roman"/>
              </w:rPr>
              <w:t>9</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Макаровское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ООО «Лена Лес» Темников В. А.</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Макаровское сельское поселение</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Макаровское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Владельцы частных тех. средств (по договорам)</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Макаровское сельское поселение</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Макаровское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Владельцы частных плав. средств (по договорам)</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Макаровское сельское поселение</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Алымовское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МКОУ СОШ с. Алымовка Федорова Г. П.,</w:t>
            </w:r>
          </w:p>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 тел.: 8 (39568) 3-71-90</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Алымовка, ПВР №17, 18</w:t>
            </w:r>
          </w:p>
          <w:p w:rsidR="004A0970" w:rsidRPr="00855F98" w:rsidRDefault="004A0970" w:rsidP="004A0970">
            <w:pPr>
              <w:rPr>
                <w:rFonts w:ascii="Times New Roman" w:hAnsi="Times New Roman" w:cs="Times New Roman"/>
              </w:rPr>
            </w:pP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Алымовское МО, ПО «Диалог»</w:t>
            </w:r>
          </w:p>
          <w:p w:rsidR="004A0970" w:rsidRPr="00855F98" w:rsidRDefault="004A0970" w:rsidP="004A0970">
            <w:pPr>
              <w:rPr>
                <w:rFonts w:ascii="Times New Roman" w:hAnsi="Times New Roman" w:cs="Times New Roman"/>
              </w:rPr>
            </w:pPr>
            <w:r w:rsidRPr="00855F98">
              <w:rPr>
                <w:rFonts w:ascii="Times New Roman" w:hAnsi="Times New Roman" w:cs="Times New Roman"/>
              </w:rPr>
              <w:t>Янкевич В. В. , тел.: 8 (39568) 3-71-18</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д. Банщиково</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Алымовское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ООО «Алымовское»</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Алымовское</w:t>
            </w:r>
          </w:p>
          <w:p w:rsidR="004A0970" w:rsidRPr="00855F98" w:rsidRDefault="004A0970" w:rsidP="004A0970">
            <w:pPr>
              <w:rPr>
                <w:rFonts w:ascii="Times New Roman" w:hAnsi="Times New Roman" w:cs="Times New Roman"/>
              </w:rPr>
            </w:pPr>
            <w:r w:rsidRPr="00855F98">
              <w:rPr>
                <w:rFonts w:ascii="Times New Roman" w:hAnsi="Times New Roman" w:cs="Times New Roman"/>
              </w:rPr>
              <w:t>сельское поселение</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Алымовское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Владельцы частных плав. средств (по договорам)</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Алымовское</w:t>
            </w:r>
          </w:p>
          <w:p w:rsidR="004A0970" w:rsidRPr="00855F98" w:rsidRDefault="004A0970" w:rsidP="004A0970">
            <w:pPr>
              <w:rPr>
                <w:rFonts w:ascii="Times New Roman" w:hAnsi="Times New Roman" w:cs="Times New Roman"/>
              </w:rPr>
            </w:pPr>
            <w:r w:rsidRPr="00855F98">
              <w:rPr>
                <w:rFonts w:ascii="Times New Roman" w:hAnsi="Times New Roman" w:cs="Times New Roman"/>
              </w:rPr>
              <w:t>сельское поселение</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Алексеевское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ООО «Алексеевский лесопромышленный </w:t>
            </w:r>
            <w:r w:rsidRPr="00855F98">
              <w:rPr>
                <w:rFonts w:ascii="Times New Roman" w:hAnsi="Times New Roman" w:cs="Times New Roman"/>
              </w:rPr>
              <w:lastRenderedPageBreak/>
              <w:t xml:space="preserve">комплекс» Селиванов А. М.,  </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5-28-60</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lastRenderedPageBreak/>
              <w:t>6</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66</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lastRenderedPageBreak/>
              <w:t>5</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п. Алексеевск, ПВР № 20</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Алексеевское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Владельцы частных плав. средств (по договорам)</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Алексеевское городское поселение</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Алексеевское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Владельцы частных плав. средств (по договорам)</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Коршуновское сельское поселение</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Юбилейнинское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МКОУ СОШ с. Юбилейный Хвищук Татьяна Георгиевна,</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8(39568) 3-00-22</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п. Юбилейный, ПВР № 22</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Юбилейнинское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ООО «Вишняково» Березовский Алексей Рудольфович,</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8-391-98-70-532</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91"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п. Юбилейный, ПВР № 22</w:t>
            </w:r>
          </w:p>
        </w:tc>
      </w:tr>
      <w:tr w:rsidR="004A0970" w:rsidRPr="00855F98" w:rsidTr="00DB6660">
        <w:tc>
          <w:tcPr>
            <w:tcW w:w="416" w:type="dxa"/>
          </w:tcPr>
          <w:p w:rsidR="004A0970" w:rsidRPr="00855F98" w:rsidRDefault="004A0970" w:rsidP="004A0970">
            <w:pPr>
              <w:rPr>
                <w:rFonts w:ascii="Times New Roman" w:hAnsi="Times New Roman" w:cs="Times New Roman"/>
              </w:rPr>
            </w:pPr>
          </w:p>
        </w:tc>
        <w:tc>
          <w:tcPr>
            <w:tcW w:w="4370"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Юбилейнинское МО,</w:t>
            </w:r>
          </w:p>
          <w:p w:rsidR="004A0970" w:rsidRPr="00855F98" w:rsidRDefault="004A0970" w:rsidP="004A0970">
            <w:pPr>
              <w:rPr>
                <w:rFonts w:ascii="Times New Roman" w:hAnsi="Times New Roman" w:cs="Times New Roman"/>
              </w:rPr>
            </w:pPr>
            <w:r w:rsidRPr="00855F98">
              <w:rPr>
                <w:rFonts w:ascii="Times New Roman" w:hAnsi="Times New Roman" w:cs="Times New Roman"/>
              </w:rPr>
              <w:t>Владельцы частных плав. средств (по договорам)</w:t>
            </w:r>
          </w:p>
        </w:tc>
        <w:tc>
          <w:tcPr>
            <w:tcW w:w="709"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209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Юбилейнинское сельское поселение</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06"/>
        <w:gridCol w:w="4409"/>
        <w:gridCol w:w="671"/>
        <w:gridCol w:w="576"/>
        <w:gridCol w:w="567"/>
        <w:gridCol w:w="567"/>
        <w:gridCol w:w="709"/>
        <w:gridCol w:w="567"/>
        <w:gridCol w:w="99"/>
        <w:gridCol w:w="1992"/>
      </w:tblGrid>
      <w:tr w:rsidR="004A0970" w:rsidRPr="00DB6660" w:rsidTr="00DB6660">
        <w:tc>
          <w:tcPr>
            <w:tcW w:w="406" w:type="dxa"/>
          </w:tcPr>
          <w:p w:rsidR="004A0970" w:rsidRPr="00DB6660" w:rsidRDefault="004A0970" w:rsidP="004A0970">
            <w:pPr>
              <w:rPr>
                <w:rFonts w:ascii="Times New Roman" w:hAnsi="Times New Roman" w:cs="Times New Roman"/>
              </w:rPr>
            </w:pPr>
            <w:r w:rsidRPr="00DB6660">
              <w:rPr>
                <w:rFonts w:ascii="Times New Roman" w:hAnsi="Times New Roman" w:cs="Times New Roman"/>
              </w:rPr>
              <w:t>1</w:t>
            </w:r>
          </w:p>
        </w:tc>
        <w:tc>
          <w:tcPr>
            <w:tcW w:w="4409" w:type="dxa"/>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2</w:t>
            </w:r>
          </w:p>
        </w:tc>
        <w:tc>
          <w:tcPr>
            <w:tcW w:w="671" w:type="dxa"/>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3</w:t>
            </w:r>
          </w:p>
        </w:tc>
        <w:tc>
          <w:tcPr>
            <w:tcW w:w="576" w:type="dxa"/>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4</w:t>
            </w:r>
          </w:p>
        </w:tc>
        <w:tc>
          <w:tcPr>
            <w:tcW w:w="567" w:type="dxa"/>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5</w:t>
            </w:r>
          </w:p>
        </w:tc>
        <w:tc>
          <w:tcPr>
            <w:tcW w:w="567" w:type="dxa"/>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6</w:t>
            </w:r>
          </w:p>
        </w:tc>
        <w:tc>
          <w:tcPr>
            <w:tcW w:w="709" w:type="dxa"/>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7</w:t>
            </w:r>
          </w:p>
        </w:tc>
        <w:tc>
          <w:tcPr>
            <w:tcW w:w="567" w:type="dxa"/>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8</w:t>
            </w:r>
          </w:p>
        </w:tc>
        <w:tc>
          <w:tcPr>
            <w:tcW w:w="2091" w:type="dxa"/>
            <w:gridSpan w:val="2"/>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9</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Петропавловское МО,</w:t>
            </w:r>
          </w:p>
          <w:p w:rsidR="004A0970" w:rsidRPr="00DB6660" w:rsidRDefault="004A0970" w:rsidP="004A0970">
            <w:pPr>
              <w:rPr>
                <w:rFonts w:ascii="Times New Roman" w:hAnsi="Times New Roman" w:cs="Times New Roman"/>
              </w:rPr>
            </w:pPr>
            <w:r w:rsidRPr="00DB6660">
              <w:rPr>
                <w:rFonts w:ascii="Times New Roman" w:hAnsi="Times New Roman" w:cs="Times New Roman"/>
              </w:rPr>
              <w:t>МКОУ СОШ с. Петропавловское Докучаева Елена Семеновна,</w:t>
            </w:r>
          </w:p>
          <w:p w:rsidR="004A0970" w:rsidRPr="00DB6660" w:rsidRDefault="004A0970" w:rsidP="004A0970">
            <w:pPr>
              <w:rPr>
                <w:rFonts w:ascii="Times New Roman" w:hAnsi="Times New Roman" w:cs="Times New Roman"/>
              </w:rPr>
            </w:pPr>
            <w:r w:rsidRPr="00DB6660">
              <w:rPr>
                <w:rFonts w:ascii="Times New Roman" w:hAnsi="Times New Roman" w:cs="Times New Roman"/>
              </w:rPr>
              <w:t>тел.: 8 (39568) 3-00-19</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1</w:t>
            </w: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1</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1</w:t>
            </w:r>
          </w:p>
        </w:tc>
        <w:tc>
          <w:tcPr>
            <w:tcW w:w="567"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2091"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п. Юбилейный, ПВР № 22</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Петропавловское МО,</w:t>
            </w:r>
          </w:p>
          <w:p w:rsidR="004A0970" w:rsidRPr="00DB6660" w:rsidRDefault="004A0970" w:rsidP="004A0970">
            <w:pPr>
              <w:rPr>
                <w:rFonts w:ascii="Times New Roman" w:hAnsi="Times New Roman" w:cs="Times New Roman"/>
              </w:rPr>
            </w:pPr>
            <w:r w:rsidRPr="00DB6660">
              <w:rPr>
                <w:rFonts w:ascii="Times New Roman" w:hAnsi="Times New Roman" w:cs="Times New Roman"/>
              </w:rPr>
              <w:t xml:space="preserve">Владельцы частных плав. средств (по договорам) </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4</w:t>
            </w: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4</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4</w:t>
            </w:r>
          </w:p>
        </w:tc>
        <w:tc>
          <w:tcPr>
            <w:tcW w:w="2091"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Петропавловское сельское поселение</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vAlign w:val="center"/>
          </w:tcPr>
          <w:p w:rsidR="004A0970" w:rsidRPr="00DB6660" w:rsidRDefault="004A0970" w:rsidP="004A0970">
            <w:pPr>
              <w:rPr>
                <w:rFonts w:ascii="Times New Roman" w:hAnsi="Times New Roman" w:cs="Times New Roman"/>
                <w:b/>
              </w:rPr>
            </w:pPr>
            <w:r w:rsidRPr="00DB6660">
              <w:rPr>
                <w:rFonts w:ascii="Times New Roman" w:hAnsi="Times New Roman" w:cs="Times New Roman"/>
                <w:b/>
              </w:rPr>
              <w:t>Итого:</w:t>
            </w:r>
          </w:p>
        </w:tc>
        <w:tc>
          <w:tcPr>
            <w:tcW w:w="671" w:type="dxa"/>
            <w:vAlign w:val="center"/>
          </w:tcPr>
          <w:p w:rsidR="004A0970" w:rsidRPr="00DB6660" w:rsidRDefault="004A0970" w:rsidP="004A0970">
            <w:pPr>
              <w:rPr>
                <w:rFonts w:ascii="Times New Roman" w:hAnsi="Times New Roman" w:cs="Times New Roman"/>
                <w:b/>
              </w:rPr>
            </w:pPr>
            <w:r w:rsidRPr="00DB6660">
              <w:rPr>
                <w:rFonts w:ascii="Times New Roman" w:hAnsi="Times New Roman" w:cs="Times New Roman"/>
                <w:b/>
              </w:rPr>
              <w:t>328</w:t>
            </w:r>
          </w:p>
        </w:tc>
        <w:tc>
          <w:tcPr>
            <w:tcW w:w="576" w:type="dxa"/>
            <w:vAlign w:val="center"/>
          </w:tcPr>
          <w:p w:rsidR="004A0970" w:rsidRPr="00DB6660" w:rsidRDefault="004A0970" w:rsidP="004A0970">
            <w:pPr>
              <w:rPr>
                <w:rFonts w:ascii="Times New Roman" w:hAnsi="Times New Roman" w:cs="Times New Roman"/>
                <w:b/>
              </w:rPr>
            </w:pPr>
            <w:r w:rsidRPr="00DB6660">
              <w:rPr>
                <w:rFonts w:ascii="Times New Roman" w:hAnsi="Times New Roman" w:cs="Times New Roman"/>
                <w:b/>
              </w:rPr>
              <w:t>105</w:t>
            </w:r>
          </w:p>
        </w:tc>
        <w:tc>
          <w:tcPr>
            <w:tcW w:w="567" w:type="dxa"/>
            <w:vAlign w:val="center"/>
          </w:tcPr>
          <w:p w:rsidR="004A0970" w:rsidRPr="00DB6660" w:rsidRDefault="004A0970" w:rsidP="004A0970">
            <w:pPr>
              <w:rPr>
                <w:rFonts w:ascii="Times New Roman" w:hAnsi="Times New Roman" w:cs="Times New Roman"/>
                <w:b/>
              </w:rPr>
            </w:pPr>
            <w:r w:rsidRPr="00DB6660">
              <w:rPr>
                <w:rFonts w:ascii="Times New Roman" w:hAnsi="Times New Roman" w:cs="Times New Roman"/>
                <w:b/>
              </w:rPr>
              <w:t>14</w:t>
            </w:r>
          </w:p>
        </w:tc>
        <w:tc>
          <w:tcPr>
            <w:tcW w:w="567" w:type="dxa"/>
            <w:vAlign w:val="center"/>
          </w:tcPr>
          <w:p w:rsidR="004A0970" w:rsidRPr="00DB6660" w:rsidRDefault="004A0970" w:rsidP="004A0970">
            <w:pPr>
              <w:rPr>
                <w:rFonts w:ascii="Times New Roman" w:hAnsi="Times New Roman" w:cs="Times New Roman"/>
                <w:b/>
              </w:rPr>
            </w:pPr>
            <w:r w:rsidRPr="00DB6660">
              <w:rPr>
                <w:rFonts w:ascii="Times New Roman" w:hAnsi="Times New Roman" w:cs="Times New Roman"/>
                <w:b/>
              </w:rPr>
              <w:t>11</w:t>
            </w:r>
          </w:p>
        </w:tc>
        <w:tc>
          <w:tcPr>
            <w:tcW w:w="709" w:type="dxa"/>
          </w:tcPr>
          <w:p w:rsidR="004A0970" w:rsidRPr="00DB6660" w:rsidRDefault="004A0970" w:rsidP="004A0970">
            <w:pPr>
              <w:rPr>
                <w:rFonts w:ascii="Times New Roman" w:hAnsi="Times New Roman" w:cs="Times New Roman"/>
                <w:b/>
              </w:rPr>
            </w:pPr>
            <w:r w:rsidRPr="00DB6660">
              <w:rPr>
                <w:rFonts w:ascii="Times New Roman" w:hAnsi="Times New Roman" w:cs="Times New Roman"/>
                <w:b/>
              </w:rPr>
              <w:t>30</w:t>
            </w:r>
          </w:p>
        </w:tc>
        <w:tc>
          <w:tcPr>
            <w:tcW w:w="567" w:type="dxa"/>
          </w:tcPr>
          <w:p w:rsidR="004A0970" w:rsidRPr="00DB6660" w:rsidRDefault="004A0970" w:rsidP="004A0970">
            <w:pPr>
              <w:rPr>
                <w:rFonts w:ascii="Times New Roman" w:hAnsi="Times New Roman" w:cs="Times New Roman"/>
                <w:b/>
              </w:rPr>
            </w:pPr>
            <w:r w:rsidRPr="00DB6660">
              <w:rPr>
                <w:rFonts w:ascii="Times New Roman" w:hAnsi="Times New Roman" w:cs="Times New Roman"/>
                <w:b/>
              </w:rPr>
              <w:t>45</w:t>
            </w:r>
          </w:p>
        </w:tc>
        <w:tc>
          <w:tcPr>
            <w:tcW w:w="2091" w:type="dxa"/>
            <w:gridSpan w:val="2"/>
          </w:tcPr>
          <w:p w:rsidR="004A0970" w:rsidRPr="00DB6660" w:rsidRDefault="004A0970" w:rsidP="004A0970">
            <w:pPr>
              <w:rPr>
                <w:rFonts w:ascii="Times New Roman" w:hAnsi="Times New Roman" w:cs="Times New Roman"/>
              </w:rPr>
            </w:pPr>
          </w:p>
        </w:tc>
      </w:tr>
      <w:tr w:rsidR="004A0970" w:rsidRPr="00DB6660" w:rsidTr="00855F98">
        <w:tc>
          <w:tcPr>
            <w:tcW w:w="10563" w:type="dxa"/>
            <w:gridSpan w:val="10"/>
          </w:tcPr>
          <w:p w:rsidR="004A0970" w:rsidRPr="00DB6660" w:rsidRDefault="004A0970" w:rsidP="00855F98">
            <w:pPr>
              <w:jc w:val="center"/>
              <w:rPr>
                <w:rFonts w:ascii="Times New Roman" w:hAnsi="Times New Roman" w:cs="Times New Roman"/>
              </w:rPr>
            </w:pPr>
            <w:r w:rsidRPr="00DB6660">
              <w:rPr>
                <w:rFonts w:ascii="Times New Roman" w:hAnsi="Times New Roman" w:cs="Times New Roman"/>
              </w:rPr>
              <w:t>Продовольственное и вещевое обеспечение</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Киренское МО,</w:t>
            </w:r>
            <w:r w:rsidR="00DB6660">
              <w:rPr>
                <w:rFonts w:ascii="Times New Roman" w:hAnsi="Times New Roman" w:cs="Times New Roman"/>
              </w:rPr>
              <w:t xml:space="preserve"> </w:t>
            </w:r>
            <w:r w:rsidRPr="00DB6660">
              <w:rPr>
                <w:rFonts w:ascii="Times New Roman" w:hAnsi="Times New Roman" w:cs="Times New Roman"/>
              </w:rPr>
              <w:t xml:space="preserve">ООО «Березка» (Подвижной пункт питания) </w:t>
            </w:r>
          </w:p>
          <w:p w:rsidR="004A0970" w:rsidRPr="00DB6660" w:rsidRDefault="004A0970" w:rsidP="004A0970">
            <w:pPr>
              <w:rPr>
                <w:rFonts w:ascii="Times New Roman" w:hAnsi="Times New Roman" w:cs="Times New Roman"/>
              </w:rPr>
            </w:pPr>
            <w:r w:rsidRPr="00DB6660">
              <w:rPr>
                <w:rFonts w:ascii="Times New Roman" w:hAnsi="Times New Roman" w:cs="Times New Roman"/>
              </w:rPr>
              <w:t>Плакина Г.В. – директор</w:t>
            </w:r>
          </w:p>
          <w:p w:rsidR="004A0970" w:rsidRPr="00DB6660" w:rsidRDefault="004A0970" w:rsidP="004A0970">
            <w:pPr>
              <w:rPr>
                <w:rFonts w:ascii="Times New Roman" w:hAnsi="Times New Roman" w:cs="Times New Roman"/>
              </w:rPr>
            </w:pPr>
            <w:r w:rsidRPr="00DB6660">
              <w:rPr>
                <w:rFonts w:ascii="Times New Roman" w:hAnsi="Times New Roman" w:cs="Times New Roman"/>
              </w:rPr>
              <w:t>тел.: 8 (39568) 4-35-28</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5</w:t>
            </w: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2</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1</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1</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666"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1992" w:type="dxa"/>
          </w:tcPr>
          <w:p w:rsidR="004A0970" w:rsidRPr="00DB6660" w:rsidRDefault="004A0970" w:rsidP="004A0970">
            <w:pPr>
              <w:rPr>
                <w:rFonts w:ascii="Times New Roman" w:hAnsi="Times New Roman" w:cs="Times New Roman"/>
              </w:rPr>
            </w:pPr>
            <w:r w:rsidRPr="00DB6660">
              <w:rPr>
                <w:rFonts w:ascii="Times New Roman" w:hAnsi="Times New Roman" w:cs="Times New Roman"/>
              </w:rPr>
              <w:t>г. Киренск (ПВР № 1, 2, 3, 4, 5, 9)</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Киренское МО,</w:t>
            </w:r>
          </w:p>
          <w:p w:rsidR="004A0970" w:rsidRPr="00DB6660" w:rsidRDefault="004A0970" w:rsidP="004A0970">
            <w:pPr>
              <w:rPr>
                <w:rFonts w:ascii="Times New Roman" w:hAnsi="Times New Roman" w:cs="Times New Roman"/>
              </w:rPr>
            </w:pPr>
            <w:r w:rsidRPr="00DB6660">
              <w:rPr>
                <w:rFonts w:ascii="Times New Roman" w:hAnsi="Times New Roman" w:cs="Times New Roman"/>
              </w:rPr>
              <w:t>ООО «Эскадра» Пашкина Ольга Владимировна – директор</w:t>
            </w:r>
          </w:p>
          <w:p w:rsidR="004A0970" w:rsidRPr="00DB6660" w:rsidRDefault="004A0970" w:rsidP="004A0970">
            <w:pPr>
              <w:rPr>
                <w:rFonts w:ascii="Times New Roman" w:hAnsi="Times New Roman" w:cs="Times New Roman"/>
              </w:rPr>
            </w:pPr>
            <w:r w:rsidRPr="00DB6660">
              <w:rPr>
                <w:rFonts w:ascii="Times New Roman" w:hAnsi="Times New Roman" w:cs="Times New Roman"/>
              </w:rPr>
              <w:t>тел.: 8 (39568) 4-40-20</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5</w:t>
            </w: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2</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2</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666"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1992" w:type="dxa"/>
          </w:tcPr>
          <w:p w:rsidR="004A0970" w:rsidRPr="00DB6660" w:rsidRDefault="004A0970" w:rsidP="004A0970">
            <w:pPr>
              <w:rPr>
                <w:rFonts w:ascii="Times New Roman" w:hAnsi="Times New Roman" w:cs="Times New Roman"/>
              </w:rPr>
            </w:pPr>
            <w:r w:rsidRPr="00DB6660">
              <w:rPr>
                <w:rFonts w:ascii="Times New Roman" w:hAnsi="Times New Roman" w:cs="Times New Roman"/>
              </w:rPr>
              <w:t>г. Киренск (ПВР № 5, 6, 7, 8, 9, 10, 15)</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tcPr>
          <w:p w:rsidR="004A0970" w:rsidRPr="00DB6660" w:rsidRDefault="004A0970" w:rsidP="004A0970">
            <w:pPr>
              <w:rPr>
                <w:rFonts w:ascii="Times New Roman" w:hAnsi="Times New Roman" w:cs="Times New Roman"/>
              </w:rPr>
            </w:pPr>
            <w:r w:rsidRPr="00DB6660">
              <w:rPr>
                <w:rFonts w:ascii="Times New Roman" w:hAnsi="Times New Roman" w:cs="Times New Roman"/>
              </w:rPr>
              <w:t>Киренское МО,</w:t>
            </w:r>
          </w:p>
          <w:p w:rsidR="004A0970" w:rsidRPr="00DB6660" w:rsidRDefault="004A0970" w:rsidP="004A0970">
            <w:pPr>
              <w:rPr>
                <w:rFonts w:ascii="Times New Roman" w:hAnsi="Times New Roman" w:cs="Times New Roman"/>
              </w:rPr>
            </w:pPr>
            <w:r w:rsidRPr="00DB6660">
              <w:rPr>
                <w:rFonts w:ascii="Times New Roman" w:hAnsi="Times New Roman" w:cs="Times New Roman"/>
              </w:rPr>
              <w:t>ИП Мурин А.В. Мурин Александр Владимирович – директор</w:t>
            </w:r>
          </w:p>
          <w:p w:rsidR="004A0970" w:rsidRPr="00DB6660" w:rsidRDefault="004A0970" w:rsidP="004A0970">
            <w:pPr>
              <w:rPr>
                <w:rFonts w:ascii="Times New Roman" w:hAnsi="Times New Roman" w:cs="Times New Roman"/>
              </w:rPr>
            </w:pPr>
            <w:r w:rsidRPr="00DB6660">
              <w:rPr>
                <w:rFonts w:ascii="Times New Roman" w:hAnsi="Times New Roman" w:cs="Times New Roman"/>
              </w:rPr>
              <w:t>тел.: 8-950-101-53-44</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5</w:t>
            </w: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2</w:t>
            </w:r>
          </w:p>
        </w:tc>
        <w:tc>
          <w:tcPr>
            <w:tcW w:w="567"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2</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666"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1992" w:type="dxa"/>
          </w:tcPr>
          <w:p w:rsidR="004A0970" w:rsidRPr="00DB6660" w:rsidRDefault="004A0970" w:rsidP="004A0970">
            <w:pPr>
              <w:rPr>
                <w:rFonts w:ascii="Times New Roman" w:hAnsi="Times New Roman" w:cs="Times New Roman"/>
              </w:rPr>
            </w:pPr>
            <w:r w:rsidRPr="00DB6660">
              <w:rPr>
                <w:rFonts w:ascii="Times New Roman" w:hAnsi="Times New Roman" w:cs="Times New Roman"/>
              </w:rPr>
              <w:t>г. Киренск (ПВР № 11, 13)</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tcPr>
          <w:p w:rsidR="004A0970" w:rsidRPr="00DB6660" w:rsidRDefault="004A0970" w:rsidP="004A0970">
            <w:pPr>
              <w:rPr>
                <w:rFonts w:ascii="Times New Roman" w:hAnsi="Times New Roman" w:cs="Times New Roman"/>
              </w:rPr>
            </w:pPr>
            <w:r w:rsidRPr="00DB6660">
              <w:rPr>
                <w:rFonts w:ascii="Times New Roman" w:hAnsi="Times New Roman" w:cs="Times New Roman"/>
              </w:rPr>
              <w:t>Киренское МО,</w:t>
            </w:r>
          </w:p>
          <w:p w:rsidR="004A0970" w:rsidRPr="00DB6660" w:rsidRDefault="004A0970" w:rsidP="004A0970">
            <w:pPr>
              <w:rPr>
                <w:rFonts w:ascii="Times New Roman" w:hAnsi="Times New Roman" w:cs="Times New Roman"/>
              </w:rPr>
            </w:pPr>
            <w:r w:rsidRPr="00DB6660">
              <w:rPr>
                <w:rFonts w:ascii="Times New Roman" w:hAnsi="Times New Roman" w:cs="Times New Roman"/>
              </w:rPr>
              <w:t>ООО «Сфера» Гладилин Валентин Васильевич – директор</w:t>
            </w:r>
          </w:p>
          <w:p w:rsidR="004A0970" w:rsidRPr="00DB6660" w:rsidRDefault="004A0970" w:rsidP="004A0970">
            <w:pPr>
              <w:rPr>
                <w:rFonts w:ascii="Times New Roman" w:hAnsi="Times New Roman" w:cs="Times New Roman"/>
              </w:rPr>
            </w:pPr>
            <w:r w:rsidRPr="00DB6660">
              <w:rPr>
                <w:rFonts w:ascii="Times New Roman" w:hAnsi="Times New Roman" w:cs="Times New Roman"/>
              </w:rPr>
              <w:t>тел.: 8-964-654-71-40</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5</w:t>
            </w: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2</w:t>
            </w:r>
          </w:p>
        </w:tc>
        <w:tc>
          <w:tcPr>
            <w:tcW w:w="567"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2</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666"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1992"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г. Киренск (ПВР № 12, 13)</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Киренское МО, Киренское Горпо (подвижной пункт вещевого снабжения) Горбунова Т.К. – директор</w:t>
            </w:r>
          </w:p>
          <w:p w:rsidR="004A0970" w:rsidRPr="00DB6660" w:rsidRDefault="004A0970" w:rsidP="004A0970">
            <w:pPr>
              <w:rPr>
                <w:rFonts w:ascii="Times New Roman" w:hAnsi="Times New Roman" w:cs="Times New Roman"/>
              </w:rPr>
            </w:pPr>
            <w:r w:rsidRPr="00DB6660">
              <w:rPr>
                <w:rFonts w:ascii="Times New Roman" w:hAnsi="Times New Roman" w:cs="Times New Roman"/>
              </w:rPr>
              <w:t>тел.: 8 (39568) 4-31-45</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5</w:t>
            </w: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1</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1</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666"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1992"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Киренское городское поселение</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Макаровское МО,</w:t>
            </w:r>
            <w:r w:rsidR="00DB6660">
              <w:rPr>
                <w:rFonts w:ascii="Times New Roman" w:hAnsi="Times New Roman" w:cs="Times New Roman"/>
              </w:rPr>
              <w:t xml:space="preserve"> </w:t>
            </w:r>
            <w:r w:rsidRPr="00DB6660">
              <w:rPr>
                <w:rFonts w:ascii="Times New Roman" w:hAnsi="Times New Roman" w:cs="Times New Roman"/>
              </w:rPr>
              <w:t xml:space="preserve">ООО «Виктория» </w:t>
            </w:r>
          </w:p>
          <w:p w:rsidR="004A0970" w:rsidRPr="00DB6660" w:rsidRDefault="004A0970" w:rsidP="00DB6660">
            <w:pPr>
              <w:rPr>
                <w:rFonts w:ascii="Times New Roman" w:hAnsi="Times New Roman" w:cs="Times New Roman"/>
              </w:rPr>
            </w:pPr>
            <w:r w:rsidRPr="00DB6660">
              <w:rPr>
                <w:rFonts w:ascii="Times New Roman" w:hAnsi="Times New Roman" w:cs="Times New Roman"/>
              </w:rPr>
              <w:t>Арбатская М. К., тел.: 8 (39568) 2-63-37</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1</w:t>
            </w:r>
          </w:p>
          <w:p w:rsidR="004A0970" w:rsidRPr="00DB6660" w:rsidRDefault="004A0970" w:rsidP="004A0970">
            <w:pPr>
              <w:rPr>
                <w:rFonts w:ascii="Times New Roman" w:hAnsi="Times New Roman" w:cs="Times New Roman"/>
              </w:rPr>
            </w:pP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0</w:t>
            </w:r>
          </w:p>
          <w:p w:rsidR="004A0970" w:rsidRPr="00DB6660" w:rsidRDefault="004A0970" w:rsidP="004A0970">
            <w:pPr>
              <w:rPr>
                <w:rFonts w:ascii="Times New Roman" w:hAnsi="Times New Roman" w:cs="Times New Roman"/>
              </w:rPr>
            </w:pPr>
          </w:p>
        </w:tc>
        <w:tc>
          <w:tcPr>
            <w:tcW w:w="567"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666"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1992"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с. Макарово, ПВР № 19</w:t>
            </w:r>
          </w:p>
        </w:tc>
      </w:tr>
      <w:tr w:rsidR="004A0970" w:rsidRPr="00DB6660" w:rsidTr="00DB6660">
        <w:tc>
          <w:tcPr>
            <w:tcW w:w="406" w:type="dxa"/>
          </w:tcPr>
          <w:p w:rsidR="004A0970" w:rsidRPr="00DB6660" w:rsidRDefault="004A0970" w:rsidP="004A0970">
            <w:pPr>
              <w:rPr>
                <w:rFonts w:ascii="Times New Roman" w:hAnsi="Times New Roman" w:cs="Times New Roman"/>
              </w:rPr>
            </w:pPr>
          </w:p>
        </w:tc>
        <w:tc>
          <w:tcPr>
            <w:tcW w:w="4409"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Макаровское МО,</w:t>
            </w:r>
          </w:p>
          <w:p w:rsidR="004A0970" w:rsidRPr="00DB6660" w:rsidRDefault="004A0970" w:rsidP="004A0970">
            <w:pPr>
              <w:rPr>
                <w:rFonts w:ascii="Times New Roman" w:hAnsi="Times New Roman" w:cs="Times New Roman"/>
              </w:rPr>
            </w:pPr>
            <w:r w:rsidRPr="00DB6660">
              <w:rPr>
                <w:rFonts w:ascii="Times New Roman" w:hAnsi="Times New Roman" w:cs="Times New Roman"/>
              </w:rPr>
              <w:t>ПО «Темп»</w:t>
            </w:r>
          </w:p>
          <w:p w:rsidR="004A0970" w:rsidRPr="00DB6660" w:rsidRDefault="004A0970" w:rsidP="004A0970">
            <w:pPr>
              <w:rPr>
                <w:rFonts w:ascii="Times New Roman" w:hAnsi="Times New Roman" w:cs="Times New Roman"/>
              </w:rPr>
            </w:pPr>
            <w:r w:rsidRPr="00DB6660">
              <w:rPr>
                <w:rFonts w:ascii="Times New Roman" w:hAnsi="Times New Roman" w:cs="Times New Roman"/>
              </w:rPr>
              <w:lastRenderedPageBreak/>
              <w:t>Яшуркаева Е. Б.,</w:t>
            </w:r>
          </w:p>
          <w:p w:rsidR="004A0970" w:rsidRPr="00DB6660" w:rsidRDefault="004A0970" w:rsidP="004A0970">
            <w:pPr>
              <w:rPr>
                <w:rFonts w:ascii="Times New Roman" w:hAnsi="Times New Roman" w:cs="Times New Roman"/>
              </w:rPr>
            </w:pPr>
            <w:r w:rsidRPr="00DB6660">
              <w:rPr>
                <w:rFonts w:ascii="Times New Roman" w:hAnsi="Times New Roman" w:cs="Times New Roman"/>
              </w:rPr>
              <w:t>тел.: 8 (39568) 2-64-24</w:t>
            </w:r>
          </w:p>
        </w:tc>
        <w:tc>
          <w:tcPr>
            <w:tcW w:w="671"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lastRenderedPageBreak/>
              <w:t>1</w:t>
            </w:r>
          </w:p>
        </w:tc>
        <w:tc>
          <w:tcPr>
            <w:tcW w:w="576"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0</w:t>
            </w:r>
          </w:p>
        </w:tc>
        <w:tc>
          <w:tcPr>
            <w:tcW w:w="567"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567"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709" w:type="dxa"/>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666" w:type="dxa"/>
            <w:gridSpan w:val="2"/>
          </w:tcPr>
          <w:p w:rsidR="004A0970" w:rsidRPr="00DB6660" w:rsidRDefault="004A0970" w:rsidP="004A0970">
            <w:pPr>
              <w:rPr>
                <w:rFonts w:ascii="Times New Roman" w:hAnsi="Times New Roman" w:cs="Times New Roman"/>
              </w:rPr>
            </w:pPr>
          </w:p>
          <w:p w:rsidR="004A0970" w:rsidRPr="00DB6660" w:rsidRDefault="004A0970" w:rsidP="004A0970">
            <w:pPr>
              <w:rPr>
                <w:rFonts w:ascii="Times New Roman" w:hAnsi="Times New Roman" w:cs="Times New Roman"/>
              </w:rPr>
            </w:pPr>
            <w:r w:rsidRPr="00DB6660">
              <w:rPr>
                <w:rFonts w:ascii="Times New Roman" w:hAnsi="Times New Roman" w:cs="Times New Roman"/>
              </w:rPr>
              <w:t>-</w:t>
            </w:r>
          </w:p>
        </w:tc>
        <w:tc>
          <w:tcPr>
            <w:tcW w:w="1992" w:type="dxa"/>
            <w:vAlign w:val="center"/>
          </w:tcPr>
          <w:p w:rsidR="004A0970" w:rsidRPr="00DB6660" w:rsidRDefault="004A0970" w:rsidP="004A0970">
            <w:pPr>
              <w:rPr>
                <w:rFonts w:ascii="Times New Roman" w:hAnsi="Times New Roman" w:cs="Times New Roman"/>
              </w:rPr>
            </w:pPr>
            <w:r w:rsidRPr="00DB6660">
              <w:rPr>
                <w:rFonts w:ascii="Times New Roman" w:hAnsi="Times New Roman" w:cs="Times New Roman"/>
              </w:rPr>
              <w:t>с. Макарово, ПВР № 19</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15"/>
        <w:gridCol w:w="4426"/>
        <w:gridCol w:w="654"/>
        <w:gridCol w:w="567"/>
        <w:gridCol w:w="613"/>
        <w:gridCol w:w="521"/>
        <w:gridCol w:w="709"/>
        <w:gridCol w:w="606"/>
        <w:gridCol w:w="2052"/>
      </w:tblGrid>
      <w:tr w:rsidR="004A0970" w:rsidRPr="00855F98" w:rsidTr="00DB6660">
        <w:tc>
          <w:tcPr>
            <w:tcW w:w="415"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442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2</w:t>
            </w:r>
          </w:p>
        </w:tc>
        <w:tc>
          <w:tcPr>
            <w:tcW w:w="654"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3</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4</w:t>
            </w:r>
          </w:p>
        </w:tc>
        <w:tc>
          <w:tcPr>
            <w:tcW w:w="61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5</w:t>
            </w:r>
          </w:p>
        </w:tc>
        <w:tc>
          <w:tcPr>
            <w:tcW w:w="52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6</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7</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8</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9</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Алымовское МО,</w:t>
            </w:r>
            <w:r w:rsidR="00DB6660">
              <w:rPr>
                <w:rFonts w:ascii="Times New Roman" w:hAnsi="Times New Roman" w:cs="Times New Roman"/>
              </w:rPr>
              <w:t xml:space="preserve"> </w:t>
            </w:r>
            <w:r w:rsidRPr="00855F98">
              <w:rPr>
                <w:rFonts w:ascii="Times New Roman" w:hAnsi="Times New Roman" w:cs="Times New Roman"/>
              </w:rPr>
              <w:t xml:space="preserve">ПО «Диалог» </w:t>
            </w:r>
          </w:p>
          <w:p w:rsidR="004A0970" w:rsidRPr="00855F98" w:rsidRDefault="004A0970" w:rsidP="004A0970">
            <w:pPr>
              <w:rPr>
                <w:rFonts w:ascii="Times New Roman" w:hAnsi="Times New Roman" w:cs="Times New Roman"/>
              </w:rPr>
            </w:pPr>
            <w:r w:rsidRPr="00855F98">
              <w:rPr>
                <w:rFonts w:ascii="Times New Roman" w:hAnsi="Times New Roman" w:cs="Times New Roman"/>
              </w:rPr>
              <w:t>Янкевич В. В., тел.: 8 (39568) 3-71-18</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0</w:t>
            </w:r>
          </w:p>
        </w:tc>
        <w:tc>
          <w:tcPr>
            <w:tcW w:w="613"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с. Алымовка, ПВР №17, 18</w:t>
            </w:r>
          </w:p>
          <w:p w:rsidR="004A0970" w:rsidRPr="00855F98" w:rsidRDefault="004A0970" w:rsidP="004A0970">
            <w:pPr>
              <w:rPr>
                <w:rFonts w:ascii="Times New Roman" w:hAnsi="Times New Roman" w:cs="Times New Roman"/>
              </w:rPr>
            </w:pPr>
            <w:r w:rsidRPr="00855F98">
              <w:rPr>
                <w:rFonts w:ascii="Times New Roman" w:hAnsi="Times New Roman" w:cs="Times New Roman"/>
              </w:rPr>
              <w:t>д. Банщиково</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Алексеевское МО,</w:t>
            </w:r>
            <w:r w:rsidR="00DB6660">
              <w:rPr>
                <w:rFonts w:ascii="Times New Roman" w:hAnsi="Times New Roman" w:cs="Times New Roman"/>
              </w:rPr>
              <w:t xml:space="preserve"> </w:t>
            </w:r>
            <w:r w:rsidRPr="00855F98">
              <w:rPr>
                <w:rFonts w:ascii="Times New Roman" w:hAnsi="Times New Roman" w:cs="Times New Roman"/>
              </w:rPr>
              <w:t>ИП Раздьяконова С.В.</w:t>
            </w:r>
          </w:p>
          <w:p w:rsidR="004A0970" w:rsidRPr="00855F98" w:rsidRDefault="004A0970" w:rsidP="00855F98">
            <w:pPr>
              <w:rPr>
                <w:rFonts w:ascii="Times New Roman" w:hAnsi="Times New Roman" w:cs="Times New Roman"/>
              </w:rPr>
            </w:pPr>
            <w:r w:rsidRPr="00855F98">
              <w:rPr>
                <w:rFonts w:ascii="Times New Roman" w:hAnsi="Times New Roman" w:cs="Times New Roman"/>
              </w:rPr>
              <w:t>РаздьяконоваС.В., тел.: 8904-148-53-07</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p w:rsidR="004A0970" w:rsidRPr="00855F98" w:rsidRDefault="004A0970" w:rsidP="004A0970">
            <w:pPr>
              <w:rPr>
                <w:rFonts w:ascii="Times New Roman" w:hAnsi="Times New Roman" w:cs="Times New Roman"/>
              </w:rPr>
            </w:pP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0</w:t>
            </w:r>
          </w:p>
          <w:p w:rsidR="004A0970" w:rsidRPr="00855F98" w:rsidRDefault="004A0970" w:rsidP="004A0970">
            <w:pPr>
              <w:rPr>
                <w:rFonts w:ascii="Times New Roman" w:hAnsi="Times New Roman" w:cs="Times New Roman"/>
              </w:rPr>
            </w:pPr>
          </w:p>
        </w:tc>
        <w:tc>
          <w:tcPr>
            <w:tcW w:w="613"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п. Алексеевск, ПВР № 20</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vAlign w:val="center"/>
          </w:tcPr>
          <w:p w:rsidR="004A0970" w:rsidRPr="00855F98" w:rsidRDefault="004A0970" w:rsidP="00DB6660">
            <w:pPr>
              <w:rPr>
                <w:rFonts w:ascii="Times New Roman" w:hAnsi="Times New Roman" w:cs="Times New Roman"/>
              </w:rPr>
            </w:pPr>
            <w:r w:rsidRPr="00855F98">
              <w:rPr>
                <w:rFonts w:ascii="Times New Roman" w:hAnsi="Times New Roman" w:cs="Times New Roman"/>
              </w:rPr>
              <w:t>Алексеевское МО,</w:t>
            </w:r>
            <w:r w:rsidR="00DB6660">
              <w:rPr>
                <w:rFonts w:ascii="Times New Roman" w:hAnsi="Times New Roman" w:cs="Times New Roman"/>
              </w:rPr>
              <w:t xml:space="preserve"> </w:t>
            </w:r>
            <w:r w:rsidRPr="00855F98">
              <w:rPr>
                <w:rFonts w:ascii="Times New Roman" w:hAnsi="Times New Roman" w:cs="Times New Roman"/>
              </w:rPr>
              <w:t>ИП Иванова О. А. Иванова О. А., тел.: 8904-14-85-905</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0</w:t>
            </w:r>
          </w:p>
        </w:tc>
        <w:tc>
          <w:tcPr>
            <w:tcW w:w="61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п. Алексеевск, ПВР № 20</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Коршуновское МО,</w:t>
            </w:r>
            <w:r w:rsidR="00DB6660">
              <w:rPr>
                <w:rFonts w:ascii="Times New Roman" w:hAnsi="Times New Roman" w:cs="Times New Roman"/>
              </w:rPr>
              <w:t xml:space="preserve"> </w:t>
            </w:r>
            <w:r w:rsidRPr="00855F98">
              <w:rPr>
                <w:rFonts w:ascii="Times New Roman" w:hAnsi="Times New Roman" w:cs="Times New Roman"/>
              </w:rPr>
              <w:t>Коршуновское сельпо</w:t>
            </w:r>
          </w:p>
          <w:p w:rsidR="004A0970" w:rsidRPr="00855F98" w:rsidRDefault="004A0970" w:rsidP="004A0970">
            <w:pPr>
              <w:rPr>
                <w:rFonts w:ascii="Times New Roman" w:hAnsi="Times New Roman" w:cs="Times New Roman"/>
              </w:rPr>
            </w:pPr>
            <w:r w:rsidRPr="00855F98">
              <w:rPr>
                <w:rFonts w:ascii="Times New Roman" w:hAnsi="Times New Roman" w:cs="Times New Roman"/>
              </w:rPr>
              <w:t>Колодин А. А. тел.: 8 (39568) 3-00-36</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0</w:t>
            </w:r>
          </w:p>
        </w:tc>
        <w:tc>
          <w:tcPr>
            <w:tcW w:w="613"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с. Коршуново, ПВР № 16</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Юбилейнинское МО,</w:t>
            </w:r>
            <w:r w:rsidR="00DB6660">
              <w:rPr>
                <w:rFonts w:ascii="Times New Roman" w:hAnsi="Times New Roman" w:cs="Times New Roman"/>
              </w:rPr>
              <w:t xml:space="preserve"> </w:t>
            </w:r>
            <w:r w:rsidRPr="00855F98">
              <w:rPr>
                <w:rFonts w:ascii="Times New Roman" w:hAnsi="Times New Roman" w:cs="Times New Roman"/>
              </w:rPr>
              <w:t>п/о «Диалог»</w:t>
            </w:r>
          </w:p>
          <w:p w:rsidR="004A0970" w:rsidRPr="00855F98" w:rsidRDefault="004A0970" w:rsidP="004A0970">
            <w:pPr>
              <w:rPr>
                <w:rFonts w:ascii="Times New Roman" w:hAnsi="Times New Roman" w:cs="Times New Roman"/>
              </w:rPr>
            </w:pPr>
            <w:r w:rsidRPr="00855F98">
              <w:rPr>
                <w:rFonts w:ascii="Times New Roman" w:hAnsi="Times New Roman" w:cs="Times New Roman"/>
              </w:rPr>
              <w:t>Янкевич В. В. тел.: 8 (39568) 3-71-18</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p w:rsidR="004A0970" w:rsidRPr="00855F98" w:rsidRDefault="004A0970" w:rsidP="004A0970">
            <w:pPr>
              <w:rPr>
                <w:rFonts w:ascii="Times New Roman" w:hAnsi="Times New Roman" w:cs="Times New Roman"/>
              </w:rPr>
            </w:pP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0</w:t>
            </w:r>
          </w:p>
          <w:p w:rsidR="004A0970" w:rsidRPr="00855F98" w:rsidRDefault="004A0970" w:rsidP="004A0970">
            <w:pPr>
              <w:rPr>
                <w:rFonts w:ascii="Times New Roman" w:hAnsi="Times New Roman" w:cs="Times New Roman"/>
              </w:rPr>
            </w:pPr>
          </w:p>
        </w:tc>
        <w:tc>
          <w:tcPr>
            <w:tcW w:w="613"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п. Юбилейный, ПВР № 22</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Петропавловское МО,</w:t>
            </w:r>
            <w:r w:rsidR="00DB6660">
              <w:rPr>
                <w:rFonts w:ascii="Times New Roman" w:hAnsi="Times New Roman" w:cs="Times New Roman"/>
              </w:rPr>
              <w:t xml:space="preserve"> </w:t>
            </w:r>
            <w:r w:rsidRPr="00855F98">
              <w:rPr>
                <w:rFonts w:ascii="Times New Roman" w:hAnsi="Times New Roman" w:cs="Times New Roman"/>
              </w:rPr>
              <w:t>п/о «Диалог»</w:t>
            </w:r>
          </w:p>
          <w:p w:rsidR="004A0970" w:rsidRPr="00855F98" w:rsidRDefault="004A0970" w:rsidP="004A0970">
            <w:pPr>
              <w:rPr>
                <w:rFonts w:ascii="Times New Roman" w:hAnsi="Times New Roman" w:cs="Times New Roman"/>
              </w:rPr>
            </w:pPr>
            <w:r w:rsidRPr="00855F98">
              <w:rPr>
                <w:rFonts w:ascii="Times New Roman" w:hAnsi="Times New Roman" w:cs="Times New Roman"/>
              </w:rPr>
              <w:t>Янкевич В. В. тел.: 8 (39568) 3-71-18</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0</w:t>
            </w:r>
          </w:p>
        </w:tc>
        <w:tc>
          <w:tcPr>
            <w:tcW w:w="613"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DB6660" w:rsidP="004A0970">
            <w:pPr>
              <w:rPr>
                <w:rFonts w:ascii="Times New Roman" w:hAnsi="Times New Roman" w:cs="Times New Roman"/>
              </w:rPr>
            </w:pPr>
            <w:r>
              <w:rPr>
                <w:rFonts w:ascii="Times New Roman" w:hAnsi="Times New Roman" w:cs="Times New Roman"/>
              </w:rPr>
              <w:t>с.</w:t>
            </w:r>
            <w:r w:rsidR="004A0970" w:rsidRPr="00855F98">
              <w:rPr>
                <w:rFonts w:ascii="Times New Roman" w:hAnsi="Times New Roman" w:cs="Times New Roman"/>
              </w:rPr>
              <w:t>Петропавловское, ПВР № 21</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Итого:</w:t>
            </w:r>
          </w:p>
        </w:tc>
        <w:tc>
          <w:tcPr>
            <w:tcW w:w="654"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33</w:t>
            </w:r>
          </w:p>
        </w:tc>
        <w:tc>
          <w:tcPr>
            <w:tcW w:w="567"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9</w:t>
            </w:r>
          </w:p>
        </w:tc>
        <w:tc>
          <w:tcPr>
            <w:tcW w:w="613"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1</w:t>
            </w:r>
          </w:p>
        </w:tc>
        <w:tc>
          <w:tcPr>
            <w:tcW w:w="521"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8</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606"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2052" w:type="dxa"/>
            <w:vAlign w:val="center"/>
          </w:tcPr>
          <w:p w:rsidR="004A0970" w:rsidRPr="00855F98" w:rsidRDefault="004A0970" w:rsidP="004A0970">
            <w:pPr>
              <w:rPr>
                <w:rFonts w:ascii="Times New Roman" w:hAnsi="Times New Roman" w:cs="Times New Roman"/>
              </w:rPr>
            </w:pPr>
          </w:p>
        </w:tc>
      </w:tr>
      <w:tr w:rsidR="004A0970" w:rsidRPr="00855F98" w:rsidTr="00855F98">
        <w:tc>
          <w:tcPr>
            <w:tcW w:w="10563" w:type="dxa"/>
            <w:gridSpan w:val="9"/>
          </w:tcPr>
          <w:p w:rsidR="004A0970" w:rsidRPr="00855F98" w:rsidRDefault="004A0970" w:rsidP="004B34FA">
            <w:pPr>
              <w:jc w:val="center"/>
              <w:rPr>
                <w:rFonts w:ascii="Times New Roman" w:hAnsi="Times New Roman" w:cs="Times New Roman"/>
              </w:rPr>
            </w:pPr>
            <w:r w:rsidRPr="00855F98">
              <w:rPr>
                <w:rFonts w:ascii="Times New Roman" w:hAnsi="Times New Roman" w:cs="Times New Roman"/>
              </w:rPr>
              <w:t>Обеспечение ГСМ</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АЗС ИП Бушмагина</w:t>
            </w:r>
          </w:p>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 Бушмагина Елена Валерьевна – директор</w:t>
            </w:r>
          </w:p>
          <w:p w:rsidR="004A0970" w:rsidRPr="00855F98" w:rsidRDefault="004A0970" w:rsidP="004A0970">
            <w:pPr>
              <w:rPr>
                <w:rFonts w:ascii="Times New Roman" w:hAnsi="Times New Roman" w:cs="Times New Roman"/>
              </w:rPr>
            </w:pPr>
            <w:r w:rsidRPr="00855F98">
              <w:rPr>
                <w:rFonts w:ascii="Times New Roman" w:hAnsi="Times New Roman" w:cs="Times New Roman"/>
              </w:rPr>
              <w:t>тел.: 8 (39568) 2-15-12</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13"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АЗС  Макаровская нефтяная компания</w:t>
            </w:r>
          </w:p>
          <w:p w:rsidR="004A0970" w:rsidRPr="00855F98" w:rsidRDefault="004A0970" w:rsidP="004A0970">
            <w:pPr>
              <w:rPr>
                <w:rFonts w:ascii="Times New Roman" w:hAnsi="Times New Roman" w:cs="Times New Roman"/>
              </w:rPr>
            </w:pPr>
            <w:r w:rsidRPr="00855F98">
              <w:rPr>
                <w:rFonts w:ascii="Times New Roman" w:hAnsi="Times New Roman" w:cs="Times New Roman"/>
              </w:rPr>
              <w:t>Говорина А. А.</w:t>
            </w:r>
          </w:p>
        </w:tc>
        <w:tc>
          <w:tcPr>
            <w:tcW w:w="654"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13"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Макарово, ПВР № 19</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ООО «Сибирская топливная компания», Марков С. В.</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13"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606"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с. Алымовка, ПВР №17, 18</w:t>
            </w:r>
          </w:p>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Киренский район</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tcPr>
          <w:p w:rsidR="004A0970" w:rsidRPr="00855F98" w:rsidRDefault="004A0970" w:rsidP="004A0970">
            <w:pPr>
              <w:rPr>
                <w:rFonts w:ascii="Times New Roman" w:hAnsi="Times New Roman" w:cs="Times New Roman"/>
              </w:rPr>
            </w:pPr>
            <w:r w:rsidRPr="00855F98">
              <w:rPr>
                <w:rFonts w:ascii="Times New Roman" w:hAnsi="Times New Roman" w:cs="Times New Roman"/>
                <w:b/>
              </w:rPr>
              <w:t>Итого:</w:t>
            </w:r>
          </w:p>
        </w:tc>
        <w:tc>
          <w:tcPr>
            <w:tcW w:w="654"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3</w:t>
            </w:r>
          </w:p>
        </w:tc>
        <w:tc>
          <w:tcPr>
            <w:tcW w:w="567"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613"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521" w:type="dxa"/>
            <w:vAlign w:val="center"/>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709"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606" w:type="dxa"/>
          </w:tcPr>
          <w:p w:rsidR="004A0970" w:rsidRPr="00855F98" w:rsidRDefault="004A0970" w:rsidP="004A0970">
            <w:pPr>
              <w:rPr>
                <w:rFonts w:ascii="Times New Roman" w:hAnsi="Times New Roman" w:cs="Times New Roman"/>
                <w:b/>
              </w:rPr>
            </w:pPr>
            <w:r w:rsidRPr="00855F98">
              <w:rPr>
                <w:rFonts w:ascii="Times New Roman" w:hAnsi="Times New Roman" w:cs="Times New Roman"/>
                <w:b/>
              </w:rPr>
              <w:t>-</w:t>
            </w:r>
          </w:p>
        </w:tc>
        <w:tc>
          <w:tcPr>
            <w:tcW w:w="2052" w:type="dxa"/>
          </w:tcPr>
          <w:p w:rsidR="004A0970" w:rsidRPr="00855F98" w:rsidRDefault="004A0970" w:rsidP="004A0970">
            <w:pPr>
              <w:rPr>
                <w:rFonts w:ascii="Times New Roman" w:hAnsi="Times New Roman" w:cs="Times New Roman"/>
              </w:rPr>
            </w:pPr>
          </w:p>
        </w:tc>
      </w:tr>
      <w:tr w:rsidR="004A0970" w:rsidRPr="00855F98" w:rsidTr="00855F98">
        <w:tc>
          <w:tcPr>
            <w:tcW w:w="10563" w:type="dxa"/>
            <w:gridSpan w:val="9"/>
          </w:tcPr>
          <w:p w:rsidR="004A0970" w:rsidRPr="00855F98" w:rsidRDefault="004A0970" w:rsidP="004A0970">
            <w:pPr>
              <w:rPr>
                <w:rFonts w:ascii="Times New Roman" w:hAnsi="Times New Roman" w:cs="Times New Roman"/>
              </w:rPr>
            </w:pPr>
            <w:r w:rsidRPr="00855F98">
              <w:rPr>
                <w:rFonts w:ascii="Times New Roman" w:hAnsi="Times New Roman" w:cs="Times New Roman"/>
              </w:rPr>
              <w:t xml:space="preserve"> Коммунально-бытовое обеспечение</w:t>
            </w:r>
          </w:p>
        </w:tc>
      </w:tr>
      <w:tr w:rsidR="004A0970" w:rsidRPr="00855F98" w:rsidTr="00DB6660">
        <w:tc>
          <w:tcPr>
            <w:tcW w:w="415" w:type="dxa"/>
          </w:tcPr>
          <w:p w:rsidR="004A0970" w:rsidRPr="00855F98" w:rsidRDefault="004A0970" w:rsidP="004A0970">
            <w:pPr>
              <w:rPr>
                <w:rFonts w:ascii="Times New Roman" w:hAnsi="Times New Roman" w:cs="Times New Roman"/>
              </w:rPr>
            </w:pPr>
          </w:p>
        </w:tc>
        <w:tc>
          <w:tcPr>
            <w:tcW w:w="4426" w:type="dxa"/>
          </w:tcPr>
          <w:p w:rsidR="004A0970" w:rsidRPr="00855F98" w:rsidRDefault="004A0970" w:rsidP="004A0970">
            <w:pPr>
              <w:rPr>
                <w:rFonts w:ascii="Times New Roman" w:hAnsi="Times New Roman" w:cs="Times New Roman"/>
              </w:rPr>
            </w:pPr>
            <w:r w:rsidRPr="00855F98">
              <w:rPr>
                <w:rFonts w:ascii="Times New Roman" w:hAnsi="Times New Roman" w:cs="Times New Roman"/>
              </w:rPr>
              <w:t>МП «Остров»</w:t>
            </w:r>
          </w:p>
          <w:p w:rsidR="004A0970" w:rsidRPr="00855F98" w:rsidRDefault="004A0970" w:rsidP="004A0970">
            <w:pPr>
              <w:rPr>
                <w:rFonts w:ascii="Times New Roman" w:hAnsi="Times New Roman" w:cs="Times New Roman"/>
              </w:rPr>
            </w:pPr>
            <w:r w:rsidRPr="00855F98">
              <w:rPr>
                <w:rFonts w:ascii="Times New Roman" w:hAnsi="Times New Roman" w:cs="Times New Roman"/>
              </w:rPr>
              <w:t>Арбатский Сергей Витальевич – директор</w:t>
            </w:r>
          </w:p>
          <w:p w:rsidR="004A0970" w:rsidRPr="00DB6660" w:rsidRDefault="004A0970" w:rsidP="004A0970">
            <w:pPr>
              <w:rPr>
                <w:rFonts w:ascii="Times New Roman" w:hAnsi="Times New Roman" w:cs="Times New Roman"/>
              </w:rPr>
            </w:pPr>
            <w:r w:rsidRPr="00855F98">
              <w:rPr>
                <w:rFonts w:ascii="Times New Roman" w:hAnsi="Times New Roman" w:cs="Times New Roman"/>
              </w:rPr>
              <w:t>тел.: 8 (39568) 4-53-93</w:t>
            </w:r>
            <w:r w:rsidR="00DB6660">
              <w:rPr>
                <w:rFonts w:ascii="Times New Roman" w:hAnsi="Times New Roman" w:cs="Times New Roman"/>
              </w:rPr>
              <w:t xml:space="preserve"> </w:t>
            </w:r>
          </w:p>
        </w:tc>
        <w:tc>
          <w:tcPr>
            <w:tcW w:w="654"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567"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613"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521"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709"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1</w:t>
            </w:r>
          </w:p>
        </w:tc>
        <w:tc>
          <w:tcPr>
            <w:tcW w:w="606" w:type="dxa"/>
          </w:tcPr>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p>
          <w:p w:rsidR="004A0970" w:rsidRPr="00855F98" w:rsidRDefault="004A0970" w:rsidP="004A0970">
            <w:pPr>
              <w:rPr>
                <w:rFonts w:ascii="Times New Roman" w:hAnsi="Times New Roman" w:cs="Times New Roman"/>
              </w:rPr>
            </w:pPr>
            <w:r w:rsidRPr="00855F98">
              <w:rPr>
                <w:rFonts w:ascii="Times New Roman" w:hAnsi="Times New Roman" w:cs="Times New Roman"/>
              </w:rPr>
              <w:t>-</w:t>
            </w:r>
          </w:p>
        </w:tc>
        <w:tc>
          <w:tcPr>
            <w:tcW w:w="2052" w:type="dxa"/>
            <w:vAlign w:val="center"/>
          </w:tcPr>
          <w:p w:rsidR="004A0970" w:rsidRPr="00855F98" w:rsidRDefault="004A0970" w:rsidP="004A0970">
            <w:pPr>
              <w:rPr>
                <w:rFonts w:ascii="Times New Roman" w:hAnsi="Times New Roman" w:cs="Times New Roman"/>
              </w:rPr>
            </w:pPr>
            <w:r w:rsidRPr="00855F98">
              <w:rPr>
                <w:rFonts w:ascii="Times New Roman" w:hAnsi="Times New Roman" w:cs="Times New Roman"/>
              </w:rPr>
              <w:t>Киренское городское поселение</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19"/>
        <w:gridCol w:w="4367"/>
        <w:gridCol w:w="709"/>
        <w:gridCol w:w="552"/>
        <w:gridCol w:w="582"/>
        <w:gridCol w:w="567"/>
        <w:gridCol w:w="759"/>
        <w:gridCol w:w="517"/>
        <w:gridCol w:w="2091"/>
      </w:tblGrid>
      <w:tr w:rsidR="004A0970" w:rsidRPr="004B34FA" w:rsidTr="00DB6660">
        <w:tc>
          <w:tcPr>
            <w:tcW w:w="41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43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2</w:t>
            </w:r>
          </w:p>
        </w:tc>
        <w:tc>
          <w:tcPr>
            <w:tcW w:w="709"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3</w:t>
            </w:r>
          </w:p>
        </w:tc>
        <w:tc>
          <w:tcPr>
            <w:tcW w:w="552"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4</w:t>
            </w:r>
          </w:p>
        </w:tc>
        <w:tc>
          <w:tcPr>
            <w:tcW w:w="582"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5</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6</w:t>
            </w:r>
          </w:p>
        </w:tc>
        <w:tc>
          <w:tcPr>
            <w:tcW w:w="759"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7</w:t>
            </w:r>
          </w:p>
        </w:tc>
        <w:tc>
          <w:tcPr>
            <w:tcW w:w="51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8</w:t>
            </w:r>
          </w:p>
        </w:tc>
        <w:tc>
          <w:tcPr>
            <w:tcW w:w="2091"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9</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ООО «Лена Лес»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Темников В. А.</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75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1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с. Макарово, ПВР № 19</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ООО «Алымовское» </w:t>
            </w:r>
          </w:p>
          <w:p w:rsidR="004A0970" w:rsidRPr="004B34FA" w:rsidRDefault="004A0970" w:rsidP="004A0970">
            <w:pPr>
              <w:rPr>
                <w:rFonts w:ascii="Times New Roman" w:hAnsi="Times New Roman" w:cs="Times New Roman"/>
              </w:rPr>
            </w:pPr>
            <w:r w:rsidRPr="004B34FA">
              <w:rPr>
                <w:rFonts w:ascii="Times New Roman" w:hAnsi="Times New Roman" w:cs="Times New Roman"/>
              </w:rPr>
              <w:t>Вострецов В. Г., тел.: 8(39568) 3-71-71</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5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1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с. Алымовка, ПВР №17, 18</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ООО «Алексеевский лесопромышленный комплекс» Селиванов А. М.,  тел.: 8 (39568) 5-28-60</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5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1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п. Алексеевск, ПВР № 20</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ООО «Благо», Унжакова Т. В.,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5-22-84</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5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1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п. Алексеевск, ПВР № 20</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ООО «Вишнякова» Березовский А. Р., тел.: 8 391-98-70-532</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5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1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п. Юбилейный, ПВР № 22</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Итого:</w:t>
            </w:r>
          </w:p>
        </w:tc>
        <w:tc>
          <w:tcPr>
            <w:tcW w:w="709"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8</w:t>
            </w:r>
          </w:p>
        </w:tc>
        <w:tc>
          <w:tcPr>
            <w:tcW w:w="552"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8</w:t>
            </w:r>
          </w:p>
        </w:tc>
        <w:tc>
          <w:tcPr>
            <w:tcW w:w="582"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5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75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8</w:t>
            </w:r>
          </w:p>
        </w:tc>
        <w:tc>
          <w:tcPr>
            <w:tcW w:w="51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vAlign w:val="center"/>
          </w:tcPr>
          <w:p w:rsidR="004A0970" w:rsidRPr="004B34FA" w:rsidRDefault="004A0970" w:rsidP="004A0970">
            <w:pPr>
              <w:rPr>
                <w:rFonts w:ascii="Times New Roman" w:hAnsi="Times New Roman" w:cs="Times New Roman"/>
              </w:rPr>
            </w:pPr>
          </w:p>
        </w:tc>
      </w:tr>
      <w:tr w:rsidR="004A0970" w:rsidRPr="004B34FA" w:rsidTr="004B34FA">
        <w:tc>
          <w:tcPr>
            <w:tcW w:w="10563" w:type="dxa"/>
            <w:gridSpan w:val="9"/>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Дорожное обеспечение</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ОАО «Дорожная служба Иркутской области» Казачинско – Ленский филиал Киренский участок Золотухин Сергей Степанович – начальник Киренского участка</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 4-56-06</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13</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12</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5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9</w:t>
            </w:r>
          </w:p>
        </w:tc>
        <w:tc>
          <w:tcPr>
            <w:tcW w:w="51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район</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Итого:</w:t>
            </w:r>
          </w:p>
        </w:tc>
        <w:tc>
          <w:tcPr>
            <w:tcW w:w="709"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13</w:t>
            </w:r>
          </w:p>
        </w:tc>
        <w:tc>
          <w:tcPr>
            <w:tcW w:w="552"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12</w:t>
            </w:r>
          </w:p>
        </w:tc>
        <w:tc>
          <w:tcPr>
            <w:tcW w:w="582"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3</w:t>
            </w:r>
          </w:p>
        </w:tc>
        <w:tc>
          <w:tcPr>
            <w:tcW w:w="5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75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9</w:t>
            </w:r>
          </w:p>
        </w:tc>
        <w:tc>
          <w:tcPr>
            <w:tcW w:w="51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vAlign w:val="center"/>
          </w:tcPr>
          <w:p w:rsidR="004A0970" w:rsidRPr="004B34FA" w:rsidRDefault="004A0970" w:rsidP="004A0970">
            <w:pPr>
              <w:rPr>
                <w:rFonts w:ascii="Times New Roman" w:hAnsi="Times New Roman" w:cs="Times New Roman"/>
              </w:rPr>
            </w:pPr>
          </w:p>
        </w:tc>
      </w:tr>
      <w:tr w:rsidR="004A0970" w:rsidRPr="004B34FA" w:rsidTr="004B34FA">
        <w:tc>
          <w:tcPr>
            <w:tcW w:w="10563" w:type="dxa"/>
            <w:gridSpan w:val="9"/>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Обеспечение связи и оповещения</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ЛТЦ ОАО «Ростелеком»</w:t>
            </w:r>
          </w:p>
          <w:p w:rsidR="004A0970" w:rsidRPr="004B34FA" w:rsidRDefault="004A0970" w:rsidP="004A0970">
            <w:pPr>
              <w:rPr>
                <w:rFonts w:ascii="Times New Roman" w:hAnsi="Times New Roman" w:cs="Times New Roman"/>
              </w:rPr>
            </w:pPr>
            <w:r w:rsidRPr="004B34FA">
              <w:rPr>
                <w:rFonts w:ascii="Times New Roman" w:hAnsi="Times New Roman" w:cs="Times New Roman"/>
              </w:rPr>
              <w:t>Кузаков Дмитрий Борисович – начальник ЛТУ</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4-45-00</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14</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759" w:type="dxa"/>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517" w:type="dxa"/>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район</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ОСП Киренский почтамт УФПС Иркутской области – филиала ФГУП «Почта России»</w:t>
            </w:r>
          </w:p>
          <w:p w:rsidR="004A0970" w:rsidRPr="004B34FA" w:rsidRDefault="004A0970" w:rsidP="004A0970">
            <w:pPr>
              <w:rPr>
                <w:rFonts w:ascii="Times New Roman" w:hAnsi="Times New Roman" w:cs="Times New Roman"/>
              </w:rPr>
            </w:pPr>
            <w:r w:rsidRPr="004B34FA">
              <w:rPr>
                <w:rFonts w:ascii="Times New Roman" w:hAnsi="Times New Roman" w:cs="Times New Roman"/>
              </w:rPr>
              <w:t>Ким Евгений Юрьевич</w:t>
            </w:r>
          </w:p>
          <w:p w:rsidR="004A0970" w:rsidRPr="004B34FA" w:rsidRDefault="004A0970" w:rsidP="004A0970">
            <w:pPr>
              <w:rPr>
                <w:rFonts w:ascii="Times New Roman" w:hAnsi="Times New Roman" w:cs="Times New Roman"/>
              </w:rPr>
            </w:pPr>
            <w:r w:rsidRPr="004B34FA">
              <w:rPr>
                <w:rFonts w:ascii="Times New Roman" w:hAnsi="Times New Roman" w:cs="Times New Roman"/>
              </w:rPr>
              <w:t>4-45-25, 8964-123-75-92</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41</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5</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5</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59" w:type="dxa"/>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517" w:type="dxa"/>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район</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Макаровского МО Монаков П. В. тел.: 8 (39568) 2-64-17</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75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1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с.Макарово</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Алымовского МО Федоров В. И., тел.: 8 (39568) 3-71-36</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5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1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 Алымовка, с.Банщиково</w:t>
            </w:r>
          </w:p>
        </w:tc>
      </w:tr>
      <w:tr w:rsidR="004A0970" w:rsidRPr="004B34FA" w:rsidTr="00DB6660">
        <w:tc>
          <w:tcPr>
            <w:tcW w:w="419" w:type="dxa"/>
          </w:tcPr>
          <w:p w:rsidR="004A0970" w:rsidRPr="004B34FA" w:rsidRDefault="004A0970" w:rsidP="004A0970">
            <w:pPr>
              <w:rPr>
                <w:rFonts w:ascii="Times New Roman" w:hAnsi="Times New Roman" w:cs="Times New Roman"/>
              </w:rPr>
            </w:pPr>
          </w:p>
        </w:tc>
        <w:tc>
          <w:tcPr>
            <w:tcW w:w="43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Алексеевского МО Кравченко И. А., тел.: 8 (39568) 5-22-53</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5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82"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5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1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п. Алексеевск,  </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10"/>
        <w:gridCol w:w="4376"/>
        <w:gridCol w:w="709"/>
        <w:gridCol w:w="566"/>
        <w:gridCol w:w="568"/>
        <w:gridCol w:w="567"/>
        <w:gridCol w:w="649"/>
        <w:gridCol w:w="60"/>
        <w:gridCol w:w="567"/>
        <w:gridCol w:w="2091"/>
      </w:tblGrid>
      <w:tr w:rsidR="004A0970" w:rsidRPr="004B34FA" w:rsidTr="00DB6660">
        <w:tc>
          <w:tcPr>
            <w:tcW w:w="410"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4376"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2</w:t>
            </w:r>
          </w:p>
        </w:tc>
        <w:tc>
          <w:tcPr>
            <w:tcW w:w="709"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3</w:t>
            </w:r>
          </w:p>
        </w:tc>
        <w:tc>
          <w:tcPr>
            <w:tcW w:w="566"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4</w:t>
            </w:r>
          </w:p>
        </w:tc>
        <w:tc>
          <w:tcPr>
            <w:tcW w:w="568"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5</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6</w:t>
            </w:r>
          </w:p>
        </w:tc>
        <w:tc>
          <w:tcPr>
            <w:tcW w:w="709" w:type="dxa"/>
            <w:gridSpan w:val="2"/>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7</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8</w:t>
            </w:r>
          </w:p>
        </w:tc>
        <w:tc>
          <w:tcPr>
            <w:tcW w:w="2091"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9</w:t>
            </w:r>
          </w:p>
        </w:tc>
      </w:tr>
      <w:tr w:rsidR="004A0970" w:rsidRPr="004B34FA" w:rsidTr="00DB6660">
        <w:tc>
          <w:tcPr>
            <w:tcW w:w="410" w:type="dxa"/>
          </w:tcPr>
          <w:p w:rsidR="004A0970" w:rsidRPr="004B34FA" w:rsidRDefault="004A0970" w:rsidP="004A0970">
            <w:pPr>
              <w:rPr>
                <w:rFonts w:ascii="Times New Roman" w:hAnsi="Times New Roman" w:cs="Times New Roman"/>
              </w:rPr>
            </w:pPr>
          </w:p>
        </w:tc>
        <w:tc>
          <w:tcPr>
            <w:tcW w:w="437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Коршуновского МО Округин Д. В., тел.: 8 (39568) 3-00-36</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8"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gridSpan w:val="2"/>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с. Коршуново,  </w:t>
            </w:r>
          </w:p>
        </w:tc>
      </w:tr>
      <w:tr w:rsidR="004A0970" w:rsidRPr="004B34FA" w:rsidTr="00DB6660">
        <w:tc>
          <w:tcPr>
            <w:tcW w:w="410" w:type="dxa"/>
          </w:tcPr>
          <w:p w:rsidR="004A0970" w:rsidRPr="004B34FA" w:rsidRDefault="004A0970" w:rsidP="004A0970">
            <w:pPr>
              <w:rPr>
                <w:rFonts w:ascii="Times New Roman" w:hAnsi="Times New Roman" w:cs="Times New Roman"/>
              </w:rPr>
            </w:pPr>
          </w:p>
        </w:tc>
        <w:tc>
          <w:tcPr>
            <w:tcW w:w="437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Петропавловского МО Исецких А. А., тел.: 8 (39568) 3-00-47</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6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8"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gridSpan w:val="2"/>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 Петропавловск, с.Сполошино</w:t>
            </w:r>
          </w:p>
        </w:tc>
      </w:tr>
      <w:tr w:rsidR="004A0970" w:rsidRPr="004B34FA" w:rsidTr="00DB6660">
        <w:tc>
          <w:tcPr>
            <w:tcW w:w="410" w:type="dxa"/>
          </w:tcPr>
          <w:p w:rsidR="004A0970" w:rsidRPr="004B34FA" w:rsidRDefault="004A0970" w:rsidP="004A0970">
            <w:pPr>
              <w:rPr>
                <w:rFonts w:ascii="Times New Roman" w:hAnsi="Times New Roman" w:cs="Times New Roman"/>
              </w:rPr>
            </w:pPr>
          </w:p>
        </w:tc>
        <w:tc>
          <w:tcPr>
            <w:tcW w:w="437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Юбилейнинского МО Селихова Л. Н., тел.: 8 (39568) 3-00-38</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8"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gridSpan w:val="2"/>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д. Чечуйск</w:t>
            </w:r>
          </w:p>
        </w:tc>
      </w:tr>
      <w:tr w:rsidR="004A0970" w:rsidRPr="004B34FA" w:rsidTr="00DB6660">
        <w:tc>
          <w:tcPr>
            <w:tcW w:w="410" w:type="dxa"/>
          </w:tcPr>
          <w:p w:rsidR="004A0970" w:rsidRPr="004B34FA" w:rsidRDefault="004A0970" w:rsidP="004A0970">
            <w:pPr>
              <w:rPr>
                <w:rFonts w:ascii="Times New Roman" w:hAnsi="Times New Roman" w:cs="Times New Roman"/>
              </w:rPr>
            </w:pPr>
          </w:p>
        </w:tc>
        <w:tc>
          <w:tcPr>
            <w:tcW w:w="437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Единая дежурно-диспетчерская служба администрации Киренского муниципального района</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4</w:t>
            </w:r>
          </w:p>
        </w:tc>
        <w:tc>
          <w:tcPr>
            <w:tcW w:w="56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8"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gridSpan w:val="2"/>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район</w:t>
            </w:r>
          </w:p>
        </w:tc>
      </w:tr>
      <w:tr w:rsidR="004A0970" w:rsidRPr="004B34FA" w:rsidTr="00DB6660">
        <w:tc>
          <w:tcPr>
            <w:tcW w:w="410" w:type="dxa"/>
          </w:tcPr>
          <w:p w:rsidR="004A0970" w:rsidRPr="004B34FA" w:rsidRDefault="004A0970" w:rsidP="004A0970">
            <w:pPr>
              <w:rPr>
                <w:rFonts w:ascii="Times New Roman" w:hAnsi="Times New Roman" w:cs="Times New Roman"/>
              </w:rPr>
            </w:pPr>
          </w:p>
        </w:tc>
        <w:tc>
          <w:tcPr>
            <w:tcW w:w="4376"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Итого:</w:t>
            </w:r>
          </w:p>
        </w:tc>
        <w:tc>
          <w:tcPr>
            <w:tcW w:w="709"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67</w:t>
            </w:r>
          </w:p>
        </w:tc>
        <w:tc>
          <w:tcPr>
            <w:tcW w:w="566"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8</w:t>
            </w:r>
          </w:p>
        </w:tc>
        <w:tc>
          <w:tcPr>
            <w:tcW w:w="568"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7</w:t>
            </w:r>
          </w:p>
        </w:tc>
        <w:tc>
          <w:tcPr>
            <w:tcW w:w="5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1</w:t>
            </w:r>
          </w:p>
        </w:tc>
        <w:tc>
          <w:tcPr>
            <w:tcW w:w="709" w:type="dxa"/>
            <w:gridSpan w:val="2"/>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tcPr>
          <w:p w:rsidR="004A0970" w:rsidRPr="004B34FA" w:rsidRDefault="004A0970" w:rsidP="004A0970">
            <w:pPr>
              <w:rPr>
                <w:rFonts w:ascii="Times New Roman" w:hAnsi="Times New Roman" w:cs="Times New Roman"/>
              </w:rPr>
            </w:pPr>
          </w:p>
        </w:tc>
      </w:tr>
      <w:tr w:rsidR="004A0970" w:rsidRPr="004B34FA" w:rsidTr="004B34FA">
        <w:tc>
          <w:tcPr>
            <w:tcW w:w="10563" w:type="dxa"/>
            <w:gridSpan w:val="10"/>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Энергообеспечение</w:t>
            </w:r>
          </w:p>
        </w:tc>
      </w:tr>
      <w:tr w:rsidR="004A0970" w:rsidRPr="004B34FA" w:rsidTr="00DB6660">
        <w:tc>
          <w:tcPr>
            <w:tcW w:w="410" w:type="dxa"/>
          </w:tcPr>
          <w:p w:rsidR="004A0970" w:rsidRPr="004B34FA" w:rsidRDefault="004A0970" w:rsidP="004A0970">
            <w:pPr>
              <w:rPr>
                <w:rFonts w:ascii="Times New Roman" w:hAnsi="Times New Roman" w:cs="Times New Roman"/>
              </w:rPr>
            </w:pPr>
          </w:p>
        </w:tc>
        <w:tc>
          <w:tcPr>
            <w:tcW w:w="437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Филиал ОГУЭП «Облкоммунэнерго» «Киренские электрические сети» Чебыкин Олег Александрович – директор</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4-35-70</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54</w:t>
            </w:r>
          </w:p>
        </w:tc>
        <w:tc>
          <w:tcPr>
            <w:tcW w:w="56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6</w:t>
            </w:r>
          </w:p>
        </w:tc>
        <w:tc>
          <w:tcPr>
            <w:tcW w:w="568"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649" w:type="dxa"/>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627" w:type="dxa"/>
            <w:gridSpan w:val="2"/>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район</w:t>
            </w:r>
          </w:p>
        </w:tc>
      </w:tr>
      <w:tr w:rsidR="004A0970" w:rsidRPr="004B34FA" w:rsidTr="00DB6660">
        <w:tc>
          <w:tcPr>
            <w:tcW w:w="410" w:type="dxa"/>
          </w:tcPr>
          <w:p w:rsidR="004A0970" w:rsidRPr="004B34FA" w:rsidRDefault="004A0970" w:rsidP="004A0970">
            <w:pPr>
              <w:rPr>
                <w:rFonts w:ascii="Times New Roman" w:hAnsi="Times New Roman" w:cs="Times New Roman"/>
              </w:rPr>
            </w:pPr>
          </w:p>
        </w:tc>
        <w:tc>
          <w:tcPr>
            <w:tcW w:w="437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Филиал ОАО «ИЭСК» «Северные электрические сети» Шинкоренко Андрей Дмитриевич – начальник участка</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4-35-84</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19</w:t>
            </w:r>
          </w:p>
        </w:tc>
        <w:tc>
          <w:tcPr>
            <w:tcW w:w="56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5</w:t>
            </w:r>
          </w:p>
        </w:tc>
        <w:tc>
          <w:tcPr>
            <w:tcW w:w="568"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649" w:type="dxa"/>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4</w:t>
            </w:r>
          </w:p>
        </w:tc>
        <w:tc>
          <w:tcPr>
            <w:tcW w:w="627" w:type="dxa"/>
            <w:gridSpan w:val="2"/>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район</w:t>
            </w:r>
          </w:p>
        </w:tc>
      </w:tr>
      <w:tr w:rsidR="004A0970" w:rsidRPr="004B34FA" w:rsidTr="00DB6660">
        <w:tc>
          <w:tcPr>
            <w:tcW w:w="410" w:type="dxa"/>
          </w:tcPr>
          <w:p w:rsidR="004A0970" w:rsidRPr="004B34FA" w:rsidRDefault="004A0970" w:rsidP="004A0970">
            <w:pPr>
              <w:rPr>
                <w:rFonts w:ascii="Times New Roman" w:hAnsi="Times New Roman" w:cs="Times New Roman"/>
              </w:rPr>
            </w:pPr>
          </w:p>
        </w:tc>
        <w:tc>
          <w:tcPr>
            <w:tcW w:w="437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ООО ТЭК «Киренскэнергосервис» Корзенников Александр Иннокентьевич – генеральный директор</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4-42-91</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4</w:t>
            </w:r>
          </w:p>
        </w:tc>
        <w:tc>
          <w:tcPr>
            <w:tcW w:w="566"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4</w:t>
            </w:r>
          </w:p>
        </w:tc>
        <w:tc>
          <w:tcPr>
            <w:tcW w:w="568"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4</w:t>
            </w:r>
          </w:p>
        </w:tc>
        <w:tc>
          <w:tcPr>
            <w:tcW w:w="649" w:type="dxa"/>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627" w:type="dxa"/>
            <w:gridSpan w:val="2"/>
          </w:tcPr>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p>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район</w:t>
            </w:r>
          </w:p>
        </w:tc>
      </w:tr>
      <w:tr w:rsidR="004A0970" w:rsidRPr="004B34FA" w:rsidTr="00DB6660">
        <w:tc>
          <w:tcPr>
            <w:tcW w:w="410" w:type="dxa"/>
          </w:tcPr>
          <w:p w:rsidR="004A0970" w:rsidRPr="004B34FA" w:rsidRDefault="004A0970" w:rsidP="004A0970">
            <w:pPr>
              <w:rPr>
                <w:rFonts w:ascii="Times New Roman" w:hAnsi="Times New Roman" w:cs="Times New Roman"/>
                <w:b/>
              </w:rPr>
            </w:pPr>
          </w:p>
        </w:tc>
        <w:tc>
          <w:tcPr>
            <w:tcW w:w="4376"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Итого:</w:t>
            </w:r>
          </w:p>
        </w:tc>
        <w:tc>
          <w:tcPr>
            <w:tcW w:w="709"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77</w:t>
            </w:r>
          </w:p>
        </w:tc>
        <w:tc>
          <w:tcPr>
            <w:tcW w:w="566"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15</w:t>
            </w:r>
          </w:p>
        </w:tc>
        <w:tc>
          <w:tcPr>
            <w:tcW w:w="568"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4</w:t>
            </w:r>
          </w:p>
        </w:tc>
        <w:tc>
          <w:tcPr>
            <w:tcW w:w="567" w:type="dxa"/>
            <w:vAlign w:val="center"/>
          </w:tcPr>
          <w:p w:rsidR="004A0970" w:rsidRPr="004B34FA" w:rsidRDefault="004A0970" w:rsidP="004A0970">
            <w:pPr>
              <w:rPr>
                <w:rFonts w:ascii="Times New Roman" w:hAnsi="Times New Roman" w:cs="Times New Roman"/>
                <w:b/>
              </w:rPr>
            </w:pPr>
            <w:r w:rsidRPr="004B34FA">
              <w:rPr>
                <w:rFonts w:ascii="Times New Roman" w:hAnsi="Times New Roman" w:cs="Times New Roman"/>
                <w:b/>
              </w:rPr>
              <w:t>4</w:t>
            </w:r>
          </w:p>
        </w:tc>
        <w:tc>
          <w:tcPr>
            <w:tcW w:w="64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7</w:t>
            </w:r>
          </w:p>
        </w:tc>
        <w:tc>
          <w:tcPr>
            <w:tcW w:w="627" w:type="dxa"/>
            <w:gridSpan w:val="2"/>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tcPr>
          <w:p w:rsidR="004A0970" w:rsidRPr="004B34FA" w:rsidRDefault="004A0970" w:rsidP="004A0970">
            <w:pPr>
              <w:rPr>
                <w:rFonts w:ascii="Times New Roman" w:hAnsi="Times New Roman" w:cs="Times New Roman"/>
                <w:b/>
              </w:rPr>
            </w:pPr>
          </w:p>
        </w:tc>
      </w:tr>
      <w:tr w:rsidR="004A0970" w:rsidRPr="004B34FA" w:rsidTr="004B34FA">
        <w:tc>
          <w:tcPr>
            <w:tcW w:w="10563" w:type="dxa"/>
            <w:gridSpan w:val="10"/>
          </w:tcPr>
          <w:p w:rsidR="004A0970" w:rsidRPr="004B34FA" w:rsidRDefault="004A0970" w:rsidP="004A0970">
            <w:pPr>
              <w:rPr>
                <w:rFonts w:ascii="Times New Roman" w:hAnsi="Times New Roman" w:cs="Times New Roman"/>
              </w:rPr>
            </w:pPr>
            <w:r w:rsidRPr="004B34FA">
              <w:rPr>
                <w:rFonts w:ascii="Times New Roman" w:hAnsi="Times New Roman" w:cs="Times New Roman"/>
              </w:rPr>
              <w:t>Объекты временного проживания (ПВР)</w:t>
            </w:r>
          </w:p>
        </w:tc>
      </w:tr>
      <w:tr w:rsidR="004A0970" w:rsidRPr="004B34FA" w:rsidTr="00DB6660">
        <w:tc>
          <w:tcPr>
            <w:tcW w:w="410" w:type="dxa"/>
          </w:tcPr>
          <w:p w:rsidR="004A0970" w:rsidRPr="004B34FA" w:rsidRDefault="004A0970" w:rsidP="004A0970">
            <w:pPr>
              <w:rPr>
                <w:rFonts w:ascii="Times New Roman" w:hAnsi="Times New Roman" w:cs="Times New Roman"/>
                <w:b/>
              </w:rPr>
            </w:pPr>
          </w:p>
        </w:tc>
        <w:tc>
          <w:tcPr>
            <w:tcW w:w="4376"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ОГБОУ СПО «Киренский профессионально-педагогический колледж» Скорнякова Нина Дмитриевна</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8(39568)3-20-61</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6"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8"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64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627" w:type="dxa"/>
            <w:gridSpan w:val="2"/>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1 г.Киренск</w:t>
            </w:r>
          </w:p>
        </w:tc>
      </w:tr>
      <w:tr w:rsidR="004A0970" w:rsidRPr="004B34FA" w:rsidTr="00DB6660">
        <w:tc>
          <w:tcPr>
            <w:tcW w:w="410" w:type="dxa"/>
          </w:tcPr>
          <w:p w:rsidR="004A0970" w:rsidRPr="004B34FA" w:rsidRDefault="004A0970" w:rsidP="004A0970">
            <w:pPr>
              <w:rPr>
                <w:rFonts w:ascii="Times New Roman" w:hAnsi="Times New Roman" w:cs="Times New Roman"/>
                <w:b/>
              </w:rPr>
            </w:pPr>
          </w:p>
        </w:tc>
        <w:tc>
          <w:tcPr>
            <w:tcW w:w="4376" w:type="dxa"/>
          </w:tcPr>
          <w:p w:rsidR="004A0970" w:rsidRPr="004B34FA" w:rsidRDefault="004A0970" w:rsidP="003378A2">
            <w:pPr>
              <w:rPr>
                <w:rFonts w:ascii="Times New Roman" w:hAnsi="Times New Roman" w:cs="Times New Roman"/>
              </w:rPr>
            </w:pPr>
            <w:r w:rsidRPr="004B34FA">
              <w:rPr>
                <w:rFonts w:ascii="Times New Roman" w:hAnsi="Times New Roman" w:cs="Times New Roman"/>
              </w:rPr>
              <w:t>МКОУ «Средняя общеобразовательная школа № 3 г. Киренска» Тюрнева Наталья Владимировна</w:t>
            </w:r>
            <w:r w:rsidR="003378A2">
              <w:rPr>
                <w:rFonts w:ascii="Times New Roman" w:hAnsi="Times New Roman" w:cs="Times New Roman"/>
              </w:rPr>
              <w:t xml:space="preserve"> </w:t>
            </w:r>
            <w:r w:rsidRPr="004B34FA">
              <w:rPr>
                <w:rFonts w:ascii="Times New Roman" w:hAnsi="Times New Roman" w:cs="Times New Roman"/>
              </w:rPr>
              <w:t>тел.:8(39568)3-21-70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6"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8"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64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627" w:type="dxa"/>
            <w:gridSpan w:val="2"/>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2 г.Киренск</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ook w:val="04A0"/>
      </w:tblPr>
      <w:tblGrid>
        <w:gridCol w:w="421"/>
        <w:gridCol w:w="4365"/>
        <w:gridCol w:w="709"/>
        <w:gridCol w:w="567"/>
        <w:gridCol w:w="567"/>
        <w:gridCol w:w="567"/>
        <w:gridCol w:w="709"/>
        <w:gridCol w:w="567"/>
        <w:gridCol w:w="2091"/>
      </w:tblGrid>
      <w:tr w:rsidR="004A0970" w:rsidRPr="004B34FA" w:rsidTr="003378A2">
        <w:tc>
          <w:tcPr>
            <w:tcW w:w="42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4</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5</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6</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7</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8</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9</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3378A2">
            <w:pPr>
              <w:rPr>
                <w:rFonts w:ascii="Times New Roman" w:hAnsi="Times New Roman" w:cs="Times New Roman"/>
              </w:rPr>
            </w:pPr>
            <w:r w:rsidRPr="004B34FA">
              <w:rPr>
                <w:rFonts w:ascii="Times New Roman" w:hAnsi="Times New Roman" w:cs="Times New Roman"/>
              </w:rPr>
              <w:t>МКОУ «Средняя общеобразовательная школа № 5 г. Киренска» Потапова Елена Александровна</w:t>
            </w:r>
            <w:r w:rsidR="003378A2">
              <w:rPr>
                <w:rFonts w:ascii="Times New Roman" w:hAnsi="Times New Roman" w:cs="Times New Roman"/>
              </w:rPr>
              <w:t xml:space="preserve"> </w:t>
            </w:r>
            <w:r w:rsidRPr="004B34FA">
              <w:rPr>
                <w:rFonts w:ascii="Times New Roman" w:hAnsi="Times New Roman" w:cs="Times New Roman"/>
              </w:rPr>
              <w:t>тел.: 8(39568)4-39-80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3 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МКДОУ «Детский сад № 7 г. Киренска» </w:t>
            </w:r>
          </w:p>
          <w:p w:rsidR="004A0970" w:rsidRPr="004B34FA" w:rsidRDefault="004A0970" w:rsidP="004A0970">
            <w:pPr>
              <w:rPr>
                <w:rFonts w:ascii="Times New Roman" w:hAnsi="Times New Roman" w:cs="Times New Roman"/>
              </w:rPr>
            </w:pPr>
            <w:r w:rsidRPr="004B34FA">
              <w:rPr>
                <w:rFonts w:ascii="Times New Roman" w:hAnsi="Times New Roman" w:cs="Times New Roman"/>
              </w:rPr>
              <w:t>Ходоева Светлана Викторовна</w:t>
            </w:r>
          </w:p>
          <w:p w:rsidR="004A0970" w:rsidRPr="004B34FA" w:rsidRDefault="004A0970" w:rsidP="004A0970">
            <w:pPr>
              <w:rPr>
                <w:rFonts w:ascii="Times New Roman" w:hAnsi="Times New Roman" w:cs="Times New Roman"/>
              </w:rPr>
            </w:pPr>
            <w:r w:rsidRPr="004B34FA">
              <w:rPr>
                <w:rFonts w:ascii="Times New Roman" w:hAnsi="Times New Roman" w:cs="Times New Roman"/>
              </w:rPr>
              <w:lastRenderedPageBreak/>
              <w:t>тел.: 8(39568)3-24-11</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lastRenderedPageBreak/>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4 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МКОУ «Средняя общеобразовательная школа № 1 г. Киренска» Корзенникова Оксана Геннадьевна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 4-43-47</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5 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МКДОУ «Детский сад № 9 г. Киренска» Савлук Елена Николаевна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8(39568)4-38-73</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6 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МКДОУ «Детский сад № 1 г. Киренска» Маслова Любовь Александровна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8(39568)4-39-30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7 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МКДОУ «Детский сад № 12 г. Киренска» Тирская Светлана Анатольевна тел.:8(39568)4-42-80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8 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МКОУ «МУПК» Курбатова Елена Юрьевна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8(39568)4-32-06</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9 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МКОУ «Средняя общеобразовательная школа № 1 г. Киренска» (начальные классы) Карелина Наталья Сергеевна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 4-38-41</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10</w:t>
            </w:r>
          </w:p>
          <w:p w:rsidR="004A0970" w:rsidRPr="004B34FA" w:rsidRDefault="004A0970" w:rsidP="004A0970">
            <w:pPr>
              <w:rPr>
                <w:rFonts w:ascii="Times New Roman" w:hAnsi="Times New Roman" w:cs="Times New Roman"/>
              </w:rPr>
            </w:pPr>
            <w:r w:rsidRPr="004B34FA">
              <w:rPr>
                <w:rFonts w:ascii="Times New Roman" w:hAnsi="Times New Roman" w:cs="Times New Roman"/>
              </w:rPr>
              <w:t>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МКОУ «Средняя общеобразовательная школа № 6 г. Киренска» Николаенко Валентина Владимировна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8(39568)4-49-95</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11 Г.Киренск</w:t>
            </w:r>
          </w:p>
        </w:tc>
      </w:tr>
      <w:tr w:rsidR="004A0970" w:rsidRPr="004B34FA" w:rsidTr="003378A2">
        <w:tc>
          <w:tcPr>
            <w:tcW w:w="421" w:type="dxa"/>
          </w:tcPr>
          <w:p w:rsidR="004A0970" w:rsidRPr="004B34FA" w:rsidRDefault="004A0970" w:rsidP="004A0970">
            <w:pPr>
              <w:rPr>
                <w:rFonts w:ascii="Times New Roman" w:hAnsi="Times New Roman" w:cs="Times New Roman"/>
              </w:rPr>
            </w:pPr>
          </w:p>
        </w:tc>
        <w:tc>
          <w:tcPr>
            <w:tcW w:w="436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МКОУ «Начальная общеобразовательная школа с. Кривошапкино» Прошутинская Людмила Николаевна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8(39568)4-33-20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12 Г.Киренск</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0" w:type="auto"/>
        <w:tblLayout w:type="fixed"/>
        <w:tblLook w:val="04A0"/>
      </w:tblPr>
      <w:tblGrid>
        <w:gridCol w:w="409"/>
        <w:gridCol w:w="4377"/>
        <w:gridCol w:w="709"/>
        <w:gridCol w:w="567"/>
        <w:gridCol w:w="567"/>
        <w:gridCol w:w="567"/>
        <w:gridCol w:w="709"/>
        <w:gridCol w:w="567"/>
        <w:gridCol w:w="2091"/>
      </w:tblGrid>
      <w:tr w:rsidR="004A0970" w:rsidRPr="004B34FA" w:rsidTr="003378A2">
        <w:tc>
          <w:tcPr>
            <w:tcW w:w="4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437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2</w:t>
            </w:r>
          </w:p>
        </w:tc>
        <w:tc>
          <w:tcPr>
            <w:tcW w:w="709"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4</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5</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6</w:t>
            </w:r>
          </w:p>
        </w:tc>
        <w:tc>
          <w:tcPr>
            <w:tcW w:w="709"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7</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8</w:t>
            </w:r>
          </w:p>
        </w:tc>
        <w:tc>
          <w:tcPr>
            <w:tcW w:w="2091"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9</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МКДОУ «Детский сад № 8 г. Киренска» Степина Татьяна Георгиевна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8(39568)4-50-40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13 Г.Киренск</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МКОУ «Начальная школа – детский сад № 4 г. Киренска» Потапова Екатерина Федоровна</w:t>
            </w:r>
          </w:p>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 тел.: 8(39568)4-45-03</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14 Г.Киренск</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МАОУ ДОД ДЮЦ «Гармония» Кулебякина Ирина Юрьевна</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8(39568)4-38-43</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ПВР № 15 Г.Киренск</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МКДОУ с. Коршуново Округина Т. М., тел.: 8(39568) 3-00-36</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8</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 Коршуново, ПВР № 16</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МКУ КДЦ «Вдохновение» с.Алымовка,Романова Г. Г. тел.: 8(39568) 3-71-92</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11</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 Алымовка, ПВР № 17</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МКОУ СОШ с. Алымовка Федорова Г. П., тел.: 8(39568) 3-71-90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10</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 Алымовка, ПВР № 18</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МКДОУ с. Макарово Рукавишникова Н. Р., тел.: 8(39568) 26-3-46</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13</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 Макарово, ПВР № 19</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КДЦ «Лира» Кузнецова Л.Л.., тел.: 8(39568) 5-22-53</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9</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п. Алексеевск, ПВР № 20</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МКУК «СКДЦ Русь» Виноградова Н. И., тел.: 8(39568) 3-00-47</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12</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 Петропавловское, ПВР № 21</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МКОУ СОШ п. Юбилейный Хвищук Т. Г., </w:t>
            </w:r>
            <w:r w:rsidRPr="004B34FA">
              <w:rPr>
                <w:rFonts w:ascii="Times New Roman" w:hAnsi="Times New Roman" w:cs="Times New Roman"/>
              </w:rPr>
              <w:lastRenderedPageBreak/>
              <w:t>тел.: 8(39568) 3-00-38</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lastRenderedPageBreak/>
              <w:t>12</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п. Юбилейный, </w:t>
            </w:r>
            <w:r w:rsidRPr="004B34FA">
              <w:rPr>
                <w:rFonts w:ascii="Times New Roman" w:hAnsi="Times New Roman" w:cs="Times New Roman"/>
              </w:rPr>
              <w:lastRenderedPageBreak/>
              <w:t>ПВР № 22</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Итого:</w:t>
            </w:r>
          </w:p>
        </w:tc>
        <w:tc>
          <w:tcPr>
            <w:tcW w:w="70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240</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70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tcPr>
          <w:p w:rsidR="004A0970" w:rsidRPr="004B34FA" w:rsidRDefault="004A0970" w:rsidP="004A0970">
            <w:pPr>
              <w:rPr>
                <w:rFonts w:ascii="Times New Roman" w:hAnsi="Times New Roman" w:cs="Times New Roman"/>
              </w:rPr>
            </w:pPr>
          </w:p>
        </w:tc>
      </w:tr>
      <w:tr w:rsidR="004A0970" w:rsidRPr="004B34FA" w:rsidTr="004B34FA">
        <w:tc>
          <w:tcPr>
            <w:tcW w:w="10563" w:type="dxa"/>
            <w:gridSpan w:val="9"/>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Руководящий состав Киренского звена ТП РСЧС</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Киренского муниципального района, мэр района</w:t>
            </w:r>
          </w:p>
          <w:p w:rsidR="004A0970" w:rsidRPr="004B34FA" w:rsidRDefault="004A0970" w:rsidP="004A0970">
            <w:pPr>
              <w:rPr>
                <w:rFonts w:ascii="Times New Roman" w:hAnsi="Times New Roman" w:cs="Times New Roman"/>
              </w:rPr>
            </w:pPr>
            <w:r w:rsidRPr="004B34FA">
              <w:rPr>
                <w:rFonts w:ascii="Times New Roman" w:hAnsi="Times New Roman" w:cs="Times New Roman"/>
              </w:rPr>
              <w:t>Свистелин Кирилл Викторович</w:t>
            </w:r>
          </w:p>
          <w:p w:rsidR="004A0970" w:rsidRPr="004B34FA" w:rsidRDefault="004A0970" w:rsidP="004A0970">
            <w:pPr>
              <w:rPr>
                <w:rFonts w:ascii="Times New Roman" w:hAnsi="Times New Roman" w:cs="Times New Roman"/>
              </w:rPr>
            </w:pPr>
            <w:r w:rsidRPr="004B34FA">
              <w:rPr>
                <w:rFonts w:ascii="Times New Roman" w:hAnsi="Times New Roman" w:cs="Times New Roman"/>
              </w:rPr>
              <w:t>43620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7</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Киренский район</w:t>
            </w:r>
          </w:p>
        </w:tc>
      </w:tr>
      <w:tr w:rsidR="004A0970" w:rsidRPr="004B34FA" w:rsidTr="003378A2">
        <w:tc>
          <w:tcPr>
            <w:tcW w:w="409" w:type="dxa"/>
          </w:tcPr>
          <w:p w:rsidR="004A0970" w:rsidRPr="004B34FA" w:rsidRDefault="004A0970" w:rsidP="004A0970">
            <w:pPr>
              <w:rPr>
                <w:rFonts w:ascii="Times New Roman" w:hAnsi="Times New Roman" w:cs="Times New Roman"/>
              </w:rPr>
            </w:pPr>
          </w:p>
        </w:tc>
        <w:tc>
          <w:tcPr>
            <w:tcW w:w="437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Администрация Киренского городского поселения </w:t>
            </w:r>
          </w:p>
          <w:p w:rsidR="004A0970" w:rsidRPr="004B34FA" w:rsidRDefault="004A0970" w:rsidP="004A0970">
            <w:pPr>
              <w:rPr>
                <w:rFonts w:ascii="Times New Roman" w:hAnsi="Times New Roman" w:cs="Times New Roman"/>
              </w:rPr>
            </w:pPr>
            <w:r w:rsidRPr="004B34FA">
              <w:rPr>
                <w:rFonts w:ascii="Times New Roman" w:hAnsi="Times New Roman" w:cs="Times New Roman"/>
              </w:rPr>
              <w:t>Слукин Виктор Петрович – глава Киренского МО</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4-43-50</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7</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09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Киренское городское поселение</w:t>
            </w:r>
          </w:p>
        </w:tc>
      </w:tr>
    </w:tbl>
    <w:p w:rsidR="004A0970" w:rsidRPr="004A0970" w:rsidRDefault="004A0970" w:rsidP="004A0970">
      <w:pPr>
        <w:spacing w:after="0"/>
        <w:jc w:val="both"/>
        <w:rPr>
          <w:rFonts w:ascii="Times New Roman" w:hAnsi="Times New Roman" w:cs="Times New Roman"/>
          <w:b/>
          <w:sz w:val="24"/>
          <w:szCs w:val="24"/>
        </w:rPr>
      </w:pPr>
    </w:p>
    <w:tbl>
      <w:tblPr>
        <w:tblStyle w:val="af1"/>
        <w:tblW w:w="10598" w:type="dxa"/>
        <w:tblLook w:val="04A0"/>
      </w:tblPr>
      <w:tblGrid>
        <w:gridCol w:w="381"/>
        <w:gridCol w:w="4405"/>
        <w:gridCol w:w="709"/>
        <w:gridCol w:w="567"/>
        <w:gridCol w:w="567"/>
        <w:gridCol w:w="567"/>
        <w:gridCol w:w="709"/>
        <w:gridCol w:w="567"/>
        <w:gridCol w:w="2126"/>
      </w:tblGrid>
      <w:tr w:rsidR="004A0970" w:rsidRPr="004B34FA" w:rsidTr="003378A2">
        <w:tc>
          <w:tcPr>
            <w:tcW w:w="381"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4405"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2</w:t>
            </w:r>
          </w:p>
        </w:tc>
        <w:tc>
          <w:tcPr>
            <w:tcW w:w="709"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4</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5</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6</w:t>
            </w:r>
          </w:p>
        </w:tc>
        <w:tc>
          <w:tcPr>
            <w:tcW w:w="709"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7</w:t>
            </w:r>
          </w:p>
        </w:tc>
        <w:tc>
          <w:tcPr>
            <w:tcW w:w="567"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8</w:t>
            </w:r>
          </w:p>
        </w:tc>
        <w:tc>
          <w:tcPr>
            <w:tcW w:w="2126" w:type="dxa"/>
          </w:tcPr>
          <w:p w:rsidR="004A0970" w:rsidRPr="004B34FA" w:rsidRDefault="004A0970" w:rsidP="004B34FA">
            <w:pPr>
              <w:jc w:val="center"/>
              <w:rPr>
                <w:rFonts w:ascii="Times New Roman" w:hAnsi="Times New Roman" w:cs="Times New Roman"/>
              </w:rPr>
            </w:pPr>
            <w:r w:rsidRPr="004B34FA">
              <w:rPr>
                <w:rFonts w:ascii="Times New Roman" w:hAnsi="Times New Roman" w:cs="Times New Roman"/>
              </w:rPr>
              <w:t>9</w:t>
            </w:r>
          </w:p>
        </w:tc>
      </w:tr>
      <w:tr w:rsidR="004A0970" w:rsidRPr="004B34FA" w:rsidTr="003378A2">
        <w:tc>
          <w:tcPr>
            <w:tcW w:w="381" w:type="dxa"/>
          </w:tcPr>
          <w:p w:rsidR="004A0970" w:rsidRPr="004B34FA" w:rsidRDefault="004A0970" w:rsidP="004A0970">
            <w:pPr>
              <w:rPr>
                <w:rFonts w:ascii="Times New Roman" w:hAnsi="Times New Roman" w:cs="Times New Roman"/>
              </w:rPr>
            </w:pPr>
          </w:p>
        </w:tc>
        <w:tc>
          <w:tcPr>
            <w:tcW w:w="440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 xml:space="preserve">Администрация Макаровского МО Монаков П. В., </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2-64-17</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126" w:type="dxa"/>
          </w:tcPr>
          <w:p w:rsidR="004A0970" w:rsidRPr="004B34FA" w:rsidRDefault="004A0970" w:rsidP="004B34FA">
            <w:pPr>
              <w:ind w:right="-108"/>
              <w:rPr>
                <w:rFonts w:ascii="Times New Roman" w:hAnsi="Times New Roman" w:cs="Times New Roman"/>
              </w:rPr>
            </w:pPr>
          </w:p>
          <w:p w:rsidR="004A0970" w:rsidRPr="004B34FA" w:rsidRDefault="004A0970" w:rsidP="004B34FA">
            <w:pPr>
              <w:ind w:right="-108"/>
              <w:rPr>
                <w:rFonts w:ascii="Times New Roman" w:hAnsi="Times New Roman" w:cs="Times New Roman"/>
              </w:rPr>
            </w:pPr>
            <w:r w:rsidRPr="004B34FA">
              <w:rPr>
                <w:rFonts w:ascii="Times New Roman" w:hAnsi="Times New Roman" w:cs="Times New Roman"/>
              </w:rPr>
              <w:t>Макаровское сельское поселение</w:t>
            </w:r>
          </w:p>
        </w:tc>
      </w:tr>
      <w:tr w:rsidR="004A0970" w:rsidRPr="004B34FA" w:rsidTr="003378A2">
        <w:tc>
          <w:tcPr>
            <w:tcW w:w="381" w:type="dxa"/>
          </w:tcPr>
          <w:p w:rsidR="004A0970" w:rsidRPr="004B34FA" w:rsidRDefault="004A0970" w:rsidP="004A0970">
            <w:pPr>
              <w:rPr>
                <w:rFonts w:ascii="Times New Roman" w:hAnsi="Times New Roman" w:cs="Times New Roman"/>
              </w:rPr>
            </w:pPr>
          </w:p>
        </w:tc>
        <w:tc>
          <w:tcPr>
            <w:tcW w:w="440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Алымовского МО Федоров В.И.</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37136</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126" w:type="dxa"/>
          </w:tcPr>
          <w:p w:rsidR="004A0970" w:rsidRPr="004B34FA" w:rsidRDefault="004A0970" w:rsidP="004B34FA">
            <w:pPr>
              <w:ind w:right="-108"/>
              <w:rPr>
                <w:rFonts w:ascii="Times New Roman" w:hAnsi="Times New Roman" w:cs="Times New Roman"/>
              </w:rPr>
            </w:pPr>
            <w:r w:rsidRPr="004B34FA">
              <w:rPr>
                <w:rFonts w:ascii="Times New Roman" w:hAnsi="Times New Roman" w:cs="Times New Roman"/>
              </w:rPr>
              <w:t>Алымовское</w:t>
            </w:r>
          </w:p>
          <w:p w:rsidR="004A0970" w:rsidRPr="004B34FA" w:rsidRDefault="004A0970" w:rsidP="004B34FA">
            <w:pPr>
              <w:ind w:right="-108"/>
              <w:rPr>
                <w:rFonts w:ascii="Times New Roman" w:hAnsi="Times New Roman" w:cs="Times New Roman"/>
              </w:rPr>
            </w:pPr>
            <w:r w:rsidRPr="004B34FA">
              <w:rPr>
                <w:rFonts w:ascii="Times New Roman" w:hAnsi="Times New Roman" w:cs="Times New Roman"/>
              </w:rPr>
              <w:t>сельское поселение</w:t>
            </w:r>
          </w:p>
        </w:tc>
      </w:tr>
      <w:tr w:rsidR="004A0970" w:rsidRPr="004B34FA" w:rsidTr="003378A2">
        <w:tc>
          <w:tcPr>
            <w:tcW w:w="381" w:type="dxa"/>
          </w:tcPr>
          <w:p w:rsidR="004A0970" w:rsidRPr="004B34FA" w:rsidRDefault="004A0970" w:rsidP="004A0970">
            <w:pPr>
              <w:rPr>
                <w:rFonts w:ascii="Times New Roman" w:hAnsi="Times New Roman" w:cs="Times New Roman"/>
              </w:rPr>
            </w:pPr>
          </w:p>
        </w:tc>
        <w:tc>
          <w:tcPr>
            <w:tcW w:w="4405"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Алексеевского МО Кравченко Игорь Анатольевич, тел.: 8(39568) 5-22-53</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3</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126" w:type="dxa"/>
          </w:tcPr>
          <w:p w:rsidR="004A0970" w:rsidRPr="004B34FA" w:rsidRDefault="004A0970" w:rsidP="004B34FA">
            <w:pPr>
              <w:ind w:right="-108"/>
              <w:rPr>
                <w:rFonts w:ascii="Times New Roman" w:hAnsi="Times New Roman" w:cs="Times New Roman"/>
              </w:rPr>
            </w:pPr>
            <w:r w:rsidRPr="004B34FA">
              <w:rPr>
                <w:rFonts w:ascii="Times New Roman" w:hAnsi="Times New Roman" w:cs="Times New Roman"/>
              </w:rPr>
              <w:t>Алексеевское городское поселение</w:t>
            </w:r>
          </w:p>
        </w:tc>
      </w:tr>
      <w:tr w:rsidR="004A0970" w:rsidRPr="004B34FA" w:rsidTr="003378A2">
        <w:tc>
          <w:tcPr>
            <w:tcW w:w="381" w:type="dxa"/>
          </w:tcPr>
          <w:p w:rsidR="004A0970" w:rsidRPr="004B34FA" w:rsidRDefault="004A0970" w:rsidP="004A0970">
            <w:pPr>
              <w:rPr>
                <w:rFonts w:ascii="Times New Roman" w:hAnsi="Times New Roman" w:cs="Times New Roman"/>
              </w:rPr>
            </w:pPr>
          </w:p>
        </w:tc>
        <w:tc>
          <w:tcPr>
            <w:tcW w:w="4405"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Юбилейнинского МО Селихова Людмила Николаевна,</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8(39568) 3-00-38</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2</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126" w:type="dxa"/>
          </w:tcPr>
          <w:p w:rsidR="004A0970" w:rsidRPr="004B34FA" w:rsidRDefault="004A0970" w:rsidP="004B34FA">
            <w:pPr>
              <w:ind w:right="-108"/>
              <w:rPr>
                <w:rFonts w:ascii="Times New Roman" w:hAnsi="Times New Roman" w:cs="Times New Roman"/>
              </w:rPr>
            </w:pPr>
            <w:r w:rsidRPr="004B34FA">
              <w:rPr>
                <w:rFonts w:ascii="Times New Roman" w:hAnsi="Times New Roman" w:cs="Times New Roman"/>
              </w:rPr>
              <w:t>Юбилейнинское сельское поселение</w:t>
            </w:r>
          </w:p>
        </w:tc>
      </w:tr>
      <w:tr w:rsidR="004A0970" w:rsidRPr="004B34FA" w:rsidTr="003378A2">
        <w:tc>
          <w:tcPr>
            <w:tcW w:w="381" w:type="dxa"/>
          </w:tcPr>
          <w:p w:rsidR="004A0970" w:rsidRPr="004B34FA" w:rsidRDefault="004A0970" w:rsidP="004A0970">
            <w:pPr>
              <w:rPr>
                <w:rFonts w:ascii="Times New Roman" w:hAnsi="Times New Roman" w:cs="Times New Roman"/>
              </w:rPr>
            </w:pPr>
          </w:p>
        </w:tc>
        <w:tc>
          <w:tcPr>
            <w:tcW w:w="4405"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Петропавловского МО Исецких Александр Алексеевич,</w:t>
            </w:r>
          </w:p>
          <w:p w:rsidR="004A0970" w:rsidRPr="004B34FA" w:rsidRDefault="004A0970" w:rsidP="004A0970">
            <w:pPr>
              <w:rPr>
                <w:rFonts w:ascii="Times New Roman" w:hAnsi="Times New Roman" w:cs="Times New Roman"/>
              </w:rPr>
            </w:pPr>
            <w:r w:rsidRPr="004B34FA">
              <w:rPr>
                <w:rFonts w:ascii="Times New Roman" w:hAnsi="Times New Roman" w:cs="Times New Roman"/>
              </w:rPr>
              <w:t>тел.: 8 (39568) 3-00-47</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126"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Петропавловское сельское поселение</w:t>
            </w:r>
          </w:p>
        </w:tc>
      </w:tr>
      <w:tr w:rsidR="004A0970" w:rsidRPr="004B34FA" w:rsidTr="003378A2">
        <w:tc>
          <w:tcPr>
            <w:tcW w:w="381" w:type="dxa"/>
          </w:tcPr>
          <w:p w:rsidR="004A0970" w:rsidRPr="004B34FA" w:rsidRDefault="004A0970" w:rsidP="004A0970">
            <w:pPr>
              <w:rPr>
                <w:rFonts w:ascii="Times New Roman" w:hAnsi="Times New Roman" w:cs="Times New Roman"/>
              </w:rPr>
            </w:pPr>
          </w:p>
        </w:tc>
        <w:tc>
          <w:tcPr>
            <w:tcW w:w="4405"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Администрация Коршуновского МО Округин Д. В., тел.: 8 (39568) 3-00-36</w:t>
            </w:r>
          </w:p>
        </w:tc>
        <w:tc>
          <w:tcPr>
            <w:tcW w:w="709"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1</w:t>
            </w:r>
          </w:p>
        </w:tc>
        <w:tc>
          <w:tcPr>
            <w:tcW w:w="567" w:type="dxa"/>
            <w:vAlign w:val="center"/>
          </w:tcPr>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709"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567" w:type="dxa"/>
          </w:tcPr>
          <w:p w:rsidR="004A0970" w:rsidRPr="004B34FA" w:rsidRDefault="004A0970" w:rsidP="004A0970">
            <w:pPr>
              <w:rPr>
                <w:rFonts w:ascii="Times New Roman" w:hAnsi="Times New Roman" w:cs="Times New Roman"/>
              </w:rPr>
            </w:pPr>
          </w:p>
          <w:p w:rsidR="004A0970" w:rsidRPr="004B34FA" w:rsidRDefault="004A0970" w:rsidP="004A0970">
            <w:pPr>
              <w:rPr>
                <w:rFonts w:ascii="Times New Roman" w:hAnsi="Times New Roman" w:cs="Times New Roman"/>
              </w:rPr>
            </w:pPr>
            <w:r w:rsidRPr="004B34FA">
              <w:rPr>
                <w:rFonts w:ascii="Times New Roman" w:hAnsi="Times New Roman" w:cs="Times New Roman"/>
              </w:rPr>
              <w:t>-</w:t>
            </w:r>
          </w:p>
        </w:tc>
        <w:tc>
          <w:tcPr>
            <w:tcW w:w="2126" w:type="dxa"/>
          </w:tcPr>
          <w:p w:rsidR="004A0970" w:rsidRPr="004B34FA" w:rsidRDefault="004A0970" w:rsidP="004A0970">
            <w:pPr>
              <w:rPr>
                <w:rFonts w:ascii="Times New Roman" w:hAnsi="Times New Roman" w:cs="Times New Roman"/>
              </w:rPr>
            </w:pPr>
            <w:r w:rsidRPr="004B34FA">
              <w:rPr>
                <w:rFonts w:ascii="Times New Roman" w:hAnsi="Times New Roman" w:cs="Times New Roman"/>
              </w:rPr>
              <w:t>с. Коршуново, ПВР № 16</w:t>
            </w:r>
          </w:p>
        </w:tc>
      </w:tr>
      <w:tr w:rsidR="004A0970" w:rsidRPr="004B34FA" w:rsidTr="003378A2">
        <w:tc>
          <w:tcPr>
            <w:tcW w:w="381" w:type="dxa"/>
          </w:tcPr>
          <w:p w:rsidR="004A0970" w:rsidRPr="004B34FA" w:rsidRDefault="004A0970" w:rsidP="004A0970">
            <w:pPr>
              <w:rPr>
                <w:rFonts w:ascii="Times New Roman" w:hAnsi="Times New Roman" w:cs="Times New Roman"/>
              </w:rPr>
            </w:pPr>
          </w:p>
        </w:tc>
        <w:tc>
          <w:tcPr>
            <w:tcW w:w="4405"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Итого:</w:t>
            </w:r>
          </w:p>
        </w:tc>
        <w:tc>
          <w:tcPr>
            <w:tcW w:w="70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27</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16</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12</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70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3</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w:t>
            </w:r>
          </w:p>
        </w:tc>
        <w:tc>
          <w:tcPr>
            <w:tcW w:w="2126" w:type="dxa"/>
          </w:tcPr>
          <w:p w:rsidR="004A0970" w:rsidRPr="004B34FA" w:rsidRDefault="004A0970" w:rsidP="004A0970">
            <w:pPr>
              <w:rPr>
                <w:rFonts w:ascii="Times New Roman" w:hAnsi="Times New Roman" w:cs="Times New Roman"/>
              </w:rPr>
            </w:pPr>
          </w:p>
        </w:tc>
      </w:tr>
      <w:tr w:rsidR="004A0970" w:rsidRPr="004B34FA" w:rsidTr="003378A2">
        <w:tc>
          <w:tcPr>
            <w:tcW w:w="381" w:type="dxa"/>
          </w:tcPr>
          <w:p w:rsidR="004A0970" w:rsidRPr="004B34FA" w:rsidRDefault="004A0970" w:rsidP="004A0970">
            <w:pPr>
              <w:rPr>
                <w:rFonts w:ascii="Times New Roman" w:hAnsi="Times New Roman" w:cs="Times New Roman"/>
              </w:rPr>
            </w:pPr>
          </w:p>
        </w:tc>
        <w:tc>
          <w:tcPr>
            <w:tcW w:w="4405"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ВСЕГО за район:</w:t>
            </w:r>
          </w:p>
        </w:tc>
        <w:tc>
          <w:tcPr>
            <w:tcW w:w="70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1094</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219</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53</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24</w:t>
            </w:r>
          </w:p>
        </w:tc>
        <w:tc>
          <w:tcPr>
            <w:tcW w:w="709"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83</w:t>
            </w:r>
          </w:p>
        </w:tc>
        <w:tc>
          <w:tcPr>
            <w:tcW w:w="567" w:type="dxa"/>
          </w:tcPr>
          <w:p w:rsidR="004A0970" w:rsidRPr="004B34FA" w:rsidRDefault="004A0970" w:rsidP="004A0970">
            <w:pPr>
              <w:rPr>
                <w:rFonts w:ascii="Times New Roman" w:hAnsi="Times New Roman" w:cs="Times New Roman"/>
                <w:b/>
              </w:rPr>
            </w:pPr>
            <w:r w:rsidRPr="004B34FA">
              <w:rPr>
                <w:rFonts w:ascii="Times New Roman" w:hAnsi="Times New Roman" w:cs="Times New Roman"/>
                <w:b/>
              </w:rPr>
              <w:t>53</w:t>
            </w:r>
          </w:p>
        </w:tc>
        <w:tc>
          <w:tcPr>
            <w:tcW w:w="2126" w:type="dxa"/>
          </w:tcPr>
          <w:p w:rsidR="004A0970" w:rsidRPr="004B34FA" w:rsidRDefault="004A0970" w:rsidP="004A0970">
            <w:pPr>
              <w:rPr>
                <w:rFonts w:ascii="Times New Roman" w:hAnsi="Times New Roman" w:cs="Times New Roman"/>
              </w:rPr>
            </w:pPr>
          </w:p>
        </w:tc>
      </w:tr>
    </w:tbl>
    <w:p w:rsidR="007B6F02" w:rsidRDefault="007B6F02" w:rsidP="008467F4">
      <w:pPr>
        <w:spacing w:after="0"/>
        <w:rPr>
          <w:rFonts w:ascii="Times New Roman" w:hAnsi="Times New Roman" w:cs="Times New Roman"/>
          <w:b/>
          <w:sz w:val="24"/>
          <w:szCs w:val="24"/>
        </w:rPr>
      </w:pPr>
    </w:p>
    <w:p w:rsidR="009A0185" w:rsidRDefault="009A0185" w:rsidP="009A0185">
      <w:pPr>
        <w:rPr>
          <w:rFonts w:ascii="Times New Roman" w:hAnsi="Times New Roman"/>
          <w:color w:val="000000" w:themeColor="text1"/>
          <w:kern w:val="24"/>
          <w:sz w:val="18"/>
          <w:szCs w:val="18"/>
        </w:rPr>
      </w:pPr>
    </w:p>
    <w:p w:rsidR="00C45EEB" w:rsidRPr="00C45EEB" w:rsidRDefault="00C45EEB" w:rsidP="00C45EEB">
      <w:pPr>
        <w:spacing w:after="0"/>
        <w:jc w:val="both"/>
        <w:rPr>
          <w:rFonts w:ascii="Times New Roman" w:hAnsi="Times New Roman" w:cs="Times New Roman"/>
          <w:b/>
          <w:sz w:val="24"/>
          <w:szCs w:val="24"/>
        </w:rPr>
      </w:pPr>
      <w:r w:rsidRPr="00C45EEB">
        <w:rPr>
          <w:rFonts w:ascii="Times New Roman" w:hAnsi="Times New Roman" w:cs="Times New Roman"/>
          <w:b/>
          <w:sz w:val="24"/>
          <w:szCs w:val="24"/>
        </w:rPr>
        <w:t>Р О С С И Й С К А Я   Ф Е Д Е Р А Ц И Я</w:t>
      </w:r>
    </w:p>
    <w:p w:rsidR="00C45EEB" w:rsidRPr="00C45EEB" w:rsidRDefault="00C45EEB" w:rsidP="00C45EEB">
      <w:pPr>
        <w:spacing w:after="0"/>
        <w:jc w:val="both"/>
        <w:rPr>
          <w:rFonts w:ascii="Times New Roman" w:hAnsi="Times New Roman" w:cs="Times New Roman"/>
          <w:b/>
          <w:sz w:val="24"/>
          <w:szCs w:val="24"/>
        </w:rPr>
      </w:pPr>
      <w:r w:rsidRPr="00C45EEB">
        <w:rPr>
          <w:rFonts w:ascii="Times New Roman" w:hAnsi="Times New Roman" w:cs="Times New Roman"/>
          <w:b/>
          <w:sz w:val="24"/>
          <w:szCs w:val="24"/>
        </w:rPr>
        <w:t>И Р К У Т С К А Я   О Б Л А С Т Ь</w:t>
      </w:r>
    </w:p>
    <w:p w:rsidR="00C45EEB" w:rsidRPr="00C45EEB" w:rsidRDefault="00C45EEB" w:rsidP="00C45EEB">
      <w:pPr>
        <w:spacing w:after="0"/>
        <w:jc w:val="both"/>
        <w:rPr>
          <w:rFonts w:ascii="Times New Roman" w:hAnsi="Times New Roman" w:cs="Times New Roman"/>
          <w:b/>
          <w:sz w:val="24"/>
          <w:szCs w:val="24"/>
        </w:rPr>
      </w:pPr>
      <w:r w:rsidRPr="00C45EEB">
        <w:rPr>
          <w:rFonts w:ascii="Times New Roman" w:hAnsi="Times New Roman" w:cs="Times New Roman"/>
          <w:b/>
          <w:sz w:val="24"/>
          <w:szCs w:val="24"/>
        </w:rPr>
        <w:t>К И Р Е Н С К И Й   М У Н И Ц И П А Л Ь Н Ы Й   Р А Й О Н</w:t>
      </w:r>
    </w:p>
    <w:p w:rsidR="00C45EEB" w:rsidRPr="00C45EEB" w:rsidRDefault="00C45EEB" w:rsidP="00C45EEB">
      <w:pPr>
        <w:spacing w:after="0"/>
        <w:jc w:val="both"/>
        <w:rPr>
          <w:rFonts w:ascii="Times New Roman" w:hAnsi="Times New Roman" w:cs="Times New Roman"/>
          <w:b/>
          <w:sz w:val="24"/>
          <w:szCs w:val="24"/>
        </w:rPr>
      </w:pPr>
      <w:r w:rsidRPr="00C45EEB">
        <w:rPr>
          <w:rFonts w:ascii="Times New Roman" w:hAnsi="Times New Roman" w:cs="Times New Roman"/>
          <w:b/>
          <w:sz w:val="24"/>
          <w:szCs w:val="24"/>
        </w:rPr>
        <w:t xml:space="preserve">А Д М И Н И С Т Р А Ц И Я </w:t>
      </w:r>
    </w:p>
    <w:p w:rsidR="00C45EEB" w:rsidRPr="00C45EEB" w:rsidRDefault="00C45EEB" w:rsidP="00C45EEB">
      <w:pPr>
        <w:spacing w:after="0"/>
        <w:jc w:val="both"/>
        <w:rPr>
          <w:rFonts w:ascii="Times New Roman" w:hAnsi="Times New Roman" w:cs="Times New Roman"/>
          <w:b/>
          <w:sz w:val="24"/>
          <w:szCs w:val="24"/>
        </w:rPr>
      </w:pPr>
      <w:r w:rsidRPr="00C45EEB">
        <w:rPr>
          <w:rFonts w:ascii="Times New Roman" w:hAnsi="Times New Roman" w:cs="Times New Roman"/>
          <w:b/>
          <w:sz w:val="24"/>
          <w:szCs w:val="24"/>
        </w:rPr>
        <w:t>П О С Т А Н О В Л Е Н И Е</w:t>
      </w:r>
    </w:p>
    <w:p w:rsidR="00C45EEB" w:rsidRPr="00C45EEB" w:rsidRDefault="00C45EEB" w:rsidP="00C45EEB">
      <w:pPr>
        <w:spacing w:after="0"/>
        <w:jc w:val="both"/>
        <w:rPr>
          <w:rFonts w:ascii="Times New Roman" w:hAnsi="Times New Roman" w:cs="Times New Roman"/>
          <w:b/>
          <w:sz w:val="24"/>
          <w:szCs w:val="24"/>
        </w:rPr>
      </w:pPr>
    </w:p>
    <w:tbl>
      <w:tblPr>
        <w:tblW w:w="0" w:type="auto"/>
        <w:jc w:val="center"/>
        <w:tblLook w:val="04A0"/>
      </w:tblPr>
      <w:tblGrid>
        <w:gridCol w:w="3190"/>
        <w:gridCol w:w="3190"/>
        <w:gridCol w:w="3191"/>
      </w:tblGrid>
      <w:tr w:rsidR="00C45EEB" w:rsidRPr="00C45EEB" w:rsidTr="00DB6660">
        <w:trPr>
          <w:jc w:val="center"/>
        </w:trPr>
        <w:tc>
          <w:tcPr>
            <w:tcW w:w="3190" w:type="dxa"/>
            <w:hideMark/>
          </w:tcPr>
          <w:p w:rsidR="00C45EEB" w:rsidRPr="00C45EEB" w:rsidRDefault="00C45EEB" w:rsidP="00C45EEB">
            <w:pPr>
              <w:widowControl w:val="0"/>
              <w:suppressAutoHyphens/>
              <w:spacing w:after="0"/>
              <w:jc w:val="both"/>
              <w:rPr>
                <w:rFonts w:ascii="Times New Roman" w:eastAsia="DejaVu Sans" w:hAnsi="Times New Roman" w:cs="Times New Roman"/>
                <w:color w:val="000000"/>
                <w:kern w:val="2"/>
                <w:sz w:val="24"/>
                <w:szCs w:val="24"/>
              </w:rPr>
            </w:pPr>
            <w:r w:rsidRPr="00C45EEB">
              <w:rPr>
                <w:rFonts w:ascii="Times New Roman" w:hAnsi="Times New Roman" w:cs="Times New Roman"/>
                <w:sz w:val="24"/>
                <w:szCs w:val="24"/>
              </w:rPr>
              <w:t xml:space="preserve">     от  17 марта  2015 г.</w:t>
            </w:r>
          </w:p>
        </w:tc>
        <w:tc>
          <w:tcPr>
            <w:tcW w:w="3190" w:type="dxa"/>
          </w:tcPr>
          <w:p w:rsidR="00C45EEB" w:rsidRPr="00C45EEB" w:rsidRDefault="00C45EEB" w:rsidP="00C45EEB">
            <w:pPr>
              <w:widowControl w:val="0"/>
              <w:suppressAutoHyphens/>
              <w:spacing w:after="0"/>
              <w:jc w:val="both"/>
              <w:rPr>
                <w:rFonts w:ascii="Times New Roman" w:eastAsia="DejaVu Sans" w:hAnsi="Times New Roman" w:cs="Times New Roman"/>
                <w:color w:val="000000"/>
                <w:kern w:val="2"/>
                <w:sz w:val="24"/>
                <w:szCs w:val="24"/>
              </w:rPr>
            </w:pPr>
          </w:p>
        </w:tc>
        <w:tc>
          <w:tcPr>
            <w:tcW w:w="3191" w:type="dxa"/>
            <w:hideMark/>
          </w:tcPr>
          <w:p w:rsidR="00C45EEB" w:rsidRPr="00C45EEB" w:rsidRDefault="00C45EEB" w:rsidP="00C45EEB">
            <w:pPr>
              <w:widowControl w:val="0"/>
              <w:suppressAutoHyphens/>
              <w:spacing w:after="0"/>
              <w:jc w:val="both"/>
              <w:rPr>
                <w:rFonts w:ascii="Times New Roman" w:eastAsia="DejaVu Sans" w:hAnsi="Times New Roman" w:cs="Times New Roman"/>
                <w:color w:val="000000"/>
                <w:kern w:val="2"/>
                <w:sz w:val="24"/>
                <w:szCs w:val="24"/>
                <w:highlight w:val="yellow"/>
              </w:rPr>
            </w:pPr>
            <w:r w:rsidRPr="00C45EEB">
              <w:rPr>
                <w:rFonts w:ascii="Times New Roman" w:hAnsi="Times New Roman" w:cs="Times New Roman"/>
                <w:sz w:val="24"/>
                <w:szCs w:val="24"/>
              </w:rPr>
              <w:t xml:space="preserve">                       № 216</w:t>
            </w:r>
          </w:p>
        </w:tc>
      </w:tr>
      <w:tr w:rsidR="00C45EEB" w:rsidRPr="00C45EEB" w:rsidTr="00DB6660">
        <w:trPr>
          <w:jc w:val="center"/>
        </w:trPr>
        <w:tc>
          <w:tcPr>
            <w:tcW w:w="3190" w:type="dxa"/>
          </w:tcPr>
          <w:p w:rsidR="00C45EEB" w:rsidRPr="00C45EEB" w:rsidRDefault="00C45EEB" w:rsidP="00C45EEB">
            <w:pPr>
              <w:widowControl w:val="0"/>
              <w:suppressAutoHyphens/>
              <w:spacing w:after="0"/>
              <w:jc w:val="both"/>
              <w:rPr>
                <w:rFonts w:ascii="Times New Roman" w:eastAsia="DejaVu Sans" w:hAnsi="Times New Roman" w:cs="Times New Roman"/>
                <w:color w:val="000000"/>
                <w:kern w:val="2"/>
                <w:sz w:val="24"/>
                <w:szCs w:val="24"/>
              </w:rPr>
            </w:pPr>
          </w:p>
        </w:tc>
        <w:tc>
          <w:tcPr>
            <w:tcW w:w="3190" w:type="dxa"/>
            <w:hideMark/>
          </w:tcPr>
          <w:p w:rsidR="00C45EEB" w:rsidRPr="00C45EEB" w:rsidRDefault="00C45EEB" w:rsidP="00DB6660">
            <w:pPr>
              <w:widowControl w:val="0"/>
              <w:suppressAutoHyphens/>
              <w:spacing w:after="0"/>
              <w:jc w:val="center"/>
              <w:rPr>
                <w:rFonts w:ascii="Times New Roman" w:eastAsia="DejaVu Sans" w:hAnsi="Times New Roman" w:cs="Times New Roman"/>
                <w:color w:val="000000"/>
                <w:kern w:val="2"/>
                <w:sz w:val="24"/>
                <w:szCs w:val="24"/>
              </w:rPr>
            </w:pPr>
            <w:r w:rsidRPr="00C45EEB">
              <w:rPr>
                <w:rFonts w:ascii="Times New Roman" w:hAnsi="Times New Roman" w:cs="Times New Roman"/>
                <w:sz w:val="24"/>
                <w:szCs w:val="24"/>
              </w:rPr>
              <w:t>г.Киренск</w:t>
            </w:r>
          </w:p>
        </w:tc>
        <w:tc>
          <w:tcPr>
            <w:tcW w:w="3191" w:type="dxa"/>
          </w:tcPr>
          <w:p w:rsidR="00C45EEB" w:rsidRPr="00C45EEB" w:rsidRDefault="00C45EEB" w:rsidP="00C45EEB">
            <w:pPr>
              <w:widowControl w:val="0"/>
              <w:suppressAutoHyphens/>
              <w:spacing w:after="0"/>
              <w:jc w:val="both"/>
              <w:rPr>
                <w:rFonts w:ascii="Times New Roman" w:eastAsia="DejaVu Sans" w:hAnsi="Times New Roman" w:cs="Times New Roman"/>
                <w:color w:val="000000"/>
                <w:kern w:val="2"/>
                <w:sz w:val="24"/>
                <w:szCs w:val="24"/>
                <w:highlight w:val="yellow"/>
              </w:rPr>
            </w:pPr>
          </w:p>
        </w:tc>
      </w:tr>
    </w:tbl>
    <w:p w:rsidR="00C45EEB" w:rsidRPr="00C45EEB" w:rsidRDefault="006C5079" w:rsidP="00C45EEB">
      <w:pPr>
        <w:spacing w:after="0"/>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pict>
          <v:rect id="_x0000_s1046" style="position:absolute;left:0;text-align:left;margin-left:1.05pt;margin-top:6.3pt;width:239.25pt;height:62.25pt;z-index:251662336;mso-position-horizontal-relative:text;mso-position-vertical-relative:text" strokecolor="white">
            <v:textbox>
              <w:txbxContent>
                <w:p w:rsidR="007C6611" w:rsidRPr="00C45EEB" w:rsidRDefault="007C6611" w:rsidP="00C45EEB">
                  <w:pPr>
                    <w:spacing w:after="0"/>
                    <w:rPr>
                      <w:rFonts w:ascii="Times New Roman" w:eastAsia="DejaVu Sans" w:hAnsi="Times New Roman" w:cs="Times New Roman"/>
                      <w:i/>
                      <w:kern w:val="2"/>
                      <w:sz w:val="24"/>
                      <w:szCs w:val="24"/>
                    </w:rPr>
                  </w:pPr>
                  <w:r w:rsidRPr="00C45EEB">
                    <w:rPr>
                      <w:rFonts w:ascii="Times New Roman" w:eastAsia="DejaVu Sans" w:hAnsi="Times New Roman" w:cs="Times New Roman"/>
                      <w:i/>
                      <w:kern w:val="2"/>
                      <w:sz w:val="24"/>
                      <w:szCs w:val="24"/>
                    </w:rPr>
                    <w:t xml:space="preserve">О  </w:t>
                  </w:r>
                  <w:r w:rsidRPr="00C45EEB">
                    <w:rPr>
                      <w:rFonts w:ascii="Times New Roman" w:eastAsia="Times New Roman" w:hAnsi="Times New Roman" w:cs="Times New Roman"/>
                      <w:i/>
                      <w:sz w:val="24"/>
                      <w:szCs w:val="24"/>
                    </w:rPr>
                    <w:t xml:space="preserve">своевременном доведения информации и сигналов оповещения об опасностях, возникающих при угрозе возникновения или возникновении ЧС </w:t>
                  </w:r>
                  <w:r w:rsidRPr="00C45EEB">
                    <w:rPr>
                      <w:rFonts w:ascii="Times New Roman" w:eastAsia="DejaVu Sans" w:hAnsi="Times New Roman" w:cs="Times New Roman"/>
                      <w:i/>
                      <w:kern w:val="2"/>
                      <w:sz w:val="24"/>
                      <w:szCs w:val="24"/>
                    </w:rPr>
                    <w:t xml:space="preserve">  </w:t>
                  </w:r>
                </w:p>
                <w:p w:rsidR="007C6611" w:rsidRDefault="007C6611" w:rsidP="00C45EEB">
                  <w:pPr>
                    <w:spacing w:after="0"/>
                  </w:pPr>
                </w:p>
              </w:txbxContent>
            </v:textbox>
          </v:rect>
        </w:pict>
      </w:r>
    </w:p>
    <w:p w:rsidR="00C45EEB" w:rsidRPr="00C45EEB" w:rsidRDefault="00C45EEB" w:rsidP="00C45EEB">
      <w:pPr>
        <w:spacing w:after="0"/>
        <w:jc w:val="both"/>
        <w:rPr>
          <w:rFonts w:ascii="Times New Roman" w:hAnsi="Times New Roman" w:cs="Times New Roman"/>
          <w:sz w:val="24"/>
          <w:szCs w:val="24"/>
        </w:rPr>
      </w:pPr>
    </w:p>
    <w:p w:rsidR="00C45EEB" w:rsidRPr="00C45EEB" w:rsidRDefault="00C45EEB" w:rsidP="00C45EEB">
      <w:pPr>
        <w:spacing w:after="0"/>
        <w:jc w:val="both"/>
        <w:rPr>
          <w:rFonts w:ascii="Times New Roman" w:hAnsi="Times New Roman" w:cs="Times New Roman"/>
          <w:sz w:val="24"/>
          <w:szCs w:val="24"/>
        </w:rPr>
      </w:pPr>
    </w:p>
    <w:p w:rsidR="00C45EEB" w:rsidRPr="00C45EEB" w:rsidRDefault="00C45EEB" w:rsidP="00C45EEB">
      <w:pPr>
        <w:spacing w:after="0"/>
        <w:jc w:val="both"/>
        <w:rPr>
          <w:rFonts w:ascii="Times New Roman" w:hAnsi="Times New Roman" w:cs="Times New Roman"/>
          <w:color w:val="000000"/>
          <w:sz w:val="24"/>
          <w:szCs w:val="24"/>
        </w:rPr>
      </w:pPr>
    </w:p>
    <w:p w:rsidR="00C45EEB" w:rsidRPr="00C45EEB" w:rsidRDefault="00C45EEB" w:rsidP="00C45EEB">
      <w:pPr>
        <w:ind w:left="284" w:firstLine="709"/>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             </w:t>
      </w:r>
    </w:p>
    <w:p w:rsidR="00C45EEB" w:rsidRPr="00C45EEB" w:rsidRDefault="00C45EEB" w:rsidP="00C45EEB">
      <w:pPr>
        <w:ind w:firstLine="709"/>
        <w:jc w:val="both"/>
        <w:rPr>
          <w:rFonts w:ascii="Times New Roman" w:hAnsi="Times New Roman" w:cs="Times New Roman"/>
          <w:sz w:val="24"/>
          <w:szCs w:val="24"/>
        </w:rPr>
      </w:pPr>
      <w:r w:rsidRPr="00C45EEB">
        <w:rPr>
          <w:rFonts w:ascii="Times New Roman" w:hAnsi="Times New Roman" w:cs="Times New Roman"/>
          <w:color w:val="000000"/>
          <w:sz w:val="24"/>
          <w:szCs w:val="24"/>
        </w:rPr>
        <w:t xml:space="preserve">В целях </w:t>
      </w:r>
      <w:r w:rsidRPr="00C45EEB">
        <w:rPr>
          <w:rFonts w:ascii="Times New Roman" w:eastAsia="Times New Roman" w:hAnsi="Times New Roman" w:cs="Times New Roman"/>
          <w:sz w:val="24"/>
          <w:szCs w:val="24"/>
        </w:rPr>
        <w:t>обеспечения своевременного доведения информации и сигналов оповещения об опасностях, возникающих при угрозе возникновения или возникновении чрезвычайной ситуации</w:t>
      </w:r>
      <w:r w:rsidRPr="00C45EEB">
        <w:rPr>
          <w:rFonts w:ascii="Times New Roman" w:eastAsia="DejaVu Sans" w:hAnsi="Times New Roman" w:cs="Times New Roman"/>
          <w:kern w:val="2"/>
          <w:sz w:val="24"/>
          <w:szCs w:val="24"/>
        </w:rPr>
        <w:t xml:space="preserve"> </w:t>
      </w:r>
      <w:r w:rsidRPr="00C45EEB">
        <w:rPr>
          <w:rFonts w:ascii="Times New Roman" w:eastAsia="Times New Roman" w:hAnsi="Times New Roman" w:cs="Times New Roman"/>
          <w:sz w:val="24"/>
          <w:szCs w:val="24"/>
        </w:rPr>
        <w:t xml:space="preserve">природного и техногенного характера, в соответствии с Федеральным законом от 21 декабря 1994 г. </w:t>
      </w:r>
      <w:hyperlink r:id="rId14" w:tooltip="О защите населения и территорий от чрезвычайных ситуаций природного и техногенного характера" w:history="1">
        <w:r w:rsidRPr="00C45EEB">
          <w:rPr>
            <w:rFonts w:ascii="Times New Roman" w:eastAsia="Times New Roman" w:hAnsi="Times New Roman" w:cs="Times New Roman"/>
            <w:sz w:val="24"/>
            <w:szCs w:val="24"/>
          </w:rPr>
          <w:t>№ 68-ФЗ</w:t>
        </w:r>
      </w:hyperlink>
      <w:r w:rsidRPr="00C45EEB">
        <w:rPr>
          <w:rFonts w:ascii="Times New Roman" w:eastAsia="Times New Roman" w:hAnsi="Times New Roman" w:cs="Times New Roman"/>
          <w:sz w:val="24"/>
          <w:szCs w:val="24"/>
        </w:rPr>
        <w:t xml:space="preserve"> «О защите населения и территорий от чрезвычайных ситуаций природного и техногенного </w:t>
      </w:r>
      <w:r w:rsidRPr="00C45EEB">
        <w:rPr>
          <w:rFonts w:ascii="Times New Roman" w:eastAsia="Times New Roman" w:hAnsi="Times New Roman" w:cs="Times New Roman"/>
          <w:sz w:val="24"/>
          <w:szCs w:val="24"/>
        </w:rPr>
        <w:lastRenderedPageBreak/>
        <w:t xml:space="preserve">характера», постановлением Правительства Российской Федерации от 30 декабря 2003 г. </w:t>
      </w:r>
      <w:hyperlink r:id="rId15" w:tooltip="О единой государственной системе предупреждения и ликвидации чрезвычайных ситуаций" w:history="1">
        <w:r w:rsidRPr="00C45EEB">
          <w:rPr>
            <w:rFonts w:ascii="Times New Roman" w:eastAsia="Times New Roman" w:hAnsi="Times New Roman" w:cs="Times New Roman"/>
            <w:sz w:val="24"/>
            <w:szCs w:val="24"/>
          </w:rPr>
          <w:t>№ 794</w:t>
        </w:r>
      </w:hyperlink>
      <w:r w:rsidRPr="00C45EEB">
        <w:rPr>
          <w:rFonts w:ascii="Times New Roman" w:eastAsia="Times New Roman" w:hAnsi="Times New Roman" w:cs="Times New Roman"/>
          <w:sz w:val="24"/>
          <w:szCs w:val="24"/>
        </w:rPr>
        <w:t xml:space="preserve"> «О единой государственной системе предупреждения и ликвидации чрезвычайных ситуаций»,</w:t>
      </w:r>
      <w:r w:rsidRPr="00C45EEB">
        <w:rPr>
          <w:rFonts w:ascii="Times New Roman" w:hAnsi="Times New Roman" w:cs="Times New Roman"/>
          <w:sz w:val="24"/>
          <w:szCs w:val="24"/>
        </w:rPr>
        <w:t xml:space="preserve"> ст.43 Устава муниципального образования Киренский район,</w:t>
      </w:r>
    </w:p>
    <w:p w:rsidR="00C45EEB" w:rsidRPr="00C45EEB" w:rsidRDefault="00C45EEB" w:rsidP="00C45EEB">
      <w:pPr>
        <w:widowControl w:val="0"/>
        <w:autoSpaceDE w:val="0"/>
        <w:autoSpaceDN w:val="0"/>
        <w:adjustRightInd w:val="0"/>
        <w:spacing w:after="0"/>
        <w:ind w:firstLine="284"/>
        <w:jc w:val="center"/>
        <w:rPr>
          <w:rFonts w:ascii="Times New Roman" w:eastAsia="Times New Roman" w:hAnsi="Times New Roman" w:cs="Times New Roman"/>
          <w:b/>
          <w:sz w:val="24"/>
          <w:szCs w:val="24"/>
        </w:rPr>
      </w:pPr>
      <w:r w:rsidRPr="00C45EEB">
        <w:rPr>
          <w:rFonts w:ascii="Times New Roman" w:eastAsia="Times New Roman" w:hAnsi="Times New Roman" w:cs="Times New Roman"/>
          <w:b/>
          <w:sz w:val="24"/>
          <w:szCs w:val="24"/>
        </w:rPr>
        <w:t>ПОСТАНОВЛЯЮ:</w:t>
      </w:r>
    </w:p>
    <w:p w:rsidR="00C45EEB" w:rsidRPr="00C45EEB" w:rsidRDefault="00C45EEB" w:rsidP="004B34FA">
      <w:pPr>
        <w:autoSpaceDE w:val="0"/>
        <w:autoSpaceDN w:val="0"/>
        <w:adjustRightInd w:val="0"/>
        <w:ind w:firstLine="426"/>
        <w:contextualSpacing/>
        <w:jc w:val="both"/>
        <w:rPr>
          <w:rFonts w:ascii="Times New Roman" w:hAnsi="Times New Roman"/>
          <w:sz w:val="24"/>
          <w:szCs w:val="24"/>
        </w:rPr>
      </w:pPr>
      <w:r>
        <w:rPr>
          <w:rFonts w:ascii="Times New Roman" w:hAnsi="Times New Roman"/>
          <w:sz w:val="24"/>
          <w:szCs w:val="24"/>
        </w:rPr>
        <w:t xml:space="preserve">1. </w:t>
      </w:r>
      <w:r w:rsidRPr="00C45EEB">
        <w:rPr>
          <w:rFonts w:ascii="Times New Roman" w:hAnsi="Times New Roman"/>
          <w:sz w:val="24"/>
          <w:szCs w:val="24"/>
        </w:rPr>
        <w:t xml:space="preserve">Утвердить Положение о своевременном доведения информации и сигналов оповещения об опасностях, возникающих при угрозе возникновения или возникновении чрезвычайной ситуации, природного и техногенного характера,   приложение № 1. </w:t>
      </w:r>
    </w:p>
    <w:p w:rsidR="00C45EEB" w:rsidRPr="00C45EEB" w:rsidRDefault="00C45EEB" w:rsidP="004B34FA">
      <w:pPr>
        <w:autoSpaceDE w:val="0"/>
        <w:autoSpaceDN w:val="0"/>
        <w:adjustRightInd w:val="0"/>
        <w:ind w:firstLine="426"/>
        <w:contextualSpacing/>
        <w:jc w:val="both"/>
        <w:rPr>
          <w:rFonts w:ascii="Times New Roman" w:hAnsi="Times New Roman"/>
          <w:sz w:val="24"/>
          <w:szCs w:val="24"/>
        </w:rPr>
      </w:pPr>
      <w:r>
        <w:rPr>
          <w:rFonts w:ascii="Times New Roman" w:hAnsi="Times New Roman"/>
          <w:sz w:val="24"/>
          <w:szCs w:val="24"/>
        </w:rPr>
        <w:t xml:space="preserve">2. </w:t>
      </w:r>
      <w:r w:rsidRPr="00C45EEB">
        <w:rPr>
          <w:rFonts w:ascii="Times New Roman" w:hAnsi="Times New Roman"/>
          <w:sz w:val="24"/>
          <w:szCs w:val="24"/>
        </w:rPr>
        <w:t>Утвердить схему оповещения и информирования об угрозе возникновения или возникновении чрезвычайных ситуаций природного и техногенного характера</w:t>
      </w:r>
      <w:r>
        <w:rPr>
          <w:rFonts w:ascii="Times New Roman" w:hAnsi="Times New Roman"/>
          <w:sz w:val="24"/>
          <w:szCs w:val="24"/>
        </w:rPr>
        <w:t>, приложение № 2</w:t>
      </w:r>
    </w:p>
    <w:p w:rsidR="00C45EEB" w:rsidRPr="00C45EEB" w:rsidRDefault="00C45EEB" w:rsidP="004B34FA">
      <w:pPr>
        <w:autoSpaceDE w:val="0"/>
        <w:autoSpaceDN w:val="0"/>
        <w:adjustRightInd w:val="0"/>
        <w:ind w:firstLine="426"/>
        <w:contextualSpacing/>
        <w:jc w:val="both"/>
        <w:rPr>
          <w:rFonts w:ascii="Times New Roman" w:hAnsi="Times New Roman"/>
          <w:sz w:val="24"/>
          <w:szCs w:val="24"/>
        </w:rPr>
      </w:pPr>
      <w:r>
        <w:rPr>
          <w:rFonts w:ascii="Times New Roman" w:hAnsi="Times New Roman"/>
          <w:sz w:val="24"/>
          <w:szCs w:val="24"/>
        </w:rPr>
        <w:t xml:space="preserve">3. </w:t>
      </w:r>
      <w:r w:rsidRPr="00C45EEB">
        <w:rPr>
          <w:rFonts w:ascii="Times New Roman" w:hAnsi="Times New Roman"/>
          <w:sz w:val="24"/>
          <w:szCs w:val="24"/>
        </w:rPr>
        <w:t>Утвердить график комплексных проверок систем оповещения и информирования  об угрозе возникновения или возникновении чрезвычайных ситуаций природного и техногенного характера, приложение № 3.</w:t>
      </w:r>
    </w:p>
    <w:p w:rsidR="00C45EEB" w:rsidRPr="00C45EEB" w:rsidRDefault="00C45EEB" w:rsidP="004B34FA">
      <w:pPr>
        <w:autoSpaceDE w:val="0"/>
        <w:autoSpaceDN w:val="0"/>
        <w:adjustRightInd w:val="0"/>
        <w:spacing w:after="0"/>
        <w:ind w:firstLine="426"/>
        <w:contextualSpacing/>
        <w:jc w:val="both"/>
        <w:rPr>
          <w:rFonts w:ascii="Times New Roman" w:eastAsia="Times New Roman" w:hAnsi="Times New Roman"/>
          <w:sz w:val="24"/>
          <w:szCs w:val="24"/>
        </w:rPr>
      </w:pPr>
      <w:r>
        <w:rPr>
          <w:rFonts w:ascii="Times New Roman" w:hAnsi="Times New Roman"/>
          <w:sz w:val="24"/>
          <w:szCs w:val="24"/>
        </w:rPr>
        <w:t xml:space="preserve">4. </w:t>
      </w:r>
      <w:r w:rsidRPr="00C45EEB">
        <w:rPr>
          <w:rFonts w:ascii="Times New Roman" w:hAnsi="Times New Roman"/>
          <w:sz w:val="24"/>
          <w:szCs w:val="24"/>
        </w:rPr>
        <w:t>Утвердить  текст речевого сообщения по оповещению и информированию при угрозе или возникновении чрезвычайных ситуаций</w:t>
      </w:r>
      <w:r w:rsidRPr="00C45EEB">
        <w:rPr>
          <w:rFonts w:ascii="Times New Roman" w:eastAsia="Times New Roman" w:hAnsi="Times New Roman"/>
          <w:sz w:val="24"/>
          <w:szCs w:val="24"/>
        </w:rPr>
        <w:t xml:space="preserve">, обусловленных паводковым периодом, </w:t>
      </w:r>
      <w:r>
        <w:rPr>
          <w:rFonts w:ascii="Times New Roman" w:eastAsia="Times New Roman" w:hAnsi="Times New Roman"/>
          <w:sz w:val="24"/>
          <w:szCs w:val="24"/>
        </w:rPr>
        <w:t>приложение №4.</w:t>
      </w:r>
    </w:p>
    <w:p w:rsidR="00C45EEB" w:rsidRPr="00C45EEB" w:rsidRDefault="00C45EEB" w:rsidP="004B34FA">
      <w:pPr>
        <w:pStyle w:val="af3"/>
        <w:widowControl w:val="0"/>
        <w:numPr>
          <w:ilvl w:val="0"/>
          <w:numId w:val="5"/>
        </w:numPr>
        <w:suppressAutoHyphens/>
        <w:spacing w:line="240" w:lineRule="auto"/>
        <w:ind w:left="142" w:firstLine="284"/>
        <w:contextualSpacing/>
        <w:rPr>
          <w:rFonts w:ascii="Times New Roman" w:eastAsia="Calibri" w:hAnsi="Times New Roman"/>
          <w:sz w:val="24"/>
          <w:szCs w:val="24"/>
        </w:rPr>
      </w:pPr>
      <w:r w:rsidRPr="00C45EEB">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C45EEB">
        <w:rPr>
          <w:rFonts w:ascii="Times New Roman" w:eastAsia="Calibri" w:hAnsi="Times New Roman"/>
          <w:sz w:val="24"/>
          <w:szCs w:val="24"/>
        </w:rPr>
        <w:t xml:space="preserve">http:kirenskrn.irkobl.ru. </w:t>
      </w:r>
    </w:p>
    <w:p w:rsidR="00C45EEB" w:rsidRPr="00C45EEB" w:rsidRDefault="00C45EEB" w:rsidP="004B34FA">
      <w:pPr>
        <w:pStyle w:val="af3"/>
        <w:numPr>
          <w:ilvl w:val="0"/>
          <w:numId w:val="5"/>
        </w:numPr>
        <w:spacing w:line="240" w:lineRule="auto"/>
        <w:ind w:left="142" w:firstLine="284"/>
        <w:contextualSpacing/>
        <w:rPr>
          <w:rFonts w:ascii="Times New Roman" w:hAnsi="Times New Roman"/>
          <w:sz w:val="24"/>
          <w:szCs w:val="24"/>
        </w:rPr>
      </w:pPr>
      <w:r w:rsidRPr="00C45EEB">
        <w:rPr>
          <w:rFonts w:ascii="Times New Roman" w:hAnsi="Times New Roman"/>
          <w:sz w:val="24"/>
          <w:szCs w:val="24"/>
        </w:rPr>
        <w:t>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C45EEB" w:rsidRPr="00C45EEB" w:rsidRDefault="00C45EEB" w:rsidP="004B34FA">
      <w:pPr>
        <w:pStyle w:val="af3"/>
        <w:widowControl w:val="0"/>
        <w:numPr>
          <w:ilvl w:val="0"/>
          <w:numId w:val="5"/>
        </w:numPr>
        <w:suppressAutoHyphens/>
        <w:spacing w:line="240" w:lineRule="auto"/>
        <w:ind w:left="142" w:firstLine="284"/>
        <w:contextualSpacing/>
        <w:rPr>
          <w:rFonts w:ascii="Times New Roman" w:hAnsi="Times New Roman"/>
          <w:sz w:val="24"/>
          <w:szCs w:val="24"/>
        </w:rPr>
      </w:pPr>
      <w:r w:rsidRPr="00C45EEB">
        <w:rPr>
          <w:rFonts w:ascii="Times New Roman" w:eastAsia="Calibri" w:hAnsi="Times New Roman"/>
          <w:sz w:val="24"/>
          <w:szCs w:val="24"/>
        </w:rPr>
        <w:t>Постановление мэра от 18.09.2013 года № 756 «</w:t>
      </w:r>
      <w:r w:rsidRPr="00C45EEB">
        <w:rPr>
          <w:rFonts w:ascii="Times New Roman" w:hAnsi="Times New Roman"/>
          <w:sz w:val="24"/>
          <w:szCs w:val="24"/>
        </w:rPr>
        <w:t>О своевременном оповещении и информировании населения об угрозе возникновения или  возникновении чрезвычайных ситуаций</w:t>
      </w:r>
      <w:r w:rsidRPr="00C45EEB">
        <w:rPr>
          <w:rFonts w:ascii="Times New Roman" w:eastAsia="Calibri" w:hAnsi="Times New Roman"/>
          <w:sz w:val="24"/>
          <w:szCs w:val="24"/>
        </w:rPr>
        <w:t>, считать утратившим силу.</w:t>
      </w:r>
    </w:p>
    <w:p w:rsidR="00C45EEB" w:rsidRPr="00C45EEB" w:rsidRDefault="00C45EEB" w:rsidP="004B34FA">
      <w:pPr>
        <w:pStyle w:val="af3"/>
        <w:numPr>
          <w:ilvl w:val="0"/>
          <w:numId w:val="5"/>
        </w:numPr>
        <w:spacing w:line="240" w:lineRule="auto"/>
        <w:ind w:left="142" w:firstLine="284"/>
        <w:contextualSpacing/>
        <w:rPr>
          <w:rFonts w:ascii="Times New Roman" w:hAnsi="Times New Roman"/>
          <w:sz w:val="24"/>
          <w:szCs w:val="24"/>
        </w:rPr>
      </w:pPr>
      <w:r w:rsidRPr="00C45EEB">
        <w:rPr>
          <w:rFonts w:ascii="Times New Roman" w:hAnsi="Times New Roman"/>
          <w:sz w:val="24"/>
          <w:szCs w:val="24"/>
        </w:rPr>
        <w:t>Постановление вступает в законную силу со дня его подписания.</w:t>
      </w:r>
    </w:p>
    <w:p w:rsidR="00C45EEB" w:rsidRPr="00C45EEB" w:rsidRDefault="00C45EEB" w:rsidP="004B34FA">
      <w:pPr>
        <w:pStyle w:val="af3"/>
        <w:spacing w:line="240" w:lineRule="auto"/>
        <w:ind w:firstLine="284"/>
        <w:rPr>
          <w:rFonts w:ascii="Times New Roman" w:hAnsi="Times New Roman"/>
          <w:sz w:val="24"/>
          <w:szCs w:val="24"/>
        </w:rPr>
      </w:pPr>
    </w:p>
    <w:p w:rsidR="00C45EEB" w:rsidRPr="00C45EEB" w:rsidRDefault="00C45EEB" w:rsidP="00C45EEB">
      <w:pPr>
        <w:spacing w:after="0"/>
        <w:jc w:val="both"/>
        <w:rPr>
          <w:rFonts w:ascii="Times New Roman" w:hAnsi="Times New Roman" w:cs="Times New Roman"/>
          <w:b/>
          <w:sz w:val="24"/>
          <w:szCs w:val="24"/>
        </w:rPr>
      </w:pPr>
    </w:p>
    <w:p w:rsidR="00C45EEB" w:rsidRPr="00C45EEB" w:rsidRDefault="00C45EEB" w:rsidP="00C45EEB">
      <w:pPr>
        <w:spacing w:after="0"/>
        <w:ind w:firstLine="709"/>
        <w:jc w:val="both"/>
        <w:rPr>
          <w:rFonts w:ascii="Times New Roman" w:hAnsi="Times New Roman" w:cs="Times New Roman"/>
          <w:b/>
          <w:sz w:val="24"/>
          <w:szCs w:val="24"/>
        </w:rPr>
      </w:pPr>
      <w:r w:rsidRPr="00C45EEB">
        <w:rPr>
          <w:rFonts w:ascii="Times New Roman" w:hAnsi="Times New Roman" w:cs="Times New Roman"/>
          <w:b/>
          <w:sz w:val="24"/>
          <w:szCs w:val="24"/>
        </w:rPr>
        <w:t>И.о. главы администрации района                                                             Е.А. Чудинова</w:t>
      </w:r>
    </w:p>
    <w:p w:rsidR="003D6EB4" w:rsidRDefault="003D6EB4" w:rsidP="00C45EEB">
      <w:pPr>
        <w:jc w:val="right"/>
        <w:rPr>
          <w:rFonts w:ascii="Times New Roman" w:hAnsi="Times New Roman" w:cs="Times New Roman"/>
          <w:sz w:val="24"/>
          <w:szCs w:val="24"/>
        </w:rPr>
      </w:pPr>
    </w:p>
    <w:p w:rsidR="00C45EEB" w:rsidRPr="00C45EEB" w:rsidRDefault="00C45EEB" w:rsidP="007C6611">
      <w:pPr>
        <w:spacing w:after="0"/>
        <w:jc w:val="right"/>
        <w:rPr>
          <w:rFonts w:ascii="Times New Roman" w:hAnsi="Times New Roman" w:cs="Times New Roman"/>
          <w:sz w:val="24"/>
          <w:szCs w:val="24"/>
        </w:rPr>
      </w:pPr>
      <w:r w:rsidRPr="00C45EEB">
        <w:rPr>
          <w:rFonts w:ascii="Times New Roman" w:hAnsi="Times New Roman" w:cs="Times New Roman"/>
          <w:sz w:val="24"/>
          <w:szCs w:val="24"/>
        </w:rPr>
        <w:t>Приложение № 1</w:t>
      </w:r>
    </w:p>
    <w:p w:rsidR="00C45EEB" w:rsidRPr="00C45EEB" w:rsidRDefault="00C45EEB" w:rsidP="00C45EEB">
      <w:pPr>
        <w:spacing w:after="0"/>
        <w:jc w:val="right"/>
        <w:rPr>
          <w:rFonts w:ascii="Times New Roman" w:hAnsi="Times New Roman" w:cs="Times New Roman"/>
          <w:sz w:val="24"/>
          <w:szCs w:val="24"/>
        </w:rPr>
      </w:pPr>
      <w:r w:rsidRPr="00C45EEB">
        <w:rPr>
          <w:rFonts w:ascii="Times New Roman" w:hAnsi="Times New Roman" w:cs="Times New Roman"/>
          <w:sz w:val="24"/>
          <w:szCs w:val="24"/>
        </w:rPr>
        <w:t>Утверждено</w:t>
      </w:r>
    </w:p>
    <w:p w:rsidR="00C45EEB" w:rsidRPr="00C45EEB" w:rsidRDefault="00C45EEB" w:rsidP="00C45EEB">
      <w:pPr>
        <w:spacing w:after="0"/>
        <w:jc w:val="right"/>
        <w:rPr>
          <w:rFonts w:ascii="Times New Roman" w:hAnsi="Times New Roman" w:cs="Times New Roman"/>
          <w:sz w:val="24"/>
          <w:szCs w:val="24"/>
        </w:rPr>
      </w:pPr>
      <w:r w:rsidRPr="00C45EEB">
        <w:rPr>
          <w:rFonts w:ascii="Times New Roman" w:hAnsi="Times New Roman" w:cs="Times New Roman"/>
          <w:sz w:val="24"/>
          <w:szCs w:val="24"/>
        </w:rPr>
        <w:t xml:space="preserve">Постановлением и.о. главы администрации </w:t>
      </w:r>
    </w:p>
    <w:p w:rsidR="00C45EEB" w:rsidRPr="00C45EEB" w:rsidRDefault="00C45EEB" w:rsidP="00C45EEB">
      <w:pPr>
        <w:spacing w:after="0"/>
        <w:jc w:val="right"/>
        <w:rPr>
          <w:rFonts w:ascii="Times New Roman" w:hAnsi="Times New Roman" w:cs="Times New Roman"/>
          <w:sz w:val="24"/>
          <w:szCs w:val="24"/>
        </w:rPr>
      </w:pPr>
      <w:r w:rsidRPr="00C45EEB">
        <w:rPr>
          <w:rFonts w:ascii="Times New Roman" w:hAnsi="Times New Roman" w:cs="Times New Roman"/>
          <w:sz w:val="24"/>
          <w:szCs w:val="24"/>
        </w:rPr>
        <w:t xml:space="preserve">Киренского муниципального района </w:t>
      </w:r>
    </w:p>
    <w:p w:rsidR="00C45EEB" w:rsidRPr="00C45EEB" w:rsidRDefault="00C45EEB" w:rsidP="00C45EEB">
      <w:pPr>
        <w:spacing w:after="0"/>
        <w:jc w:val="right"/>
        <w:rPr>
          <w:rFonts w:ascii="Times New Roman" w:hAnsi="Times New Roman" w:cs="Times New Roman"/>
          <w:sz w:val="24"/>
          <w:szCs w:val="24"/>
        </w:rPr>
      </w:pPr>
      <w:r w:rsidRPr="00C45EEB">
        <w:rPr>
          <w:rFonts w:ascii="Times New Roman" w:hAnsi="Times New Roman" w:cs="Times New Roman"/>
          <w:sz w:val="24"/>
          <w:szCs w:val="24"/>
        </w:rPr>
        <w:t>от 17.03.2015 года № 216</w:t>
      </w:r>
    </w:p>
    <w:p w:rsidR="00C45EEB" w:rsidRPr="00C45EEB" w:rsidRDefault="00C45EEB" w:rsidP="00C45EEB">
      <w:pPr>
        <w:spacing w:after="0"/>
        <w:jc w:val="both"/>
        <w:rPr>
          <w:rFonts w:ascii="Times New Roman" w:hAnsi="Times New Roman" w:cs="Times New Roman"/>
          <w:sz w:val="24"/>
          <w:szCs w:val="24"/>
        </w:rPr>
      </w:pPr>
    </w:p>
    <w:p w:rsidR="00C45EEB" w:rsidRPr="00C45EEB" w:rsidRDefault="00C45EEB" w:rsidP="00C45EEB">
      <w:pPr>
        <w:spacing w:after="0"/>
        <w:jc w:val="both"/>
        <w:rPr>
          <w:rFonts w:ascii="Times New Roman" w:eastAsia="Times New Roman" w:hAnsi="Times New Roman" w:cs="Times New Roman"/>
          <w:bCs/>
          <w:sz w:val="24"/>
          <w:szCs w:val="24"/>
        </w:rPr>
      </w:pPr>
    </w:p>
    <w:p w:rsidR="00C45EEB" w:rsidRPr="00C45EEB" w:rsidRDefault="00C45EEB" w:rsidP="00C45EEB">
      <w:pPr>
        <w:widowControl w:val="0"/>
        <w:autoSpaceDE w:val="0"/>
        <w:autoSpaceDN w:val="0"/>
        <w:adjustRightInd w:val="0"/>
        <w:spacing w:after="0"/>
        <w:ind w:firstLine="284"/>
        <w:jc w:val="center"/>
        <w:rPr>
          <w:rFonts w:ascii="Times New Roman" w:eastAsia="Times New Roman" w:hAnsi="Times New Roman" w:cs="Times New Roman"/>
          <w:b/>
          <w:sz w:val="24"/>
          <w:szCs w:val="24"/>
        </w:rPr>
      </w:pPr>
      <w:r w:rsidRPr="00C45EEB">
        <w:rPr>
          <w:rFonts w:ascii="Times New Roman" w:eastAsia="Times New Roman" w:hAnsi="Times New Roman" w:cs="Times New Roman"/>
          <w:b/>
          <w:sz w:val="24"/>
          <w:szCs w:val="24"/>
        </w:rPr>
        <w:t>ПОЛОЖЕНИЕ</w:t>
      </w:r>
    </w:p>
    <w:p w:rsidR="00C45EEB" w:rsidRPr="00C45EEB" w:rsidRDefault="00C45EEB" w:rsidP="00C45EEB">
      <w:pPr>
        <w:widowControl w:val="0"/>
        <w:autoSpaceDE w:val="0"/>
        <w:autoSpaceDN w:val="0"/>
        <w:adjustRightInd w:val="0"/>
        <w:spacing w:after="0"/>
        <w:ind w:firstLine="284"/>
        <w:jc w:val="center"/>
        <w:rPr>
          <w:rFonts w:ascii="Times New Roman" w:eastAsia="Times New Roman" w:hAnsi="Times New Roman" w:cs="Times New Roman"/>
          <w:b/>
          <w:sz w:val="24"/>
          <w:szCs w:val="24"/>
        </w:rPr>
      </w:pPr>
      <w:r w:rsidRPr="00C45EEB">
        <w:rPr>
          <w:rFonts w:ascii="Times New Roman" w:eastAsia="Times New Roman" w:hAnsi="Times New Roman" w:cs="Times New Roman"/>
          <w:b/>
          <w:sz w:val="24"/>
          <w:szCs w:val="24"/>
        </w:rPr>
        <w:t>о своевременном доведения информации и сигналов оповещения об опасностях, возникающих при угрозе возникновения или возникновении чрезвычайной ситуации, природного и техногенного характера</w:t>
      </w:r>
    </w:p>
    <w:p w:rsidR="00C45EEB" w:rsidRPr="00C45EEB" w:rsidRDefault="00C45EEB" w:rsidP="00C45EEB">
      <w:pPr>
        <w:widowControl w:val="0"/>
        <w:autoSpaceDE w:val="0"/>
        <w:autoSpaceDN w:val="0"/>
        <w:adjustRightInd w:val="0"/>
        <w:spacing w:after="0"/>
        <w:ind w:firstLine="284"/>
        <w:jc w:val="both"/>
        <w:rPr>
          <w:rFonts w:ascii="Times New Roman" w:eastAsia="Times New Roman" w:hAnsi="Times New Roman" w:cs="Times New Roman"/>
          <w:sz w:val="24"/>
          <w:szCs w:val="24"/>
        </w:rPr>
      </w:pPr>
    </w:p>
    <w:p w:rsidR="00C45EEB" w:rsidRPr="00C45EEB" w:rsidRDefault="00C45EEB" w:rsidP="00C45EEB">
      <w:pPr>
        <w:shd w:val="clear" w:color="auto" w:fill="FFFFFF"/>
        <w:spacing w:after="0"/>
        <w:jc w:val="center"/>
        <w:rPr>
          <w:rFonts w:ascii="Times New Roman" w:hAnsi="Times New Roman" w:cs="Times New Roman"/>
          <w:bCs/>
          <w:color w:val="000000"/>
          <w:sz w:val="24"/>
          <w:szCs w:val="24"/>
        </w:rPr>
      </w:pPr>
      <w:r w:rsidRPr="00C45EEB">
        <w:rPr>
          <w:rFonts w:ascii="Times New Roman" w:hAnsi="Times New Roman" w:cs="Times New Roman"/>
          <w:bCs/>
          <w:color w:val="000000"/>
          <w:sz w:val="24"/>
          <w:szCs w:val="24"/>
        </w:rPr>
        <w:t>I. Общие положения</w:t>
      </w:r>
    </w:p>
    <w:p w:rsidR="00C45EEB" w:rsidRPr="00C45EEB" w:rsidRDefault="00C45EEB" w:rsidP="00C45EEB">
      <w:pPr>
        <w:shd w:val="clear" w:color="auto" w:fill="FFFFFF"/>
        <w:spacing w:after="0"/>
        <w:ind w:firstLine="1134"/>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Настоящее Положение определяет принципы оповещения и информирования, порядок оповещения и информирования, состав сил и средств, привлекаемых для оповещения и информирования, обязанности должностных лиц муниципального района, поселений и организаций, независимо от их форм собственности и </w:t>
      </w:r>
      <w:hyperlink r:id="rId16" w:tooltip="Ведомство" w:history="1">
        <w:r w:rsidRPr="00C45EEB">
          <w:rPr>
            <w:rStyle w:val="af7"/>
            <w:rFonts w:ascii="Times New Roman" w:hAnsi="Times New Roman" w:cs="Times New Roman"/>
            <w:color w:val="auto"/>
            <w:sz w:val="24"/>
            <w:szCs w:val="24"/>
          </w:rPr>
          <w:t>ведомственной</w:t>
        </w:r>
      </w:hyperlink>
      <w:r w:rsidRPr="00C45EEB">
        <w:rPr>
          <w:rFonts w:ascii="Times New Roman" w:hAnsi="Times New Roman" w:cs="Times New Roman"/>
          <w:color w:val="000000"/>
          <w:sz w:val="24"/>
          <w:szCs w:val="24"/>
        </w:rPr>
        <w:t xml:space="preserve"> принадлежности (далее - объекты) в поддержании в готовности к применению системы оповещения и информирования.</w:t>
      </w:r>
    </w:p>
    <w:p w:rsidR="00C45EEB" w:rsidRPr="00C45EEB" w:rsidRDefault="00C45EEB" w:rsidP="00C45EEB">
      <w:pPr>
        <w:shd w:val="clear" w:color="auto" w:fill="FFFFFF"/>
        <w:spacing w:after="0"/>
        <w:ind w:firstLine="1134"/>
        <w:jc w:val="both"/>
        <w:rPr>
          <w:rFonts w:ascii="Times New Roman" w:hAnsi="Times New Roman" w:cs="Times New Roman"/>
          <w:color w:val="000000"/>
          <w:sz w:val="24"/>
          <w:szCs w:val="24"/>
        </w:rPr>
      </w:pPr>
    </w:p>
    <w:p w:rsidR="00C45EEB" w:rsidRPr="00C45EEB" w:rsidRDefault="00C45EEB" w:rsidP="00C45EEB">
      <w:pPr>
        <w:shd w:val="clear" w:color="auto" w:fill="FFFFFF"/>
        <w:spacing w:after="0"/>
        <w:jc w:val="center"/>
        <w:rPr>
          <w:rFonts w:ascii="Times New Roman" w:hAnsi="Times New Roman" w:cs="Times New Roman"/>
          <w:bCs/>
          <w:color w:val="000000"/>
          <w:sz w:val="24"/>
          <w:szCs w:val="24"/>
        </w:rPr>
      </w:pPr>
      <w:r w:rsidRPr="00C45EEB">
        <w:rPr>
          <w:rFonts w:ascii="Times New Roman" w:hAnsi="Times New Roman" w:cs="Times New Roman"/>
          <w:bCs/>
          <w:color w:val="000000"/>
          <w:sz w:val="24"/>
          <w:szCs w:val="24"/>
        </w:rPr>
        <w:t>II. Цель оповещения и информирования</w:t>
      </w:r>
    </w:p>
    <w:p w:rsidR="00C45EEB" w:rsidRPr="00C45EEB" w:rsidRDefault="00C45EEB" w:rsidP="00C45EEB">
      <w:pPr>
        <w:shd w:val="clear" w:color="auto" w:fill="FFFFFF"/>
        <w:spacing w:after="0"/>
        <w:ind w:firstLine="1134"/>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Своевременное оповещение и информирование проводится с целью своевременного проведения мероприятий доведения до органов управления, организаций и населения сигналов </w:t>
      </w:r>
      <w:r w:rsidRPr="00C45EEB">
        <w:rPr>
          <w:rFonts w:ascii="Times New Roman" w:hAnsi="Times New Roman" w:cs="Times New Roman"/>
          <w:color w:val="000000"/>
          <w:sz w:val="24"/>
          <w:szCs w:val="24"/>
        </w:rPr>
        <w:lastRenderedPageBreak/>
        <w:t>оповещения гражданской обороны и информации об угрозе возникновения и возникновении чрезвычайных ситуаций в мирное и военное время, способах защиты от них и проведении мероприятий по стабилизации обстановки.</w:t>
      </w:r>
    </w:p>
    <w:p w:rsidR="00C45EEB" w:rsidRPr="00C45EEB" w:rsidRDefault="00C45EEB" w:rsidP="00C45EEB">
      <w:pPr>
        <w:shd w:val="clear" w:color="auto" w:fill="FFFFFF"/>
        <w:spacing w:after="0"/>
        <w:ind w:firstLine="1134"/>
        <w:jc w:val="both"/>
        <w:rPr>
          <w:rFonts w:ascii="Times New Roman" w:hAnsi="Times New Roman" w:cs="Times New Roman"/>
          <w:color w:val="000000"/>
          <w:sz w:val="24"/>
          <w:szCs w:val="24"/>
        </w:rPr>
      </w:pPr>
    </w:p>
    <w:p w:rsidR="00C45EEB" w:rsidRPr="00C45EEB" w:rsidRDefault="00C45EEB" w:rsidP="00C45EEB">
      <w:pPr>
        <w:shd w:val="clear" w:color="auto" w:fill="FFFFFF"/>
        <w:spacing w:after="0"/>
        <w:jc w:val="center"/>
        <w:rPr>
          <w:rFonts w:ascii="Times New Roman" w:hAnsi="Times New Roman" w:cs="Times New Roman"/>
          <w:bCs/>
          <w:color w:val="000000"/>
          <w:sz w:val="24"/>
          <w:szCs w:val="24"/>
        </w:rPr>
      </w:pPr>
      <w:r w:rsidRPr="00C45EEB">
        <w:rPr>
          <w:rFonts w:ascii="Times New Roman" w:hAnsi="Times New Roman" w:cs="Times New Roman"/>
          <w:bCs/>
          <w:color w:val="000000"/>
          <w:sz w:val="24"/>
          <w:szCs w:val="24"/>
        </w:rPr>
        <w:t>III. Организация и структура системы оповещения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3.1. Система оповещения и информирования включает органы управления, пункты управления и средства связи и оповещения на территории муниципального района (поселения).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3.2. Органами управления системы оповещения и информирования населения являются единые дежурно-диспетчерская служба муниципального района (ЕДДС), дежурно-диспетчерские службы организаций (ДДС), должностные лица, специально уполномоченные на подачу сигналов оповещения и </w:t>
      </w:r>
      <w:hyperlink r:id="rId17" w:tooltip="Информационные бюллетени" w:history="1">
        <w:r w:rsidRPr="00C45EEB">
          <w:rPr>
            <w:rStyle w:val="af7"/>
            <w:rFonts w:ascii="Times New Roman" w:hAnsi="Times New Roman" w:cs="Times New Roman"/>
            <w:color w:val="auto"/>
            <w:sz w:val="24"/>
            <w:szCs w:val="24"/>
          </w:rPr>
          <w:t>информационных сообщений</w:t>
        </w:r>
      </w:hyperlink>
      <w:r w:rsidRPr="00C45EEB">
        <w:rPr>
          <w:rFonts w:ascii="Times New Roman" w:hAnsi="Times New Roman" w:cs="Times New Roman"/>
          <w:sz w:val="24"/>
          <w:szCs w:val="24"/>
        </w:rPr>
        <w:t>.</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3.3. Пунктами управления системой оповещения и информирования являются специально оборудованные помещения (рабочие места) оснащенные средствами приема и передачи сигналов оповещения и информационных сообщений.</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3.4. Средства связи и оповещения включают: средства </w:t>
      </w:r>
      <w:hyperlink r:id="rId18" w:tooltip="Автоматизированные системы" w:history="1">
        <w:r w:rsidRPr="00C45EEB">
          <w:rPr>
            <w:rStyle w:val="af7"/>
            <w:rFonts w:ascii="Times New Roman" w:hAnsi="Times New Roman" w:cs="Times New Roman"/>
            <w:color w:val="auto"/>
            <w:sz w:val="24"/>
            <w:szCs w:val="24"/>
          </w:rPr>
          <w:t>автоматизированной системы</w:t>
        </w:r>
      </w:hyperlink>
      <w:r w:rsidRPr="00C45EEB">
        <w:rPr>
          <w:rFonts w:ascii="Times New Roman" w:hAnsi="Times New Roman" w:cs="Times New Roman"/>
          <w:color w:val="000000"/>
          <w:sz w:val="24"/>
          <w:szCs w:val="24"/>
        </w:rPr>
        <w:t xml:space="preserve"> централизованного оповещения пункта управления муниципального района (ЕДДС); средства телефонной, радио и мобильной связи; радиоканалы местного радиоузла; локальные системы оповещения организаций (ведомственные АТС, ведомственные радиоузлы, ведомственные системы радиосвязи, радиостанции); средства подачи звуковых сигналов поселений (автомобили с громкоговорящими устройствами, уличные громкоговорители, и электромегафоны, электросирены), посыльные, первичные средства звуковой сигнализации.</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p>
    <w:p w:rsidR="00C45EEB" w:rsidRPr="00C45EEB" w:rsidRDefault="00C45EEB" w:rsidP="00C45EEB">
      <w:pPr>
        <w:shd w:val="clear" w:color="auto" w:fill="FFFFFF"/>
        <w:spacing w:after="0"/>
        <w:jc w:val="center"/>
        <w:rPr>
          <w:rFonts w:ascii="Times New Roman" w:hAnsi="Times New Roman" w:cs="Times New Roman"/>
          <w:bCs/>
          <w:color w:val="000000"/>
          <w:sz w:val="24"/>
          <w:szCs w:val="24"/>
        </w:rPr>
      </w:pPr>
      <w:r w:rsidRPr="00C45EEB">
        <w:rPr>
          <w:rFonts w:ascii="Times New Roman" w:hAnsi="Times New Roman" w:cs="Times New Roman"/>
          <w:bCs/>
          <w:color w:val="000000"/>
          <w:sz w:val="24"/>
          <w:szCs w:val="24"/>
        </w:rPr>
        <w:t>IV. Порядок использования системы оповещения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4.1. Право принятия решения на оповещение сил районного звена РСЧС, органов управления ГО и населения предоставляется: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районном уровне - мэру Киренского муниципального района, председателю КЧС и ОПБ администрации Киренского муниципального района, заведующему отделом ГОЧС комитета по имуществу и ЖКХ администрации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уровне поселений – главам администраций городского и сельских поселений, входящих в состав муниципального образования Киренский район;</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объектовом уровне - порядок использования системы оповещения объектового уровня определяется руководителем организации. Дежурно-диспетчерская служба объектового уровня докладывает в ЕДДС об использовании системы оповещения в связи с угрозой возникновения или возникновении чрезвычайной ситуации. Перечень, ответственных за оповещение объекта, предоставляется в администрацию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4.2. Руководство организацией оповещения и информирования осуществляет:</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муниципальном уровне – мэр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уровне поселения - глава поселения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объектовом уровне - руководитель объекта.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4.3. Непосредственное оповещение осуществляют:</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муниципальном уровне - ЕДДС администрации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уровне поселений - ответственные за оповещение должностные лица администраций поселений;</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объектовом уровне - дежурно-диспетчерская служба или должностные лица объекта экономики, утвержденные руководителем объекта, на котором отсутствует дежурно-диспетчерская служба.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p>
    <w:p w:rsidR="00C45EEB" w:rsidRPr="00C45EEB" w:rsidRDefault="00C45EEB" w:rsidP="00C45EEB">
      <w:pPr>
        <w:shd w:val="clear" w:color="auto" w:fill="FFFFFF"/>
        <w:spacing w:after="0"/>
        <w:jc w:val="center"/>
        <w:rPr>
          <w:rFonts w:ascii="Times New Roman" w:hAnsi="Times New Roman" w:cs="Times New Roman"/>
          <w:bCs/>
          <w:color w:val="000000"/>
          <w:sz w:val="24"/>
          <w:szCs w:val="24"/>
        </w:rPr>
      </w:pPr>
      <w:r w:rsidRPr="00C45EEB">
        <w:rPr>
          <w:rFonts w:ascii="Times New Roman" w:hAnsi="Times New Roman" w:cs="Times New Roman"/>
          <w:bCs/>
          <w:color w:val="000000"/>
          <w:sz w:val="24"/>
          <w:szCs w:val="24"/>
        </w:rPr>
        <w:t>V. Порядок поддержания систем оповещения и информирования</w:t>
      </w:r>
      <w:r>
        <w:rPr>
          <w:rFonts w:ascii="Times New Roman" w:hAnsi="Times New Roman" w:cs="Times New Roman"/>
          <w:bCs/>
          <w:color w:val="000000"/>
          <w:sz w:val="24"/>
          <w:szCs w:val="24"/>
        </w:rPr>
        <w:t xml:space="preserve"> </w:t>
      </w:r>
      <w:r w:rsidRPr="00C45EEB">
        <w:rPr>
          <w:rFonts w:ascii="Times New Roman" w:hAnsi="Times New Roman" w:cs="Times New Roman"/>
          <w:bCs/>
          <w:color w:val="000000"/>
          <w:sz w:val="24"/>
          <w:szCs w:val="24"/>
        </w:rPr>
        <w:t>муниципального района в готовности к применению</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5.1. Поддержание в постоянной готовности к применению системы оповещения и информирования достигается: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lastRenderedPageBreak/>
        <w:t>- организацией круглосуточного дежурства личного состава органов повседневного управления (дежурных, дежурно-диспетчерских служб);</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технической исправностью и постоянной готовностью сил и средств к оповещению и информированию;</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регулярным проведением тренировок сил и средств, задействованных в системе оповещения и информирования.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5.2. За поддержание сил и средств оповещения и информирования в постоянной готовности к применению, организацию своевременного технического обслуживания и ремонта несут ответственность соответствующие руководители учреждений и предприятий, в ведении которых находятся эти силы и средства.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p>
    <w:p w:rsidR="00C45EEB" w:rsidRPr="00C45EEB" w:rsidRDefault="00C45EEB" w:rsidP="00C45EEB">
      <w:pPr>
        <w:shd w:val="clear" w:color="auto" w:fill="FFFFFF"/>
        <w:spacing w:after="0"/>
        <w:jc w:val="center"/>
        <w:rPr>
          <w:rFonts w:ascii="Times New Roman" w:hAnsi="Times New Roman" w:cs="Times New Roman"/>
          <w:color w:val="000000"/>
          <w:sz w:val="24"/>
          <w:szCs w:val="24"/>
        </w:rPr>
      </w:pPr>
      <w:r w:rsidRPr="00C45EEB">
        <w:rPr>
          <w:rFonts w:ascii="Times New Roman" w:hAnsi="Times New Roman" w:cs="Times New Roman"/>
          <w:bCs/>
          <w:color w:val="000000"/>
          <w:sz w:val="24"/>
          <w:szCs w:val="24"/>
        </w:rPr>
        <w:t>VI. Порядок проверки и контроля готовности систем</w:t>
      </w:r>
      <w:r w:rsidRPr="00C45EEB">
        <w:rPr>
          <w:rFonts w:ascii="Times New Roman" w:hAnsi="Times New Roman" w:cs="Times New Roman"/>
          <w:b/>
          <w:bCs/>
          <w:color w:val="000000"/>
          <w:sz w:val="24"/>
          <w:szCs w:val="24"/>
        </w:rPr>
        <w:t xml:space="preserve"> </w:t>
      </w:r>
      <w:r w:rsidRPr="00C45EEB">
        <w:rPr>
          <w:rFonts w:ascii="Times New Roman" w:hAnsi="Times New Roman" w:cs="Times New Roman"/>
          <w:bCs/>
          <w:color w:val="000000"/>
          <w:sz w:val="24"/>
          <w:szCs w:val="24"/>
        </w:rPr>
        <w:t>оповещения и</w:t>
      </w:r>
    </w:p>
    <w:p w:rsidR="00C45EEB" w:rsidRPr="00C45EEB" w:rsidRDefault="00C45EEB" w:rsidP="00C45EEB">
      <w:pPr>
        <w:shd w:val="clear" w:color="auto" w:fill="FFFFFF"/>
        <w:spacing w:after="0"/>
        <w:jc w:val="center"/>
        <w:rPr>
          <w:rFonts w:ascii="Times New Roman" w:hAnsi="Times New Roman" w:cs="Times New Roman"/>
          <w:bCs/>
          <w:color w:val="000000"/>
          <w:sz w:val="24"/>
          <w:szCs w:val="24"/>
        </w:rPr>
      </w:pPr>
      <w:r w:rsidRPr="00C45EEB">
        <w:rPr>
          <w:rFonts w:ascii="Times New Roman" w:hAnsi="Times New Roman" w:cs="Times New Roman"/>
          <w:bCs/>
          <w:color w:val="000000"/>
          <w:sz w:val="24"/>
          <w:szCs w:val="24"/>
        </w:rPr>
        <w:t>информирования к применению</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6.1. Проверки технического состояния и готовности к применению сил и средств оповещения и информирования подразделяются 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комплексные (муниципальный уровень) – годовые и квартальные;</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местные (уровень поселений) – ежемесячные;</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автономные (объектовый уровень) – ежемесячные и еженедельные.</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6.2. Комплексные проверки систем оповещения и информирования проводятся в соответствии с графиком, утвержденным главой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6.3. Местные проверки систем оповещения и информирования проводятся в соответствии с графиками, утвержденными главами поселений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6.4. Автономные проверки систем оповещения и информирования персонала объектов и организаций проводятся в соответствии с графиками, утвержденными руководителями объектов и организаций.</w:t>
      </w:r>
    </w:p>
    <w:p w:rsidR="00C45EEB" w:rsidRPr="00C45EEB" w:rsidRDefault="00C45EEB" w:rsidP="00C45EEB">
      <w:pPr>
        <w:shd w:val="clear" w:color="auto" w:fill="FFFFFF"/>
        <w:spacing w:after="0"/>
        <w:jc w:val="both"/>
        <w:rPr>
          <w:rFonts w:ascii="Times New Roman" w:hAnsi="Times New Roman" w:cs="Times New Roman"/>
          <w:b/>
          <w:bCs/>
          <w:color w:val="000000"/>
          <w:sz w:val="24"/>
          <w:szCs w:val="24"/>
        </w:rPr>
      </w:pPr>
    </w:p>
    <w:p w:rsidR="00C45EEB" w:rsidRPr="00C45EEB" w:rsidRDefault="00C45EEB" w:rsidP="00C45EEB">
      <w:pPr>
        <w:shd w:val="clear" w:color="auto" w:fill="FFFFFF"/>
        <w:spacing w:after="0"/>
        <w:jc w:val="center"/>
        <w:rPr>
          <w:rFonts w:ascii="Times New Roman" w:hAnsi="Times New Roman" w:cs="Times New Roman"/>
          <w:bCs/>
          <w:color w:val="000000"/>
          <w:sz w:val="24"/>
          <w:szCs w:val="24"/>
        </w:rPr>
      </w:pPr>
      <w:r w:rsidRPr="00C45EEB">
        <w:rPr>
          <w:rFonts w:ascii="Times New Roman" w:hAnsi="Times New Roman" w:cs="Times New Roman"/>
          <w:bCs/>
          <w:color w:val="000000"/>
          <w:sz w:val="24"/>
          <w:szCs w:val="24"/>
        </w:rPr>
        <w:t>VII. Обязанности должностных лиц по</w:t>
      </w:r>
      <w:r>
        <w:rPr>
          <w:rFonts w:ascii="Times New Roman" w:hAnsi="Times New Roman" w:cs="Times New Roman"/>
          <w:bCs/>
          <w:color w:val="000000"/>
          <w:sz w:val="24"/>
          <w:szCs w:val="24"/>
        </w:rPr>
        <w:t xml:space="preserve"> </w:t>
      </w:r>
      <w:r w:rsidRPr="00C45EEB">
        <w:rPr>
          <w:rFonts w:ascii="Times New Roman" w:hAnsi="Times New Roman" w:cs="Times New Roman"/>
          <w:bCs/>
          <w:color w:val="000000"/>
          <w:sz w:val="24"/>
          <w:szCs w:val="24"/>
        </w:rPr>
        <w:t>оповещению и информированию</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7.1. Заведующий отделом ГОЧС комитета по имуществу и ЖКХ администрации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осуществляет подготовку   дежурных диспетчеров ЕДДС администрации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планирует и периодически организует в соответствии с утвержденным графиком комплексные проверки систем оповещения и информирования;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разрабатывает тексты речевых сообщений для оповещения и информирования.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 7.2. Руководители объектов:</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обеспечивают непосредственную организацию оповещения и информирования работников (сотрудников);</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разрабатывают инструкции для личного состава дежурной (дежурно-диспетчерской) службы по организации оповещения и информирования населения;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в соответствии с утвержденным графиком организует проверки систем оповещения и информирования персонала объекта или организации;</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организуют постоянную готовность средств оповещения, находящихся в организации.</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p>
    <w:p w:rsidR="00C45EEB" w:rsidRPr="00C45EEB" w:rsidRDefault="00C45EEB" w:rsidP="00C45EEB">
      <w:pPr>
        <w:shd w:val="clear" w:color="auto" w:fill="FFFFFF"/>
        <w:spacing w:after="0"/>
        <w:jc w:val="center"/>
        <w:rPr>
          <w:rFonts w:ascii="Times New Roman" w:hAnsi="Times New Roman" w:cs="Times New Roman"/>
          <w:color w:val="000000"/>
          <w:sz w:val="24"/>
          <w:szCs w:val="24"/>
        </w:rPr>
      </w:pPr>
      <w:r w:rsidRPr="00C45EEB">
        <w:rPr>
          <w:rFonts w:ascii="Times New Roman" w:hAnsi="Times New Roman" w:cs="Times New Roman"/>
          <w:bCs/>
          <w:color w:val="000000"/>
          <w:sz w:val="24"/>
          <w:szCs w:val="24"/>
        </w:rPr>
        <w:t>VIII. Порядок использования систем оповещения</w:t>
      </w:r>
      <w:r>
        <w:rPr>
          <w:rFonts w:ascii="Times New Roman" w:hAnsi="Times New Roman" w:cs="Times New Roman"/>
          <w:bCs/>
          <w:color w:val="000000"/>
          <w:sz w:val="24"/>
          <w:szCs w:val="24"/>
        </w:rPr>
        <w:t xml:space="preserve"> </w:t>
      </w:r>
      <w:r w:rsidRPr="00C45EEB">
        <w:rPr>
          <w:rFonts w:ascii="Times New Roman" w:hAnsi="Times New Roman" w:cs="Times New Roman"/>
          <w:bCs/>
          <w:color w:val="000000"/>
          <w:sz w:val="24"/>
          <w:szCs w:val="24"/>
        </w:rPr>
        <w:t>для оповещения и информирования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8.1. Право на использование систем оповещения, в чрезвычайных ситуациях представляется: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мэру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председателю КЧС и ОПБ администрации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в случаях, не терпящих отлагательств - дежурный диспетчер ЕДДС администрации Киренского муниципального района, с немедленным докладом председателю КЧС и ОПБ администрации Киренского муниципального района и заведующему отделом ГОЧС комитета по имуществу и ЖКХ администрации Киренского муниципального района.</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lastRenderedPageBreak/>
        <w:t>8.2.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информирования и оповещения: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8.2.1.  В период функционирования в режиме «Повседневная деятельность»:</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информирование и оповещение проводится посредством районного средства массовой информации – газеты «Ленские Зори», с периодичностью издания – ежемесячно, вторник и пятница, посредством размещения информация о порядке применения систем оповещения и информирования в режимах функционирования: «Повышенная готовность», «Чрезвычайная ситуация».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8.2.2.  В период функционирования в режиме «Повышенная готовность»:  </w:t>
      </w:r>
    </w:p>
    <w:p w:rsidR="00C45EEB" w:rsidRPr="00C45EEB" w:rsidRDefault="00C45EEB" w:rsidP="00C45EEB">
      <w:pPr>
        <w:shd w:val="clear" w:color="auto" w:fill="FFFFFF"/>
        <w:spacing w:after="0"/>
        <w:jc w:val="both"/>
        <w:rPr>
          <w:rFonts w:ascii="Times New Roman" w:hAnsi="Times New Roman" w:cs="Times New Roman"/>
          <w:bCs/>
          <w:sz w:val="24"/>
          <w:szCs w:val="24"/>
        </w:rPr>
      </w:pPr>
      <w:r w:rsidRPr="00C45EEB">
        <w:rPr>
          <w:rFonts w:ascii="Times New Roman" w:hAnsi="Times New Roman" w:cs="Times New Roman"/>
          <w:color w:val="000000"/>
          <w:sz w:val="24"/>
          <w:szCs w:val="24"/>
        </w:rPr>
        <w:t xml:space="preserve">- используется радиоузел </w:t>
      </w:r>
      <w:r w:rsidRPr="00C45EEB">
        <w:rPr>
          <w:rFonts w:ascii="Times New Roman" w:hAnsi="Times New Roman" w:cs="Times New Roman"/>
          <w:bCs/>
          <w:sz w:val="24"/>
          <w:szCs w:val="24"/>
        </w:rPr>
        <w:t>Киренского линейно-технического цеха филиала Усть-Кутского ЦТ ОАО «Ростелеком», для трансляции сообщений на волне «Радио Россия», частота 101,9 мГц, с периодом вещания в 10.00 часов и в 20.00 часов.</w:t>
      </w:r>
    </w:p>
    <w:p w:rsidR="00C45EEB" w:rsidRPr="00C45EEB" w:rsidRDefault="00C45EEB" w:rsidP="00C45EEB">
      <w:pPr>
        <w:shd w:val="clear" w:color="auto" w:fill="FFFFFF"/>
        <w:spacing w:after="0"/>
        <w:jc w:val="both"/>
        <w:rPr>
          <w:rFonts w:ascii="Times New Roman" w:hAnsi="Times New Roman" w:cs="Times New Roman"/>
          <w:bCs/>
          <w:sz w:val="24"/>
          <w:szCs w:val="24"/>
        </w:rPr>
      </w:pPr>
      <w:r w:rsidRPr="00C45EEB">
        <w:rPr>
          <w:rFonts w:ascii="Times New Roman" w:hAnsi="Times New Roman" w:cs="Times New Roman"/>
          <w:bCs/>
          <w:sz w:val="24"/>
          <w:szCs w:val="24"/>
        </w:rPr>
        <w:t xml:space="preserve">8.2.3. </w:t>
      </w:r>
      <w:r w:rsidRPr="00C45EEB">
        <w:rPr>
          <w:rFonts w:ascii="Times New Roman" w:hAnsi="Times New Roman" w:cs="Times New Roman"/>
          <w:color w:val="000000"/>
          <w:sz w:val="24"/>
          <w:szCs w:val="24"/>
        </w:rPr>
        <w:t>В период функционирования в режиме «Чрезвычайная ситуация» на территории Киренского городского поселения: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bCs/>
          <w:sz w:val="24"/>
          <w:szCs w:val="24"/>
        </w:rPr>
        <w:t xml:space="preserve">- используется система экстренного оповещения </w:t>
      </w:r>
      <w:r w:rsidRPr="00C45EEB">
        <w:rPr>
          <w:rFonts w:ascii="Times New Roman" w:hAnsi="Times New Roman" w:cs="Times New Roman"/>
          <w:color w:val="000000"/>
          <w:sz w:val="24"/>
          <w:szCs w:val="24"/>
        </w:rPr>
        <w:t>наружной громкоговорящей связи и сирен</w:t>
      </w:r>
      <w:r w:rsidRPr="00C45EEB">
        <w:rPr>
          <w:rFonts w:ascii="Times New Roman" w:hAnsi="Times New Roman" w:cs="Times New Roman"/>
          <w:bCs/>
          <w:sz w:val="24"/>
          <w:szCs w:val="24"/>
        </w:rPr>
        <w:t xml:space="preserve"> (П-166 ВАУ) администрации Киренского муниципального района, для </w:t>
      </w:r>
      <w:r w:rsidRPr="00C45EEB">
        <w:rPr>
          <w:rFonts w:ascii="Times New Roman" w:hAnsi="Times New Roman" w:cs="Times New Roman"/>
          <w:color w:val="000000"/>
          <w:sz w:val="24"/>
          <w:szCs w:val="24"/>
        </w:rPr>
        <w:t>немедленного доведения соответствующих сообщений до населения: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для привлечения внимания, перед передачей речевой информации производится включение электросирен, что означает подачу предупредительного сигнала «</w:t>
      </w:r>
      <w:r w:rsidRPr="00C45EEB">
        <w:rPr>
          <w:rFonts w:ascii="Times New Roman" w:hAnsi="Times New Roman" w:cs="Times New Roman"/>
          <w:bCs/>
          <w:color w:val="000000"/>
          <w:sz w:val="24"/>
          <w:szCs w:val="24"/>
        </w:rPr>
        <w:t>Внимание всем</w:t>
      </w:r>
      <w:r w:rsidRPr="00C45EEB">
        <w:rPr>
          <w:rFonts w:ascii="Times New Roman" w:hAnsi="Times New Roman" w:cs="Times New Roman"/>
          <w:color w:val="000000"/>
          <w:sz w:val="24"/>
          <w:szCs w:val="24"/>
        </w:rPr>
        <w:t>!».</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с получением сигнала «</w:t>
      </w:r>
      <w:r w:rsidRPr="00C45EEB">
        <w:rPr>
          <w:rFonts w:ascii="Times New Roman" w:hAnsi="Times New Roman" w:cs="Times New Roman"/>
          <w:bCs/>
          <w:color w:val="000000"/>
          <w:sz w:val="24"/>
          <w:szCs w:val="24"/>
        </w:rPr>
        <w:t>Внимание всем</w:t>
      </w:r>
      <w:r w:rsidRPr="00C45EEB">
        <w:rPr>
          <w:rFonts w:ascii="Times New Roman" w:hAnsi="Times New Roman" w:cs="Times New Roman"/>
          <w:b/>
          <w:bCs/>
          <w:color w:val="000000"/>
          <w:sz w:val="24"/>
          <w:szCs w:val="24"/>
        </w:rPr>
        <w:t>!»</w:t>
      </w:r>
      <w:r w:rsidRPr="00C45EEB">
        <w:rPr>
          <w:rFonts w:ascii="Times New Roman" w:hAnsi="Times New Roman" w:cs="Times New Roman"/>
          <w:color w:val="000000"/>
          <w:sz w:val="24"/>
          <w:szCs w:val="24"/>
        </w:rPr>
        <w:t xml:space="preserve"> все население и персонал объектов размещается для прослушивания экстренного речевого сообщения по наружной громкоговорящей связи.</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8.2.4. Тексты сообщений с указанием порядка действий населения, предварительно записанные и заложенные на рабочие места дежурного диспетчера ЕДДС, передаются по наружной громкоговорящей связи с двух-, трехкратным повторение речевого сообщения.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Факт включения аппаратуры оповещения и информирования фиксируется дежурным диспетчером ЕДДС администрации района в журнале установленной формы.</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8.2.5. В период функционирования в режиме «Чрезвычайная ситуация» на территориях сельских  поселений:</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bCs/>
          <w:sz w:val="24"/>
          <w:szCs w:val="24"/>
        </w:rPr>
        <w:t xml:space="preserve">- применяются </w:t>
      </w:r>
      <w:r w:rsidRPr="00C45EEB">
        <w:rPr>
          <w:rFonts w:ascii="Times New Roman" w:hAnsi="Times New Roman" w:cs="Times New Roman"/>
          <w:color w:val="000000"/>
          <w:sz w:val="24"/>
          <w:szCs w:val="24"/>
        </w:rPr>
        <w:t>средства подачи звуковых сигналов поселений (автомобили с громкоговорящими устройствами и электросирены), посыльные, первичные средства звуковой сигнализации.</w:t>
      </w:r>
    </w:p>
    <w:p w:rsidR="00C45EEB" w:rsidRPr="00C45EEB" w:rsidRDefault="00C45EEB" w:rsidP="00C45EEB">
      <w:pPr>
        <w:shd w:val="clear" w:color="auto" w:fill="FFFFFF"/>
        <w:spacing w:after="0"/>
        <w:jc w:val="both"/>
        <w:rPr>
          <w:rFonts w:ascii="Times New Roman" w:hAnsi="Times New Roman" w:cs="Times New Roman"/>
          <w:bCs/>
          <w:sz w:val="24"/>
          <w:szCs w:val="24"/>
        </w:rPr>
      </w:pPr>
    </w:p>
    <w:p w:rsidR="00C45EEB" w:rsidRPr="00C45EEB" w:rsidRDefault="00C45EEB" w:rsidP="00C45EEB">
      <w:pPr>
        <w:shd w:val="clear" w:color="auto" w:fill="FFFFFF"/>
        <w:spacing w:after="0"/>
        <w:jc w:val="center"/>
        <w:rPr>
          <w:rFonts w:ascii="Times New Roman" w:hAnsi="Times New Roman" w:cs="Times New Roman"/>
          <w:bCs/>
          <w:color w:val="000000"/>
          <w:sz w:val="24"/>
          <w:szCs w:val="24"/>
        </w:rPr>
      </w:pPr>
      <w:r w:rsidRPr="00C45EEB">
        <w:rPr>
          <w:rFonts w:ascii="Times New Roman" w:hAnsi="Times New Roman" w:cs="Times New Roman"/>
          <w:bCs/>
          <w:color w:val="000000"/>
          <w:sz w:val="24"/>
          <w:szCs w:val="24"/>
        </w:rPr>
        <w:t>IX. Финансирование мероприятий по поддержанию в готовности и</w:t>
      </w:r>
      <w:r>
        <w:rPr>
          <w:rFonts w:ascii="Times New Roman" w:hAnsi="Times New Roman" w:cs="Times New Roman"/>
          <w:bCs/>
          <w:color w:val="000000"/>
          <w:sz w:val="24"/>
          <w:szCs w:val="24"/>
        </w:rPr>
        <w:t xml:space="preserve"> </w:t>
      </w:r>
      <w:r w:rsidRPr="00C45EEB">
        <w:rPr>
          <w:rFonts w:ascii="Times New Roman" w:hAnsi="Times New Roman" w:cs="Times New Roman"/>
          <w:bCs/>
          <w:color w:val="000000"/>
          <w:sz w:val="24"/>
          <w:szCs w:val="24"/>
        </w:rPr>
        <w:t>совершенствованию систем оповещения и информирования</w:t>
      </w:r>
      <w:r>
        <w:rPr>
          <w:rFonts w:ascii="Times New Roman" w:hAnsi="Times New Roman" w:cs="Times New Roman"/>
          <w:bCs/>
          <w:color w:val="000000"/>
          <w:sz w:val="24"/>
          <w:szCs w:val="24"/>
        </w:rPr>
        <w:t xml:space="preserve"> </w:t>
      </w:r>
      <w:r w:rsidRPr="00C45EEB">
        <w:rPr>
          <w:rFonts w:ascii="Times New Roman" w:hAnsi="Times New Roman" w:cs="Times New Roman"/>
          <w:bCs/>
          <w:color w:val="000000"/>
          <w:sz w:val="24"/>
          <w:szCs w:val="24"/>
        </w:rPr>
        <w:t>производится: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уровне муниципального района – за счет средств бюджетов Киренского муниципального района и Киренского муниципального образования;</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уровне поселений – за счет средств бюджетов городских и сельских поселений;</w:t>
      </w:r>
    </w:p>
    <w:p w:rsidR="00C45EEB" w:rsidRPr="00C45EEB" w:rsidRDefault="00C45EEB" w:rsidP="00C45EEB">
      <w:pPr>
        <w:shd w:val="clear" w:color="auto" w:fill="FFFFFF"/>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на объектовом уровне – за счет собственных финансовых средств организаций, учреждений и предприятий.</w:t>
      </w:r>
    </w:p>
    <w:p w:rsidR="00C45EEB" w:rsidRPr="00C45EEB" w:rsidRDefault="00C45EEB" w:rsidP="00C45EEB">
      <w:pPr>
        <w:widowControl w:val="0"/>
        <w:autoSpaceDE w:val="0"/>
        <w:autoSpaceDN w:val="0"/>
        <w:adjustRightInd w:val="0"/>
        <w:spacing w:after="0"/>
        <w:ind w:firstLine="284"/>
        <w:jc w:val="both"/>
        <w:rPr>
          <w:rFonts w:ascii="Times New Roman" w:eastAsia="Times New Roman" w:hAnsi="Times New Roman" w:cs="Times New Roman"/>
          <w:sz w:val="24"/>
          <w:szCs w:val="24"/>
        </w:rPr>
      </w:pPr>
    </w:p>
    <w:p w:rsidR="00C45EEB" w:rsidRPr="00C45EEB" w:rsidRDefault="00C45EEB" w:rsidP="00C45EEB">
      <w:pPr>
        <w:jc w:val="right"/>
        <w:rPr>
          <w:rFonts w:ascii="Times New Roman" w:hAnsi="Times New Roman" w:cs="Times New Roman"/>
          <w:sz w:val="24"/>
          <w:szCs w:val="24"/>
        </w:rPr>
      </w:pPr>
      <w:r w:rsidRPr="00C45EEB">
        <w:rPr>
          <w:rFonts w:ascii="Times New Roman" w:hAnsi="Times New Roman" w:cs="Times New Roman"/>
          <w:sz w:val="24"/>
          <w:szCs w:val="24"/>
        </w:rPr>
        <w:t>Приложение № 2</w:t>
      </w:r>
    </w:p>
    <w:p w:rsidR="00C45EEB" w:rsidRPr="00C45EEB" w:rsidRDefault="00C45EEB" w:rsidP="00C45EEB">
      <w:pPr>
        <w:spacing w:after="0"/>
        <w:jc w:val="right"/>
        <w:rPr>
          <w:rFonts w:ascii="Times New Roman" w:hAnsi="Times New Roman" w:cs="Times New Roman"/>
          <w:sz w:val="24"/>
          <w:szCs w:val="24"/>
        </w:rPr>
      </w:pPr>
      <w:r w:rsidRPr="00C45EEB">
        <w:rPr>
          <w:rFonts w:ascii="Times New Roman" w:hAnsi="Times New Roman" w:cs="Times New Roman"/>
          <w:sz w:val="24"/>
          <w:szCs w:val="24"/>
        </w:rPr>
        <w:t>Утверждено</w:t>
      </w:r>
    </w:p>
    <w:p w:rsidR="00C45EEB" w:rsidRPr="00C45EEB" w:rsidRDefault="00C45EEB" w:rsidP="00C45EEB">
      <w:pPr>
        <w:spacing w:after="0"/>
        <w:jc w:val="right"/>
        <w:rPr>
          <w:rFonts w:ascii="Times New Roman" w:hAnsi="Times New Roman" w:cs="Times New Roman"/>
          <w:sz w:val="24"/>
          <w:szCs w:val="24"/>
        </w:rPr>
      </w:pPr>
      <w:r w:rsidRPr="00C45EEB">
        <w:rPr>
          <w:rFonts w:ascii="Times New Roman" w:hAnsi="Times New Roman" w:cs="Times New Roman"/>
          <w:sz w:val="24"/>
          <w:szCs w:val="24"/>
        </w:rPr>
        <w:t xml:space="preserve">Постановлением и.о. главы администрации </w:t>
      </w:r>
    </w:p>
    <w:p w:rsidR="00C45EEB" w:rsidRPr="00C45EEB" w:rsidRDefault="00C45EEB" w:rsidP="00C45EEB">
      <w:pPr>
        <w:spacing w:after="0"/>
        <w:jc w:val="right"/>
        <w:rPr>
          <w:rFonts w:ascii="Times New Roman" w:hAnsi="Times New Roman" w:cs="Times New Roman"/>
          <w:sz w:val="24"/>
          <w:szCs w:val="24"/>
        </w:rPr>
      </w:pPr>
      <w:r w:rsidRPr="00C45EEB">
        <w:rPr>
          <w:rFonts w:ascii="Times New Roman" w:hAnsi="Times New Roman" w:cs="Times New Roman"/>
          <w:sz w:val="24"/>
          <w:szCs w:val="24"/>
        </w:rPr>
        <w:t xml:space="preserve">Киренского муниципального района </w:t>
      </w:r>
    </w:p>
    <w:p w:rsidR="00C45EEB" w:rsidRPr="00C45EEB" w:rsidRDefault="00C45EEB" w:rsidP="00C45EEB">
      <w:pPr>
        <w:spacing w:after="0"/>
        <w:jc w:val="right"/>
        <w:rPr>
          <w:rFonts w:ascii="Times New Roman" w:hAnsi="Times New Roman" w:cs="Times New Roman"/>
          <w:sz w:val="24"/>
          <w:szCs w:val="24"/>
        </w:rPr>
      </w:pPr>
      <w:r w:rsidRPr="00C45EEB">
        <w:rPr>
          <w:rFonts w:ascii="Times New Roman" w:hAnsi="Times New Roman" w:cs="Times New Roman"/>
          <w:sz w:val="24"/>
          <w:szCs w:val="24"/>
        </w:rPr>
        <w:t>от 17.03.2015 года № 216</w:t>
      </w:r>
    </w:p>
    <w:p w:rsidR="00C45EEB" w:rsidRPr="00C45EEB" w:rsidRDefault="00C45EEB" w:rsidP="00C45EEB">
      <w:pPr>
        <w:spacing w:after="0"/>
        <w:jc w:val="center"/>
        <w:rPr>
          <w:rFonts w:ascii="Times New Roman" w:hAnsi="Times New Roman" w:cs="Times New Roman"/>
          <w:sz w:val="24"/>
          <w:szCs w:val="24"/>
        </w:rPr>
      </w:pPr>
      <w:r w:rsidRPr="00C45EEB">
        <w:rPr>
          <w:rFonts w:ascii="Times New Roman" w:hAnsi="Times New Roman" w:cs="Times New Roman"/>
          <w:sz w:val="24"/>
          <w:szCs w:val="24"/>
        </w:rPr>
        <w:t>Схема</w:t>
      </w:r>
    </w:p>
    <w:p w:rsidR="00C45EEB" w:rsidRPr="00C45EEB" w:rsidRDefault="00C45EEB" w:rsidP="00C45EEB">
      <w:pPr>
        <w:spacing w:after="0"/>
        <w:jc w:val="center"/>
        <w:rPr>
          <w:rFonts w:ascii="Times New Roman" w:hAnsi="Times New Roman" w:cs="Times New Roman"/>
          <w:sz w:val="24"/>
          <w:szCs w:val="24"/>
        </w:rPr>
      </w:pPr>
      <w:r w:rsidRPr="00C45EEB">
        <w:rPr>
          <w:rFonts w:ascii="Times New Roman" w:hAnsi="Times New Roman" w:cs="Times New Roman"/>
          <w:sz w:val="24"/>
          <w:szCs w:val="24"/>
        </w:rPr>
        <w:t>оповещения и информирования</w:t>
      </w:r>
    </w:p>
    <w:p w:rsidR="00C45EEB" w:rsidRDefault="00C45EEB" w:rsidP="00C45EEB">
      <w:pPr>
        <w:spacing w:after="0"/>
        <w:jc w:val="center"/>
        <w:rPr>
          <w:rFonts w:ascii="Times New Roman" w:eastAsia="Times New Roman" w:hAnsi="Times New Roman" w:cs="Times New Roman"/>
          <w:sz w:val="24"/>
          <w:szCs w:val="24"/>
        </w:rPr>
      </w:pPr>
      <w:r w:rsidRPr="00C45EEB">
        <w:rPr>
          <w:rFonts w:ascii="Times New Roman" w:hAnsi="Times New Roman" w:cs="Times New Roman"/>
          <w:sz w:val="24"/>
          <w:szCs w:val="24"/>
        </w:rPr>
        <w:t xml:space="preserve">об </w:t>
      </w:r>
      <w:r w:rsidRPr="00C45EEB">
        <w:rPr>
          <w:rFonts w:ascii="Times New Roman" w:eastAsia="Times New Roman" w:hAnsi="Times New Roman" w:cs="Times New Roman"/>
          <w:sz w:val="24"/>
          <w:szCs w:val="24"/>
        </w:rPr>
        <w:t>угрозе возникновения или возникновении чрезвычайной ситуации</w:t>
      </w:r>
    </w:p>
    <w:p w:rsidR="007C6611" w:rsidRDefault="007C6611" w:rsidP="00C45EEB">
      <w:pPr>
        <w:spacing w:after="0"/>
        <w:jc w:val="center"/>
        <w:rPr>
          <w:rFonts w:ascii="Times New Roman" w:eastAsia="Times New Roman" w:hAnsi="Times New Roman" w:cs="Times New Roman"/>
          <w:sz w:val="24"/>
          <w:szCs w:val="24"/>
        </w:rPr>
      </w:pPr>
    </w:p>
    <w:p w:rsidR="007C6611" w:rsidRPr="00C45EEB" w:rsidRDefault="007C6611" w:rsidP="00C45EEB">
      <w:pPr>
        <w:spacing w:after="0"/>
        <w:jc w:val="center"/>
        <w:rPr>
          <w:rFonts w:ascii="Times New Roman" w:eastAsia="Times New Roman" w:hAnsi="Times New Roman" w:cs="Times New Roman"/>
          <w:sz w:val="24"/>
          <w:szCs w:val="24"/>
        </w:rPr>
      </w:pPr>
    </w:p>
    <w:p w:rsidR="00C45EEB" w:rsidRPr="00C45EEB" w:rsidRDefault="00C45EEB" w:rsidP="00C45EEB">
      <w:pPr>
        <w:spacing w:after="0"/>
        <w:jc w:val="both"/>
        <w:rPr>
          <w:rFonts w:ascii="Times New Roman" w:hAnsi="Times New Roman" w:cs="Times New Roman"/>
          <w:sz w:val="24"/>
          <w:szCs w:val="24"/>
        </w:rPr>
      </w:pPr>
    </w:p>
    <w:p w:rsidR="00C45EEB" w:rsidRPr="00C45EEB" w:rsidRDefault="006C5079" w:rsidP="00C45EEB">
      <w:pPr>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9" style="position:absolute;left:0;text-align:left;margin-left:23.7pt;margin-top:4.2pt;width:174.75pt;height:76.5pt;z-index:251675648">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Председатель КЧС и ОПБ Правительства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Иркутской области</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Слободчиков Н.В.</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8(3952)25-65-96</w:t>
                  </w:r>
                </w:p>
              </w:txbxContent>
            </v:textbox>
          </v:rect>
        </w:pict>
      </w:r>
      <w:r>
        <w:rPr>
          <w:rFonts w:ascii="Times New Roman" w:hAnsi="Times New Roman" w:cs="Times New Roman"/>
          <w:noProof/>
          <w:sz w:val="24"/>
          <w:szCs w:val="24"/>
        </w:rPr>
        <w:pict>
          <v:rect id="_x0000_s1058" style="position:absolute;left:0;text-align:left;margin-left:249.45pt;margin-top:4.2pt;width:221.25pt;height:76.5pt;z-index:251674624">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Оперативный дежурный Центра управления в кризисных ситуациях  Главного управления МЧС России по Иркутской области</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8(3952) 20-93-66</w:t>
                  </w:r>
                </w:p>
                <w:p w:rsidR="007C6611" w:rsidRDefault="007C6611" w:rsidP="00C45EEB">
                  <w:pPr>
                    <w:spacing w:after="0"/>
                  </w:pPr>
                </w:p>
              </w:txbxContent>
            </v:textbox>
          </v:rect>
        </w:pict>
      </w: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98.45pt;margin-top:11.1pt;width:45.75pt;height:0;flip:x;z-index:251676672" o:connectortype="straight">
            <v:stroke endarrow="block"/>
          </v:shape>
        </w:pict>
      </w:r>
    </w:p>
    <w:p w:rsidR="00C45EEB" w:rsidRPr="00C45EEB" w:rsidRDefault="006C5079" w:rsidP="00C45EEB">
      <w:pPr>
        <w:jc w:val="both"/>
        <w:rPr>
          <w:rFonts w:ascii="Times New Roman" w:hAnsi="Times New Roman" w:cs="Times New Roman"/>
          <w:b/>
          <w:sz w:val="24"/>
          <w:szCs w:val="24"/>
        </w:rPr>
      </w:pPr>
      <w:r>
        <w:rPr>
          <w:rFonts w:ascii="Times New Roman" w:hAnsi="Times New Roman" w:cs="Times New Roman"/>
          <w:b/>
          <w:noProof/>
          <w:sz w:val="24"/>
          <w:szCs w:val="24"/>
        </w:rPr>
        <w:pict>
          <v:shape id="_x0000_s1061" type="#_x0000_t32" style="position:absolute;left:0;text-align:left;margin-left:280.25pt;margin-top:16.2pt;width:0;height:44pt;z-index:251677696" o:connectortype="straight">
            <v:stroke endarrow="block"/>
          </v:shape>
        </w:pict>
      </w:r>
      <w:r>
        <w:rPr>
          <w:rFonts w:ascii="Times New Roman" w:hAnsi="Times New Roman" w:cs="Times New Roman"/>
          <w:b/>
          <w:noProof/>
          <w:sz w:val="24"/>
          <w:szCs w:val="24"/>
        </w:rPr>
        <w:pict>
          <v:shape id="_x0000_s1065" type="#_x0000_t32" style="position:absolute;left:0;text-align:left;margin-left:260.6pt;margin-top:9.3pt;width:0;height:46.3pt;flip:y;z-index:251681792" o:connectortype="straight">
            <v:stroke endarrow="block"/>
          </v:shape>
        </w:pict>
      </w:r>
      <w:r>
        <w:rPr>
          <w:rFonts w:ascii="Times New Roman" w:hAnsi="Times New Roman" w:cs="Times New Roman"/>
          <w:b/>
          <w:noProof/>
          <w:sz w:val="24"/>
          <w:szCs w:val="24"/>
        </w:rPr>
        <w:pict>
          <v:shape id="_x0000_s1063" type="#_x0000_t32" style="position:absolute;left:0;text-align:left;margin-left:42.45pt;margin-top:9.3pt;width:0;height:41.95pt;flip:y;z-index:251679744" o:connectortype="straight">
            <v:stroke endarrow="block"/>
          </v:shape>
        </w:pict>
      </w: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sidRPr="006C5079">
        <w:rPr>
          <w:rFonts w:ascii="Times New Roman" w:hAnsi="Times New Roman" w:cs="Times New Roman"/>
          <w:noProof/>
          <w:sz w:val="24"/>
          <w:szCs w:val="24"/>
        </w:rPr>
        <w:pict>
          <v:rect id="_x0000_s1048" style="position:absolute;left:0;text-align:left;margin-left:4.35pt;margin-top:12.6pt;width:104.1pt;height:81pt;z-index:251664384">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Мэр Киренского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Свистелин К.В.</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4-36-20</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89245466490</w:t>
                  </w:r>
                </w:p>
              </w:txbxContent>
            </v:textbox>
          </v:rect>
        </w:pict>
      </w:r>
      <w:r w:rsidRPr="006C5079">
        <w:rPr>
          <w:rFonts w:ascii="Times New Roman" w:hAnsi="Times New Roman" w:cs="Times New Roman"/>
          <w:noProof/>
          <w:sz w:val="24"/>
          <w:szCs w:val="24"/>
        </w:rPr>
        <w:pict>
          <v:rect id="_x0000_s1047" style="position:absolute;left:0;text-align:left;margin-left:158.7pt;margin-top:12.6pt;width:131.25pt;height:81pt;z-index:251663360">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Дежурный диспетчер ЕДДС администрации Киренского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4-32-33</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89641248434</w:t>
                  </w:r>
                </w:p>
              </w:txbxContent>
            </v:textbox>
          </v:rect>
        </w:pict>
      </w:r>
      <w:r w:rsidRPr="006C5079">
        <w:rPr>
          <w:rFonts w:ascii="Times New Roman" w:hAnsi="Times New Roman" w:cs="Times New Roman"/>
          <w:noProof/>
          <w:sz w:val="24"/>
          <w:szCs w:val="24"/>
        </w:rPr>
        <w:pict>
          <v:rect id="_x0000_s1051" style="position:absolute;left:0;text-align:left;margin-left:344.7pt;margin-top:12.6pt;width:131.25pt;height:81pt;z-index:251667456">
            <v:textbox>
              <w:txbxContent>
                <w:p w:rsidR="007C6611" w:rsidRPr="00340DD8" w:rsidRDefault="007C6611" w:rsidP="00C45EEB">
                  <w:pPr>
                    <w:spacing w:after="0"/>
                    <w:jc w:val="center"/>
                    <w:rPr>
                      <w:rFonts w:ascii="Times New Roman" w:hAnsi="Times New Roman" w:cs="Times New Roman"/>
                    </w:rPr>
                  </w:pPr>
                  <w:r>
                    <w:t xml:space="preserve">  </w:t>
                  </w:r>
                  <w:r w:rsidRPr="00340DD8">
                    <w:rPr>
                      <w:rFonts w:ascii="Times New Roman" w:hAnsi="Times New Roman" w:cs="Times New Roman"/>
                    </w:rPr>
                    <w:t>Областная диспетчерская служба ЖКХ</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8(3952) 77-88-17</w:t>
                  </w:r>
                </w:p>
                <w:p w:rsidR="007C6611" w:rsidRDefault="007C6611" w:rsidP="00C45EEB">
                  <w:pPr>
                    <w:spacing w:after="0"/>
                    <w:jc w:val="center"/>
                  </w:pPr>
                </w:p>
              </w:txbxContent>
            </v:textbox>
          </v:rect>
        </w:pict>
      </w: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Pr>
          <w:rFonts w:ascii="Times New Roman" w:hAnsi="Times New Roman" w:cs="Times New Roman"/>
          <w:b/>
          <w:noProof/>
          <w:sz w:val="24"/>
          <w:szCs w:val="24"/>
        </w:rPr>
        <w:pict>
          <v:shape id="_x0000_s1064" type="#_x0000_t32" style="position:absolute;left:0;text-align:left;margin-left:289.95pt;margin-top:6.55pt;width:49.5pt;height:.05pt;z-index:251680768" o:connectortype="straight">
            <v:stroke endarrow="block"/>
          </v:shape>
        </w:pict>
      </w:r>
      <w:r>
        <w:rPr>
          <w:rFonts w:ascii="Times New Roman" w:hAnsi="Times New Roman" w:cs="Times New Roman"/>
          <w:b/>
          <w:noProof/>
          <w:sz w:val="24"/>
          <w:szCs w:val="24"/>
        </w:rPr>
        <w:pict>
          <v:shape id="_x0000_s1062" type="#_x0000_t32" style="position:absolute;left:0;text-align:left;margin-left:108.45pt;margin-top:11.8pt;width:50.25pt;height:.05pt;flip:x;z-index:251678720" o:connectortype="straight">
            <v:stroke endarrow="block"/>
          </v:shape>
        </w:pict>
      </w:r>
    </w:p>
    <w:p w:rsidR="00C45EEB" w:rsidRPr="00C45EEB" w:rsidRDefault="006C5079" w:rsidP="00C45EEB">
      <w:pPr>
        <w:jc w:val="both"/>
        <w:rPr>
          <w:rFonts w:ascii="Times New Roman" w:hAnsi="Times New Roman" w:cs="Times New Roman"/>
          <w:b/>
          <w:sz w:val="24"/>
          <w:szCs w:val="24"/>
        </w:rPr>
      </w:pPr>
      <w:r>
        <w:rPr>
          <w:rFonts w:ascii="Times New Roman" w:hAnsi="Times New Roman" w:cs="Times New Roman"/>
          <w:b/>
          <w:noProof/>
          <w:sz w:val="24"/>
          <w:szCs w:val="24"/>
        </w:rPr>
        <w:pict>
          <v:shape id="_x0000_s1066" type="#_x0000_t32" style="position:absolute;left:0;text-align:left;margin-left:222.45pt;margin-top:22.2pt;width:.05pt;height:410.65pt;z-index:251682816" o:connectortype="straight"/>
        </w:pict>
      </w:r>
    </w:p>
    <w:p w:rsidR="00C45EEB" w:rsidRPr="00C45EEB" w:rsidRDefault="00C45EEB" w:rsidP="00C45EEB">
      <w:pPr>
        <w:jc w:val="both"/>
        <w:rPr>
          <w:rFonts w:ascii="Times New Roman" w:hAnsi="Times New Roman" w:cs="Times New Roman"/>
          <w:b/>
          <w:sz w:val="24"/>
          <w:szCs w:val="24"/>
        </w:rPr>
      </w:pP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sidRPr="006C5079">
        <w:rPr>
          <w:rFonts w:ascii="Times New Roman" w:hAnsi="Times New Roman" w:cs="Times New Roman"/>
          <w:noProof/>
          <w:sz w:val="24"/>
          <w:szCs w:val="24"/>
        </w:rPr>
        <w:pict>
          <v:rect id="_x0000_s1050" style="position:absolute;left:0;text-align:left;margin-left:-5.4pt;margin-top:4.5pt;width:209.1pt;height:81pt;z-index:251666432">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Заместитель мэра – председатель комитета по имуществу и ЖКХ, Председатель КЧС и ОПБ администрации Киренского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4-33-73</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89645445804</w:t>
                  </w:r>
                </w:p>
              </w:txbxContent>
            </v:textbox>
          </v:rect>
        </w:pict>
      </w:r>
      <w:r w:rsidRPr="006C5079">
        <w:rPr>
          <w:rFonts w:ascii="Times New Roman" w:hAnsi="Times New Roman" w:cs="Times New Roman"/>
          <w:noProof/>
          <w:sz w:val="24"/>
          <w:szCs w:val="24"/>
        </w:rPr>
        <w:pict>
          <v:rect id="_x0000_s1052" style="position:absolute;left:0;text-align:left;margin-left:249.45pt;margin-top:4.5pt;width:221.25pt;height:81pt;z-index:251668480">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Дежурные службы организаций, расположенные на территории </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Киренского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(список № 1)</w:t>
                  </w:r>
                </w:p>
              </w:txbxContent>
            </v:textbox>
          </v:rect>
        </w:pict>
      </w: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Pr>
          <w:rFonts w:ascii="Times New Roman" w:hAnsi="Times New Roman" w:cs="Times New Roman"/>
          <w:b/>
          <w:noProof/>
          <w:sz w:val="24"/>
          <w:szCs w:val="24"/>
        </w:rPr>
        <w:pict>
          <v:shape id="_x0000_s1069" type="#_x0000_t32" style="position:absolute;left:0;text-align:left;margin-left:203.7pt;margin-top:.45pt;width:24pt;height:0;flip:x;z-index:251685888" o:connectortype="straight">
            <v:stroke endarrow="block"/>
          </v:shape>
        </w:pict>
      </w:r>
      <w:r>
        <w:rPr>
          <w:rFonts w:ascii="Times New Roman" w:hAnsi="Times New Roman" w:cs="Times New Roman"/>
          <w:b/>
          <w:noProof/>
          <w:sz w:val="24"/>
          <w:szCs w:val="24"/>
        </w:rPr>
        <w:pict>
          <v:shape id="_x0000_s1068" type="#_x0000_t32" style="position:absolute;left:0;text-align:left;margin-left:222.45pt;margin-top:.45pt;width:21.75pt;height:0;z-index:251684864" o:connectortype="straight">
            <v:stroke endarrow="block"/>
          </v:shape>
        </w:pict>
      </w:r>
    </w:p>
    <w:p w:rsidR="00C45EEB" w:rsidRPr="00C45EEB" w:rsidRDefault="00C45EEB" w:rsidP="00C45EEB">
      <w:pPr>
        <w:jc w:val="both"/>
        <w:rPr>
          <w:rFonts w:ascii="Times New Roman" w:hAnsi="Times New Roman" w:cs="Times New Roman"/>
          <w:b/>
          <w:sz w:val="24"/>
          <w:szCs w:val="24"/>
        </w:rPr>
      </w:pP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sidRPr="006C5079">
        <w:rPr>
          <w:rFonts w:ascii="Times New Roman" w:hAnsi="Times New Roman" w:cs="Times New Roman"/>
          <w:noProof/>
          <w:sz w:val="24"/>
          <w:szCs w:val="24"/>
        </w:rPr>
        <w:pict>
          <v:rect id="_x0000_s1049" style="position:absolute;left:0;text-align:left;margin-left:-16.8pt;margin-top:8.85pt;width:3in;height:90.75pt;z-index:251665408">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Заведующий отделом </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ГОЧС комитета по имуществу и ЖКХ администрации Киренского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4-30-87</w:t>
                  </w:r>
                </w:p>
                <w:p w:rsidR="007C6611" w:rsidRPr="00340DD8" w:rsidRDefault="007C6611" w:rsidP="00C45EEB">
                  <w:pPr>
                    <w:jc w:val="center"/>
                    <w:rPr>
                      <w:rFonts w:ascii="Times New Roman" w:hAnsi="Times New Roman" w:cs="Times New Roman"/>
                    </w:rPr>
                  </w:pPr>
                  <w:r w:rsidRPr="00340DD8">
                    <w:rPr>
                      <w:rFonts w:ascii="Times New Roman" w:hAnsi="Times New Roman" w:cs="Times New Roman"/>
                    </w:rPr>
                    <w:t>89641214759</w:t>
                  </w:r>
                </w:p>
              </w:txbxContent>
            </v:textbox>
          </v:rect>
        </w:pict>
      </w:r>
      <w:r w:rsidRPr="006C5079">
        <w:rPr>
          <w:rFonts w:ascii="Times New Roman" w:hAnsi="Times New Roman" w:cs="Times New Roman"/>
          <w:noProof/>
          <w:sz w:val="24"/>
          <w:szCs w:val="24"/>
        </w:rPr>
        <w:pict>
          <v:rect id="_x0000_s1054" style="position:absolute;left:0;text-align:left;margin-left:249.45pt;margin-top:8.85pt;width:221.25pt;height:66pt;z-index:251670528">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Состав КЧС и ОПБ </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администрации Киренского </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(список № 3)</w:t>
                  </w:r>
                </w:p>
                <w:p w:rsidR="007C6611" w:rsidRDefault="007C6611" w:rsidP="00C45EEB">
                  <w:pPr>
                    <w:jc w:val="center"/>
                  </w:pPr>
                </w:p>
              </w:txbxContent>
            </v:textbox>
          </v:rect>
        </w:pict>
      </w: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Pr>
          <w:rFonts w:ascii="Times New Roman" w:hAnsi="Times New Roman" w:cs="Times New Roman"/>
          <w:b/>
          <w:noProof/>
          <w:sz w:val="24"/>
          <w:szCs w:val="24"/>
        </w:rPr>
        <w:pict>
          <v:shape id="_x0000_s1070" type="#_x0000_t32" style="position:absolute;left:0;text-align:left;margin-left:222.45pt;margin-top:10.4pt;width:21.75pt;height:0;z-index:251686912" o:connectortype="straight">
            <v:stroke endarrow="block"/>
          </v:shape>
        </w:pict>
      </w:r>
      <w:r>
        <w:rPr>
          <w:rFonts w:ascii="Times New Roman" w:hAnsi="Times New Roman" w:cs="Times New Roman"/>
          <w:b/>
          <w:noProof/>
          <w:sz w:val="24"/>
          <w:szCs w:val="24"/>
        </w:rPr>
        <w:pict>
          <v:shape id="_x0000_s1071" type="#_x0000_t32" style="position:absolute;left:0;text-align:left;margin-left:198.45pt;margin-top:89.9pt;width:24pt;height:0;flip:x;z-index:251687936" o:connectortype="straight">
            <v:stroke endarrow="block"/>
          </v:shape>
        </w:pict>
      </w:r>
      <w:r>
        <w:rPr>
          <w:rFonts w:ascii="Times New Roman" w:hAnsi="Times New Roman" w:cs="Times New Roman"/>
          <w:b/>
          <w:noProof/>
          <w:sz w:val="24"/>
          <w:szCs w:val="24"/>
        </w:rPr>
        <w:pict>
          <v:shape id="_x0000_s1067" type="#_x0000_t32" style="position:absolute;left:0;text-align:left;margin-left:198.45pt;margin-top:10.4pt;width:24pt;height:0;flip:x;z-index:251683840" o:connectortype="straight">
            <v:stroke endarrow="block"/>
          </v:shape>
        </w:pict>
      </w:r>
    </w:p>
    <w:p w:rsidR="00C45EEB" w:rsidRPr="00C45EEB" w:rsidRDefault="00C45EEB" w:rsidP="00C45EEB">
      <w:pPr>
        <w:jc w:val="both"/>
        <w:rPr>
          <w:rFonts w:ascii="Times New Roman" w:hAnsi="Times New Roman" w:cs="Times New Roman"/>
          <w:b/>
          <w:sz w:val="24"/>
          <w:szCs w:val="24"/>
        </w:rPr>
      </w:pP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sidRPr="006C5079">
        <w:rPr>
          <w:rFonts w:ascii="Times New Roman" w:hAnsi="Times New Roman" w:cs="Times New Roman"/>
          <w:noProof/>
          <w:sz w:val="24"/>
          <w:szCs w:val="24"/>
        </w:rPr>
        <w:pict>
          <v:rect id="_x0000_s1056" style="position:absolute;left:0;text-align:left;margin-left:-16.8pt;margin-top:7.1pt;width:215.25pt;height:76.5pt;z-index:251672576">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Состав комиссии по профилактике экстремизма и терроризма администрации Киренского </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(список № 5)</w:t>
                  </w:r>
                </w:p>
              </w:txbxContent>
            </v:textbox>
          </v:rect>
        </w:pict>
      </w:r>
      <w:r w:rsidRPr="006C5079">
        <w:rPr>
          <w:rFonts w:ascii="Times New Roman" w:hAnsi="Times New Roman" w:cs="Times New Roman"/>
          <w:noProof/>
          <w:sz w:val="24"/>
          <w:szCs w:val="24"/>
        </w:rPr>
        <w:pict>
          <v:rect id="_x0000_s1055" style="position:absolute;left:0;text-align:left;margin-left:249.45pt;margin-top:7.1pt;width:221.25pt;height:76.5pt;z-index:251671552">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Состав эвакуационной комиссии администрации Киренского </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(список № 4)</w:t>
                  </w:r>
                </w:p>
              </w:txbxContent>
            </v:textbox>
          </v:rect>
        </w:pict>
      </w:r>
    </w:p>
    <w:p w:rsidR="00C45EEB" w:rsidRPr="00C45EEB" w:rsidRDefault="006C5079" w:rsidP="00C45EEB">
      <w:pPr>
        <w:jc w:val="both"/>
        <w:rPr>
          <w:rFonts w:ascii="Times New Roman" w:hAnsi="Times New Roman" w:cs="Times New Roman"/>
          <w:b/>
          <w:sz w:val="24"/>
          <w:szCs w:val="24"/>
        </w:rPr>
      </w:pPr>
      <w:r>
        <w:rPr>
          <w:rFonts w:ascii="Times New Roman" w:hAnsi="Times New Roman" w:cs="Times New Roman"/>
          <w:b/>
          <w:noProof/>
          <w:sz w:val="24"/>
          <w:szCs w:val="24"/>
        </w:rPr>
        <w:pict>
          <v:shape id="_x0000_s1072" type="#_x0000_t32" style="position:absolute;left:0;text-align:left;margin-left:222.45pt;margin-top:3.9pt;width:21.75pt;height:0;z-index:251688960" o:connectortype="straight">
            <v:stroke endarrow="block"/>
          </v:shape>
        </w:pict>
      </w:r>
    </w:p>
    <w:p w:rsidR="00C45EEB" w:rsidRPr="00C45EEB" w:rsidRDefault="00C45EEB" w:rsidP="00C45EEB">
      <w:pPr>
        <w:jc w:val="both"/>
        <w:rPr>
          <w:rFonts w:ascii="Times New Roman" w:hAnsi="Times New Roman" w:cs="Times New Roman"/>
          <w:b/>
          <w:sz w:val="24"/>
          <w:szCs w:val="24"/>
        </w:rPr>
      </w:pPr>
    </w:p>
    <w:p w:rsidR="00C45EEB" w:rsidRPr="00C45EEB" w:rsidRDefault="00C45EEB" w:rsidP="00C45EEB">
      <w:pPr>
        <w:jc w:val="both"/>
        <w:rPr>
          <w:rFonts w:ascii="Times New Roman" w:hAnsi="Times New Roman" w:cs="Times New Roman"/>
          <w:b/>
          <w:sz w:val="24"/>
          <w:szCs w:val="24"/>
        </w:rPr>
      </w:pPr>
    </w:p>
    <w:p w:rsidR="00C45EEB" w:rsidRPr="00C45EEB" w:rsidRDefault="006C5079" w:rsidP="00C45EEB">
      <w:pPr>
        <w:jc w:val="both"/>
        <w:rPr>
          <w:rFonts w:ascii="Times New Roman" w:hAnsi="Times New Roman" w:cs="Times New Roman"/>
          <w:b/>
          <w:sz w:val="24"/>
          <w:szCs w:val="24"/>
        </w:rPr>
      </w:pPr>
      <w:r w:rsidRPr="006C5079">
        <w:rPr>
          <w:rFonts w:ascii="Times New Roman" w:hAnsi="Times New Roman" w:cs="Times New Roman"/>
          <w:noProof/>
          <w:sz w:val="24"/>
          <w:szCs w:val="24"/>
        </w:rPr>
        <w:pict>
          <v:rect id="_x0000_s1057" style="position:absolute;left:0;text-align:left;margin-left:249.45pt;margin-top:13.4pt;width:221.25pt;height:76.5pt;z-index:251673600">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Население городских (сельских) поселений расположенных на территории Киренского муниципального района</w:t>
                  </w:r>
                </w:p>
              </w:txbxContent>
            </v:textbox>
          </v:rect>
        </w:pict>
      </w:r>
      <w:r w:rsidRPr="006C5079">
        <w:rPr>
          <w:rFonts w:ascii="Times New Roman" w:hAnsi="Times New Roman" w:cs="Times New Roman"/>
          <w:noProof/>
          <w:sz w:val="24"/>
          <w:szCs w:val="24"/>
        </w:rPr>
        <w:pict>
          <v:rect id="_x0000_s1053" style="position:absolute;left:0;text-align:left;margin-left:-16.8pt;margin-top:13.4pt;width:3in;height:76.5pt;z-index:251669504">
            <v:textbox>
              <w:txbxContent>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 xml:space="preserve"> Главы муниципальных образований городских и сельских поселений</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Киренского муниципального района</w:t>
                  </w:r>
                </w:p>
                <w:p w:rsidR="007C6611" w:rsidRPr="00340DD8" w:rsidRDefault="007C6611" w:rsidP="00C45EEB">
                  <w:pPr>
                    <w:spacing w:after="0"/>
                    <w:jc w:val="center"/>
                    <w:rPr>
                      <w:rFonts w:ascii="Times New Roman" w:hAnsi="Times New Roman" w:cs="Times New Roman"/>
                    </w:rPr>
                  </w:pPr>
                  <w:r w:rsidRPr="00340DD8">
                    <w:rPr>
                      <w:rFonts w:ascii="Times New Roman" w:hAnsi="Times New Roman" w:cs="Times New Roman"/>
                    </w:rPr>
                    <w:t>(список № 2)</w:t>
                  </w:r>
                </w:p>
                <w:p w:rsidR="007C6611" w:rsidRDefault="007C6611" w:rsidP="00C45EEB"/>
              </w:txbxContent>
            </v:textbox>
          </v:rect>
        </w:pict>
      </w:r>
    </w:p>
    <w:p w:rsidR="00C45EEB" w:rsidRPr="00C45EEB" w:rsidRDefault="006C5079" w:rsidP="00C45EEB">
      <w:pPr>
        <w:jc w:val="both"/>
        <w:rPr>
          <w:rFonts w:ascii="Times New Roman" w:hAnsi="Times New Roman" w:cs="Times New Roman"/>
          <w:b/>
          <w:sz w:val="24"/>
          <w:szCs w:val="24"/>
        </w:rPr>
      </w:pPr>
      <w:r>
        <w:rPr>
          <w:rFonts w:ascii="Times New Roman" w:hAnsi="Times New Roman" w:cs="Times New Roman"/>
          <w:b/>
          <w:noProof/>
          <w:sz w:val="24"/>
          <w:szCs w:val="24"/>
        </w:rPr>
        <w:pict>
          <v:shape id="_x0000_s1074" type="#_x0000_t32" style="position:absolute;left:0;text-align:left;margin-left:222.45pt;margin-top:4.5pt;width:21.75pt;height:.05pt;z-index:251691008" o:connectortype="straight">
            <v:stroke endarrow="block"/>
          </v:shape>
        </w:pict>
      </w:r>
      <w:r>
        <w:rPr>
          <w:rFonts w:ascii="Times New Roman" w:hAnsi="Times New Roman" w:cs="Times New Roman"/>
          <w:b/>
          <w:noProof/>
          <w:sz w:val="24"/>
          <w:szCs w:val="24"/>
        </w:rPr>
        <w:pict>
          <v:shape id="_x0000_s1073" type="#_x0000_t32" style="position:absolute;left:0;text-align:left;margin-left:198.45pt;margin-top:4.5pt;width:24pt;height:0;flip:x;z-index:251689984" o:connectortype="straight">
            <v:stroke endarrow="block"/>
          </v:shape>
        </w:pict>
      </w:r>
    </w:p>
    <w:p w:rsidR="00C45EEB" w:rsidRPr="00C45EEB" w:rsidRDefault="00C45EEB" w:rsidP="00C45EEB">
      <w:pPr>
        <w:jc w:val="both"/>
        <w:rPr>
          <w:rFonts w:ascii="Times New Roman" w:hAnsi="Times New Roman" w:cs="Times New Roman"/>
          <w:b/>
          <w:sz w:val="24"/>
          <w:szCs w:val="24"/>
        </w:rPr>
      </w:pPr>
    </w:p>
    <w:p w:rsidR="00C45EEB" w:rsidRPr="00C45EEB" w:rsidRDefault="00C45EEB" w:rsidP="00C45EEB">
      <w:pPr>
        <w:jc w:val="both"/>
        <w:rPr>
          <w:rFonts w:ascii="Times New Roman" w:hAnsi="Times New Roman" w:cs="Times New Roman"/>
          <w:b/>
          <w:sz w:val="24"/>
          <w:szCs w:val="24"/>
        </w:rPr>
      </w:pPr>
    </w:p>
    <w:p w:rsidR="00C45EEB" w:rsidRPr="00C45EEB" w:rsidRDefault="00C45EEB" w:rsidP="00C45EEB">
      <w:pPr>
        <w:jc w:val="both"/>
        <w:rPr>
          <w:rFonts w:ascii="Times New Roman" w:hAnsi="Times New Roman" w:cs="Times New Roman"/>
          <w:b/>
          <w:sz w:val="24"/>
          <w:szCs w:val="24"/>
        </w:rPr>
      </w:pPr>
    </w:p>
    <w:p w:rsidR="00C45EEB" w:rsidRPr="00C45EEB" w:rsidRDefault="00C45EEB" w:rsidP="00C45EEB">
      <w:pPr>
        <w:jc w:val="center"/>
        <w:rPr>
          <w:rFonts w:ascii="Times New Roman" w:hAnsi="Times New Roman" w:cs="Times New Roman"/>
          <w:sz w:val="24"/>
          <w:szCs w:val="24"/>
          <w:u w:val="single"/>
        </w:rPr>
      </w:pPr>
      <w:r w:rsidRPr="00C45EEB">
        <w:rPr>
          <w:rFonts w:ascii="Times New Roman" w:hAnsi="Times New Roman" w:cs="Times New Roman"/>
          <w:sz w:val="24"/>
          <w:szCs w:val="24"/>
          <w:u w:val="single"/>
        </w:rPr>
        <w:lastRenderedPageBreak/>
        <w:t>СПИСОК № 1</w:t>
      </w:r>
    </w:p>
    <w:p w:rsidR="00C45EEB" w:rsidRPr="00C45EEB" w:rsidRDefault="00C45EEB" w:rsidP="00C45EEB">
      <w:pPr>
        <w:spacing w:after="0"/>
        <w:jc w:val="center"/>
        <w:rPr>
          <w:rFonts w:ascii="Times New Roman" w:hAnsi="Times New Roman" w:cs="Times New Roman"/>
          <w:sz w:val="24"/>
          <w:szCs w:val="24"/>
        </w:rPr>
      </w:pPr>
      <w:r w:rsidRPr="00C45EEB">
        <w:rPr>
          <w:rFonts w:ascii="Times New Roman" w:hAnsi="Times New Roman" w:cs="Times New Roman"/>
          <w:sz w:val="24"/>
          <w:szCs w:val="24"/>
        </w:rPr>
        <w:t>Дежурные службы организаций, расположенных на территории</w:t>
      </w:r>
    </w:p>
    <w:p w:rsidR="00C45EEB" w:rsidRPr="00C45EEB" w:rsidRDefault="00C45EEB" w:rsidP="00C45EEB">
      <w:pPr>
        <w:spacing w:after="0"/>
        <w:jc w:val="center"/>
        <w:rPr>
          <w:rFonts w:ascii="Times New Roman" w:hAnsi="Times New Roman" w:cs="Times New Roman"/>
          <w:sz w:val="24"/>
          <w:szCs w:val="24"/>
        </w:rPr>
      </w:pPr>
      <w:r w:rsidRPr="00C45EEB">
        <w:rPr>
          <w:rFonts w:ascii="Times New Roman" w:hAnsi="Times New Roman" w:cs="Times New Roman"/>
          <w:sz w:val="24"/>
          <w:szCs w:val="24"/>
        </w:rPr>
        <w:t>Киренского муниципального района</w:t>
      </w:r>
    </w:p>
    <w:tbl>
      <w:tblPr>
        <w:tblStyle w:val="af1"/>
        <w:tblW w:w="0" w:type="auto"/>
        <w:jc w:val="center"/>
        <w:tblLook w:val="04A0"/>
      </w:tblPr>
      <w:tblGrid>
        <w:gridCol w:w="540"/>
        <w:gridCol w:w="2829"/>
        <w:gridCol w:w="3402"/>
        <w:gridCol w:w="3558"/>
      </w:tblGrid>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 п/п</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Наименование</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организации</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ФИО</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руководителя</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Контакты</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(тел, эл. почта)</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МО МВД России «Киренский»</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Рогачков Сергей Александрович</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89646560707</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4-40-55,  4-35-75, kirenskovd@pohta.ru</w:t>
            </w:r>
          </w:p>
          <w:p w:rsidR="00C45EEB" w:rsidRPr="003D6EB4" w:rsidRDefault="00C45EEB" w:rsidP="005732DF">
            <w:pPr>
              <w:jc w:val="center"/>
              <w:rPr>
                <w:rFonts w:ascii="Times New Roman" w:hAnsi="Times New Roman" w:cs="Times New Roman"/>
              </w:rPr>
            </w:pP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ПЧ-39 ФГКУ «14 ОФПС по Иркутской области»</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Малков Дмитрий Анатольевич 89647355918</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4-36-95,4-40-69, 'terkin1966@rambler.ru', kirensk.disp@sibirrc.mchs.ru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3.</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Северный ПСО</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Агафонов Георгий Николаевич 89646548786</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4-31-27, 4-39-11, kirenskpso@mail.ru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«Киренские электрические сети»</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Чебыкин Олег Александрович 4-35-70 89642693903</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4-38-50, 89500799725</w:t>
            </w:r>
            <w:r w:rsidRPr="003D6EB4">
              <w:rPr>
                <w:rFonts w:ascii="Times New Roman" w:hAnsi="Times New Roman" w:cs="Times New Roman"/>
                <w:lang w:val="en-US"/>
              </w:rPr>
              <w:t xml:space="preserve"> kirensk</w:t>
            </w:r>
            <w:r w:rsidRPr="003D6EB4">
              <w:rPr>
                <w:rFonts w:ascii="Times New Roman" w:hAnsi="Times New Roman" w:cs="Times New Roman"/>
              </w:rPr>
              <w:t>@</w:t>
            </w:r>
            <w:r w:rsidRPr="003D6EB4">
              <w:rPr>
                <w:rFonts w:ascii="Times New Roman" w:hAnsi="Times New Roman" w:cs="Times New Roman"/>
                <w:lang w:val="en-US"/>
              </w:rPr>
              <w:t>oblkomenergo</w:t>
            </w:r>
            <w:r w:rsidRPr="003D6EB4">
              <w:rPr>
                <w:rFonts w:ascii="Times New Roman" w:hAnsi="Times New Roman" w:cs="Times New Roman"/>
              </w:rPr>
              <w:t>.</w:t>
            </w:r>
            <w:r w:rsidRPr="003D6EB4">
              <w:rPr>
                <w:rFonts w:ascii="Times New Roman" w:hAnsi="Times New Roman" w:cs="Times New Roman"/>
                <w:lang w:val="en-US"/>
              </w:rPr>
              <w:t>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5.</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«Северные электрические сети»</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Шинкоренко Андрей Дмитриевич 89500798001</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4-35-84, 89500798003 kirensk.res@rambler.ru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6.</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«Центр ГИМС»</w:t>
            </w:r>
          </w:p>
          <w:p w:rsidR="00C45EEB" w:rsidRPr="003D6EB4" w:rsidRDefault="00C45EEB" w:rsidP="005732DF">
            <w:pPr>
              <w:jc w:val="center"/>
              <w:rPr>
                <w:rFonts w:ascii="Times New Roman" w:hAnsi="Times New Roman" w:cs="Times New Roman"/>
              </w:rPr>
            </w:pP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Тирский Иван Павлович  89642219326</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4-31-24,</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gims16@yandex.ru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7.</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ОАО «Киренский речной порт»</w:t>
            </w:r>
          </w:p>
          <w:p w:rsidR="00C45EEB" w:rsidRPr="003D6EB4" w:rsidRDefault="00C45EEB" w:rsidP="005732DF">
            <w:pPr>
              <w:jc w:val="center"/>
              <w:rPr>
                <w:rFonts w:ascii="Times New Roman" w:hAnsi="Times New Roman" w:cs="Times New Roman"/>
              </w:rPr>
            </w:pP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Чигряй Александр Дмитриевич 89646502150</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4-40-75, ф. 4-36-41, сот.тел. 89641149021 4-41-38</w:t>
            </w:r>
          </w:p>
          <w:p w:rsidR="00C45EEB" w:rsidRPr="003D6EB4" w:rsidRDefault="006C5079" w:rsidP="005732DF">
            <w:pPr>
              <w:jc w:val="center"/>
              <w:rPr>
                <w:rFonts w:ascii="Times New Roman" w:hAnsi="Times New Roman" w:cs="Times New Roman"/>
              </w:rPr>
            </w:pPr>
            <w:hyperlink r:id="rId19" w:history="1">
              <w:r w:rsidR="00C45EEB" w:rsidRPr="003D6EB4">
                <w:rPr>
                  <w:rStyle w:val="af7"/>
                  <w:rFonts w:ascii="Times New Roman" w:hAnsi="Times New Roman" w:cs="Times New Roman"/>
                  <w:color w:val="000000"/>
                  <w:shd w:val="clear" w:color="auto" w:fill="FFFFFF"/>
                </w:rPr>
                <w:t>krp@mail.ru</w:t>
              </w:r>
            </w:hyperlink>
          </w:p>
        </w:tc>
      </w:tr>
      <w:tr w:rsidR="00C45EEB" w:rsidRPr="003D6EB4" w:rsidTr="007C6611">
        <w:trPr>
          <w:trHeight w:val="597"/>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8.</w:t>
            </w:r>
          </w:p>
        </w:tc>
        <w:tc>
          <w:tcPr>
            <w:tcW w:w="2829" w:type="dxa"/>
          </w:tcPr>
          <w:p w:rsidR="00C45EEB" w:rsidRPr="003D6EB4" w:rsidRDefault="00C45EEB" w:rsidP="007C6611">
            <w:pPr>
              <w:jc w:val="center"/>
              <w:rPr>
                <w:rFonts w:ascii="Times New Roman" w:hAnsi="Times New Roman" w:cs="Times New Roman"/>
              </w:rPr>
            </w:pPr>
            <w:r w:rsidRPr="003D6EB4">
              <w:rPr>
                <w:rFonts w:ascii="Times New Roman" w:hAnsi="Times New Roman" w:cs="Times New Roman"/>
              </w:rPr>
              <w:t>КРВПиС, филиал ЛГБУВПс</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Суров Олег Анатольевич 89501079009</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 xml:space="preserve">4-40-52, 4-42-46, </w:t>
            </w:r>
            <w:hyperlink r:id="rId20" w:history="1">
              <w:r w:rsidRPr="003D6EB4">
                <w:rPr>
                  <w:rStyle w:val="af7"/>
                  <w:rFonts w:ascii="Times New Roman" w:hAnsi="Times New Roman" w:cs="Times New Roman"/>
                </w:rPr>
                <w:t>krvpis@lgbu.ru</w:t>
              </w:r>
            </w:hyperlink>
            <w:r w:rsidRPr="003D6EB4">
              <w:rPr>
                <w:rFonts w:ascii="Times New Roman" w:hAnsi="Times New Roman" w:cs="Times New Roman"/>
              </w:rPr>
              <w:t xml:space="preserve">  krvpis@mail.ru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9.</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Дорожная служба г. Киренск</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Золотухин Сергей Степанович 89834189387, 89642130660</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4-53-92</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lang w:val="en-US"/>
              </w:rPr>
              <w:t>aerantseva@irkutskdor.ru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10.</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Филиал ООО «Аэропорт Киренск»</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Ботвин Василий Николаевич 89641118729, 89641153123</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 xml:space="preserve">4-53-22, 4-55-74, </w:t>
            </w:r>
            <w:hyperlink r:id="rId21" w:history="1">
              <w:r w:rsidRPr="003D6EB4">
                <w:rPr>
                  <w:rStyle w:val="af7"/>
                  <w:rFonts w:ascii="Times New Roman" w:hAnsi="Times New Roman" w:cs="Times New Roman"/>
                </w:rPr>
                <w:t>kir@kirairport.ru</w:t>
              </w:r>
            </w:hyperlink>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11.</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Киренский ЗГМО</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Ануфриенко Марина Анатольевна 89647422022</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4-53-34 (уровни)</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т. сот. 89641100468</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kirensk@irkmeteo.ru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12.</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Алексеевская РЭБ флота</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Кушнир Сергей Иванович 89041157892</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5-22-28</w:t>
            </w:r>
          </w:p>
          <w:p w:rsidR="00C45EEB" w:rsidRPr="003D6EB4" w:rsidRDefault="006C5079" w:rsidP="005732DF">
            <w:pPr>
              <w:jc w:val="center"/>
              <w:rPr>
                <w:rFonts w:ascii="Times New Roman" w:hAnsi="Times New Roman" w:cs="Times New Roman"/>
              </w:rPr>
            </w:pPr>
            <w:hyperlink r:id="rId22" w:history="1">
              <w:r w:rsidR="00C45EEB" w:rsidRPr="003D6EB4">
                <w:rPr>
                  <w:rStyle w:val="af7"/>
                  <w:rFonts w:ascii="Times New Roman" w:hAnsi="Times New Roman" w:cs="Times New Roman"/>
                </w:rPr>
                <w:t>cekret_reb@mail.ru</w:t>
              </w:r>
            </w:hyperlink>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13.</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Иркутская база авиационной охраны лесов</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Михеев Андрей Александрович 89641039121, 89140045268</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4-54-82, 89647415408</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lang w:val="en-US"/>
              </w:rPr>
              <w:t>andrey-mixeev-77@mail.ru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14.</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Киренский центр ОВД Филиала «Аэронавигация Восточной Сибири»</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Сафонов Андрей Иванович</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4-75-44</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lang w:val="en-US"/>
              </w:rPr>
              <w:t>office</w:t>
            </w:r>
            <w:r w:rsidRPr="003D6EB4">
              <w:rPr>
                <w:rFonts w:ascii="Times New Roman" w:hAnsi="Times New Roman" w:cs="Times New Roman"/>
              </w:rPr>
              <w:t>@</w:t>
            </w:r>
            <w:r w:rsidRPr="003D6EB4">
              <w:rPr>
                <w:rFonts w:ascii="Times New Roman" w:hAnsi="Times New Roman" w:cs="Times New Roman"/>
                <w:lang w:val="en-US"/>
              </w:rPr>
              <w:t>kir</w:t>
            </w:r>
            <w:r w:rsidRPr="003D6EB4">
              <w:rPr>
                <w:rFonts w:ascii="Times New Roman" w:hAnsi="Times New Roman" w:cs="Times New Roman"/>
              </w:rPr>
              <w:t>.</w:t>
            </w:r>
            <w:r w:rsidRPr="003D6EB4">
              <w:rPr>
                <w:rFonts w:ascii="Times New Roman" w:hAnsi="Times New Roman" w:cs="Times New Roman"/>
                <w:lang w:val="en-US"/>
              </w:rPr>
              <w:t>vs</w:t>
            </w:r>
            <w:r w:rsidRPr="003D6EB4">
              <w:rPr>
                <w:rFonts w:ascii="Times New Roman" w:hAnsi="Times New Roman" w:cs="Times New Roman"/>
              </w:rPr>
              <w:t>.</w:t>
            </w:r>
            <w:r w:rsidRPr="003D6EB4">
              <w:rPr>
                <w:rFonts w:ascii="Times New Roman" w:hAnsi="Times New Roman" w:cs="Times New Roman"/>
                <w:lang w:val="en-US"/>
              </w:rPr>
              <w:t>gkovd</w:t>
            </w:r>
            <w:r w:rsidRPr="003D6EB4">
              <w:rPr>
                <w:rFonts w:ascii="Times New Roman" w:hAnsi="Times New Roman" w:cs="Times New Roman"/>
              </w:rPr>
              <w:t>.</w:t>
            </w:r>
            <w:r w:rsidRPr="003D6EB4">
              <w:rPr>
                <w:rFonts w:ascii="Times New Roman" w:hAnsi="Times New Roman" w:cs="Times New Roman"/>
                <w:lang w:val="en-US"/>
              </w:rPr>
              <w:t>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15.</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Метеослужба</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Ляскина Надежда Владимировна</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4-55-38,ф.4-53-20, kirensk@irkmeteo.ru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16.</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Управление образования</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Стрелкова Любовь Петровна 89641213341</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4-41-02,</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main@38kir.ru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17.</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Киренская ЦРБ</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Михайлов Алексей Сергеевич 89642130342</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4-35-38 – скорая, 4-34-82 – приемная, kirenskcrb@yandex.ru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18.</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Киренское Лесничество</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Ковадло Андрей Анатольевич 89647404198</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4-31-25,</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klezhoz@inbox.ru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19.</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Прокуратура</w:t>
            </w:r>
          </w:p>
          <w:p w:rsidR="00C45EEB" w:rsidRPr="003D6EB4" w:rsidRDefault="00C45EEB" w:rsidP="005732DF">
            <w:pPr>
              <w:jc w:val="center"/>
              <w:rPr>
                <w:rFonts w:ascii="Times New Roman" w:hAnsi="Times New Roman" w:cs="Times New Roman"/>
              </w:rPr>
            </w:pP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Назаров Константин Геннадьевич</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4-36-44, ф.4-32-35, proc29@irmail.ru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20.</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МО МВД России «Киренский» отдел ГИБДД</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Якушев Юрий Семенович</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Т.раб. 4-54-63, 4-56-00, т.сот. 89501087132</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lang w:val="en-US"/>
              </w:rPr>
              <w:t>krngau</w:t>
            </w:r>
            <w:r w:rsidRPr="003D6EB4">
              <w:rPr>
                <w:rFonts w:ascii="Times New Roman" w:hAnsi="Times New Roman" w:cs="Times New Roman"/>
              </w:rPr>
              <w:t>@</w:t>
            </w:r>
            <w:r w:rsidRPr="003D6EB4">
              <w:rPr>
                <w:rFonts w:ascii="Times New Roman" w:hAnsi="Times New Roman" w:cs="Times New Roman"/>
                <w:lang w:val="en-US"/>
              </w:rPr>
              <w:t>irk</w:t>
            </w:r>
            <w:r w:rsidRPr="003D6EB4">
              <w:rPr>
                <w:rFonts w:ascii="Times New Roman" w:hAnsi="Times New Roman" w:cs="Times New Roman"/>
              </w:rPr>
              <w:t>.</w:t>
            </w:r>
            <w:r w:rsidRPr="003D6EB4">
              <w:rPr>
                <w:rFonts w:ascii="Times New Roman" w:hAnsi="Times New Roman" w:cs="Times New Roman"/>
                <w:lang w:val="en-US"/>
              </w:rPr>
              <w:t>mvd</w:t>
            </w:r>
            <w:r w:rsidRPr="003D6EB4">
              <w:rPr>
                <w:rFonts w:ascii="Times New Roman" w:hAnsi="Times New Roman" w:cs="Times New Roman"/>
              </w:rPr>
              <w:t>.</w:t>
            </w:r>
            <w:r w:rsidRPr="003D6EB4">
              <w:rPr>
                <w:rFonts w:ascii="Times New Roman" w:hAnsi="Times New Roman" w:cs="Times New Roman"/>
                <w:lang w:val="en-US"/>
              </w:rPr>
              <w:t>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21.</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ООО УК «Терминал»</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Романько Николай Васильевич 89642101060</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4-32-03</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сот. тел. 896421361979</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lang w:val="en-US"/>
              </w:rPr>
              <w:t>nikolajromanko</w:t>
            </w:r>
            <w:r w:rsidRPr="003D6EB4">
              <w:rPr>
                <w:rFonts w:ascii="Times New Roman" w:hAnsi="Times New Roman" w:cs="Times New Roman"/>
              </w:rPr>
              <w:t>@</w:t>
            </w:r>
            <w:r w:rsidRPr="003D6EB4">
              <w:rPr>
                <w:rFonts w:ascii="Times New Roman" w:hAnsi="Times New Roman" w:cs="Times New Roman"/>
                <w:lang w:val="en-US"/>
              </w:rPr>
              <w:t>yandex</w:t>
            </w:r>
            <w:r w:rsidRPr="003D6EB4">
              <w:rPr>
                <w:rFonts w:ascii="Times New Roman" w:hAnsi="Times New Roman" w:cs="Times New Roman"/>
              </w:rPr>
              <w:t>.</w:t>
            </w:r>
            <w:r w:rsidRPr="003D6EB4">
              <w:rPr>
                <w:rFonts w:ascii="Times New Roman" w:hAnsi="Times New Roman" w:cs="Times New Roman"/>
                <w:lang w:val="en-US"/>
              </w:rPr>
              <w:t>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lastRenderedPageBreak/>
              <w:t>22.</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ООО УК «Теплоцентр»</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Темников Владимир Александрович 89647388880</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89648035586 ukteplocentr@mail.ru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23.</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ООО «Благо» п. Алексеевск</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Челабко Сергей Александрович</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5-25-47</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lang w:val="en-US"/>
              </w:rPr>
              <w:t>algilkom@mail.ru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24.</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ООО УК «Энергия»</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Черных Николай Михайлович 89642131150</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3-22-05,</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uk_energy@mail.ru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25.</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МП «Остров»</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Арбатский Сергей Витальевич 89648035586</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4-53-93</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lang w:val="en-US"/>
              </w:rPr>
              <w:t>mpostrov2014@yandex.ru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26.</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ООО УК «Сельтеплосети» с. Кривая Лука</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Токарев Сергей Валентинович</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2-23-41</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Нет адреса эл. почты</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27.</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ООО «ЖКХ-Сервис» п. Бубновка</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Ковалев Николай Геннадьевич 89641035725</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2-44-38</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bubzhkh@mail.ru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28.</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ООО «Теплоэнергосбыт» п.Юбилейный</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Бутырин Андрей Иванович 89641205824</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8964</w:t>
            </w:r>
            <w:r w:rsidRPr="003D6EB4">
              <w:rPr>
                <w:rFonts w:ascii="Times New Roman" w:hAnsi="Times New Roman" w:cs="Times New Roman"/>
                <w:lang w:val="en-US"/>
              </w:rPr>
              <w:t>1205824</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Нет адреса эл. почты</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29.</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МОУ ДОД «Гармония»</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Кулебякина Ирина Юрьевна</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4-38-43, 89642130250</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lang w:val="en-US"/>
              </w:rPr>
              <w:t>duc-garmoniya@yandex.ru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30.</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МКОУ СОШ № 9 п. Гарь</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Федорова Ирина Александровна</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8</w:t>
            </w:r>
            <w:r w:rsidRPr="003D6EB4">
              <w:rPr>
                <w:rFonts w:ascii="Times New Roman" w:hAnsi="Times New Roman" w:cs="Times New Roman"/>
                <w:lang w:val="en-US"/>
              </w:rPr>
              <w:t>-</w:t>
            </w:r>
            <w:r w:rsidRPr="003D6EB4">
              <w:rPr>
                <w:rFonts w:ascii="Times New Roman" w:hAnsi="Times New Roman" w:cs="Times New Roman"/>
              </w:rPr>
              <w:t>914</w:t>
            </w:r>
            <w:r w:rsidRPr="003D6EB4">
              <w:rPr>
                <w:rFonts w:ascii="Times New Roman" w:hAnsi="Times New Roman" w:cs="Times New Roman"/>
                <w:lang w:val="en-US"/>
              </w:rPr>
              <w:t>-</w:t>
            </w:r>
            <w:r w:rsidRPr="003D6EB4">
              <w:rPr>
                <w:rFonts w:ascii="Times New Roman" w:hAnsi="Times New Roman" w:cs="Times New Roman"/>
              </w:rPr>
              <w:t>907</w:t>
            </w:r>
            <w:r w:rsidRPr="003D6EB4">
              <w:rPr>
                <w:rFonts w:ascii="Times New Roman" w:hAnsi="Times New Roman" w:cs="Times New Roman"/>
                <w:lang w:val="en-US"/>
              </w:rPr>
              <w:t>-</w:t>
            </w:r>
            <w:r w:rsidRPr="003D6EB4">
              <w:rPr>
                <w:rFonts w:ascii="Times New Roman" w:hAnsi="Times New Roman" w:cs="Times New Roman"/>
              </w:rPr>
              <w:t>23</w:t>
            </w:r>
            <w:r w:rsidRPr="003D6EB4">
              <w:rPr>
                <w:rFonts w:ascii="Times New Roman" w:hAnsi="Times New Roman" w:cs="Times New Roman"/>
                <w:lang w:val="en-US"/>
              </w:rPr>
              <w:t>-</w:t>
            </w:r>
            <w:r w:rsidRPr="003D6EB4">
              <w:rPr>
                <w:rFonts w:ascii="Times New Roman" w:hAnsi="Times New Roman" w:cs="Times New Roman"/>
              </w:rPr>
              <w:t>09</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lang w:val="en-US"/>
              </w:rPr>
              <w:t>sch9@38kir.ru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31.</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МДОУ № 9</w:t>
            </w:r>
          </w:p>
        </w:tc>
        <w:tc>
          <w:tcPr>
            <w:tcW w:w="3402" w:type="dxa"/>
          </w:tcPr>
          <w:p w:rsidR="00C45EEB" w:rsidRPr="003D6EB4" w:rsidRDefault="00C45EEB" w:rsidP="005732DF">
            <w:pPr>
              <w:jc w:val="center"/>
              <w:rPr>
                <w:rFonts w:ascii="Times New Roman" w:hAnsi="Times New Roman" w:cs="Times New Roman"/>
              </w:rPr>
            </w:pP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4-38-73</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lang w:val="en-US"/>
              </w:rPr>
              <w:t>savluk1966@mail.ru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32.</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МКОУ СОШ с. Макарово</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Ярыгина Александра Александровна</w:t>
            </w:r>
          </w:p>
        </w:tc>
        <w:tc>
          <w:tcPr>
            <w:tcW w:w="3558"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2-63-37</w:t>
            </w:r>
          </w:p>
          <w:p w:rsidR="00C45EEB" w:rsidRPr="003D6EB4" w:rsidRDefault="006C5079" w:rsidP="005732DF">
            <w:pPr>
              <w:jc w:val="center"/>
              <w:rPr>
                <w:rFonts w:ascii="Times New Roman" w:hAnsi="Times New Roman" w:cs="Times New Roman"/>
                <w:b/>
                <w:lang w:val="en-US"/>
              </w:rPr>
            </w:pPr>
            <w:hyperlink r:id="rId23" w:history="1">
              <w:r w:rsidR="00C45EEB" w:rsidRPr="003D6EB4">
                <w:rPr>
                  <w:rStyle w:val="af7"/>
                  <w:rFonts w:ascii="Times New Roman" w:hAnsi="Times New Roman" w:cs="Times New Roman"/>
                </w:rPr>
                <w:t>sch.makarovo@</w:t>
              </w:r>
              <w:r w:rsidR="00C45EEB" w:rsidRPr="003D6EB4">
                <w:rPr>
                  <w:rStyle w:val="af7"/>
                  <w:rFonts w:ascii="Times New Roman" w:hAnsi="Times New Roman" w:cs="Times New Roman"/>
                  <w:lang w:val="en-US"/>
                </w:rPr>
                <w:t>38</w:t>
              </w:r>
              <w:r w:rsidR="00C45EEB" w:rsidRPr="003D6EB4">
                <w:rPr>
                  <w:rStyle w:val="af7"/>
                  <w:rFonts w:ascii="Times New Roman" w:hAnsi="Times New Roman" w:cs="Times New Roman"/>
                </w:rPr>
                <w:t>kir.ru</w:t>
              </w:r>
            </w:hyperlink>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33.</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МКОУ СОШ с. Кривошапкино</w:t>
            </w: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Прошутинская Людмила Николаевна</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4-33-20</w:t>
            </w:r>
          </w:p>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lang w:val="en-US"/>
              </w:rPr>
              <w:t>kriv@38kir.ru</w:t>
            </w:r>
          </w:p>
        </w:tc>
      </w:tr>
      <w:tr w:rsidR="00C45EEB" w:rsidRPr="003D6EB4" w:rsidTr="005732DF">
        <w:trPr>
          <w:jc w:val="center"/>
        </w:trPr>
        <w:tc>
          <w:tcPr>
            <w:tcW w:w="540"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34.</w:t>
            </w:r>
          </w:p>
        </w:tc>
        <w:tc>
          <w:tcPr>
            <w:tcW w:w="2829"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Киренск теплоресурс</w:t>
            </w:r>
          </w:p>
          <w:p w:rsidR="00C45EEB" w:rsidRPr="003D6EB4" w:rsidRDefault="00C45EEB" w:rsidP="005732DF">
            <w:pPr>
              <w:jc w:val="center"/>
              <w:rPr>
                <w:rFonts w:ascii="Times New Roman" w:hAnsi="Times New Roman" w:cs="Times New Roman"/>
              </w:rPr>
            </w:pPr>
          </w:p>
        </w:tc>
        <w:tc>
          <w:tcPr>
            <w:tcW w:w="3402" w:type="dxa"/>
          </w:tcPr>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Афанасьев Алексей Викторович 89219661662</w:t>
            </w:r>
          </w:p>
        </w:tc>
        <w:tc>
          <w:tcPr>
            <w:tcW w:w="3558" w:type="dxa"/>
          </w:tcPr>
          <w:p w:rsidR="00C45EEB" w:rsidRPr="003D6EB4" w:rsidRDefault="00C45EEB" w:rsidP="005732DF">
            <w:pPr>
              <w:jc w:val="center"/>
              <w:rPr>
                <w:rFonts w:ascii="Times New Roman" w:hAnsi="Times New Roman" w:cs="Times New Roman"/>
                <w:lang w:val="en-US"/>
              </w:rPr>
            </w:pPr>
            <w:r w:rsidRPr="003D6EB4">
              <w:rPr>
                <w:rFonts w:ascii="Times New Roman" w:hAnsi="Times New Roman" w:cs="Times New Roman"/>
              </w:rPr>
              <w:t>3-26-09,</w:t>
            </w:r>
          </w:p>
          <w:p w:rsidR="00C45EEB" w:rsidRPr="003D6EB4" w:rsidRDefault="00C45EEB" w:rsidP="005732DF">
            <w:pPr>
              <w:jc w:val="center"/>
              <w:rPr>
                <w:rFonts w:ascii="Times New Roman" w:hAnsi="Times New Roman" w:cs="Times New Roman"/>
              </w:rPr>
            </w:pPr>
            <w:r w:rsidRPr="003D6EB4">
              <w:rPr>
                <w:rFonts w:ascii="Times New Roman" w:hAnsi="Times New Roman" w:cs="Times New Roman"/>
              </w:rPr>
              <w:t>les395@mail.ru</w:t>
            </w:r>
          </w:p>
        </w:tc>
      </w:tr>
    </w:tbl>
    <w:p w:rsidR="00C45EEB" w:rsidRPr="00C45EEB" w:rsidRDefault="00C45EEB" w:rsidP="00C45EEB">
      <w:pPr>
        <w:jc w:val="both"/>
        <w:rPr>
          <w:rFonts w:ascii="Times New Roman" w:hAnsi="Times New Roman" w:cs="Times New Roman"/>
          <w:sz w:val="24"/>
          <w:szCs w:val="24"/>
        </w:rPr>
      </w:pPr>
    </w:p>
    <w:p w:rsidR="00C45EEB" w:rsidRPr="00C45EEB" w:rsidRDefault="00C45EEB" w:rsidP="005732DF">
      <w:pPr>
        <w:jc w:val="center"/>
        <w:rPr>
          <w:rFonts w:ascii="Times New Roman" w:hAnsi="Times New Roman" w:cs="Times New Roman"/>
          <w:sz w:val="24"/>
          <w:szCs w:val="24"/>
          <w:u w:val="single"/>
        </w:rPr>
      </w:pPr>
      <w:r w:rsidRPr="00C45EEB">
        <w:rPr>
          <w:rFonts w:ascii="Times New Roman" w:hAnsi="Times New Roman" w:cs="Times New Roman"/>
          <w:sz w:val="24"/>
          <w:szCs w:val="24"/>
          <w:u w:val="single"/>
        </w:rPr>
        <w:t>СПИСОК № 2</w:t>
      </w:r>
    </w:p>
    <w:p w:rsidR="00C45EEB" w:rsidRPr="00C45EEB" w:rsidRDefault="00C45EEB" w:rsidP="005732DF">
      <w:pPr>
        <w:spacing w:after="0"/>
        <w:jc w:val="center"/>
        <w:rPr>
          <w:rFonts w:ascii="Times New Roman" w:hAnsi="Times New Roman" w:cs="Times New Roman"/>
          <w:sz w:val="24"/>
          <w:szCs w:val="24"/>
        </w:rPr>
      </w:pPr>
      <w:r w:rsidRPr="00C45EEB">
        <w:rPr>
          <w:rFonts w:ascii="Times New Roman" w:hAnsi="Times New Roman" w:cs="Times New Roman"/>
          <w:sz w:val="24"/>
          <w:szCs w:val="24"/>
        </w:rPr>
        <w:t>Главы муниципальных образований городских и сельских поселений</w:t>
      </w:r>
    </w:p>
    <w:p w:rsidR="00C45EEB" w:rsidRPr="00C45EEB" w:rsidRDefault="00C45EEB" w:rsidP="005732DF">
      <w:pPr>
        <w:spacing w:after="0"/>
        <w:jc w:val="center"/>
        <w:rPr>
          <w:rFonts w:ascii="Times New Roman" w:hAnsi="Times New Roman" w:cs="Times New Roman"/>
          <w:sz w:val="24"/>
          <w:szCs w:val="24"/>
        </w:rPr>
      </w:pPr>
      <w:r w:rsidRPr="00C45EEB">
        <w:rPr>
          <w:rFonts w:ascii="Times New Roman" w:hAnsi="Times New Roman" w:cs="Times New Roman"/>
          <w:sz w:val="24"/>
          <w:szCs w:val="24"/>
        </w:rPr>
        <w:t>Киренского муниципального района</w:t>
      </w:r>
    </w:p>
    <w:tbl>
      <w:tblPr>
        <w:tblStyle w:val="af1"/>
        <w:tblW w:w="0" w:type="auto"/>
        <w:tblLook w:val="04A0"/>
      </w:tblPr>
      <w:tblGrid>
        <w:gridCol w:w="540"/>
        <w:gridCol w:w="1992"/>
        <w:gridCol w:w="2112"/>
        <w:gridCol w:w="5705"/>
      </w:tblGrid>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w:t>
            </w:r>
          </w:p>
          <w:p w:rsidR="00C45EEB" w:rsidRPr="005732DF" w:rsidRDefault="00C45EEB" w:rsidP="00C45EEB">
            <w:pPr>
              <w:rPr>
                <w:rFonts w:ascii="Times New Roman" w:hAnsi="Times New Roman" w:cs="Times New Roman"/>
              </w:rPr>
            </w:pPr>
            <w:r w:rsidRPr="005732DF">
              <w:rPr>
                <w:rFonts w:ascii="Times New Roman" w:hAnsi="Times New Roman" w:cs="Times New Roman"/>
              </w:rPr>
              <w:t>п/п</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Муниципальное</w:t>
            </w:r>
          </w:p>
          <w:p w:rsidR="00C45EEB" w:rsidRPr="005732DF" w:rsidRDefault="00C45EEB" w:rsidP="00C45EEB">
            <w:pPr>
              <w:rPr>
                <w:rFonts w:ascii="Times New Roman" w:hAnsi="Times New Roman" w:cs="Times New Roman"/>
              </w:rPr>
            </w:pPr>
            <w:r w:rsidRPr="005732DF">
              <w:rPr>
                <w:rFonts w:ascii="Times New Roman" w:hAnsi="Times New Roman" w:cs="Times New Roman"/>
              </w:rPr>
              <w:t>образование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ФИО</w:t>
            </w:r>
          </w:p>
          <w:p w:rsidR="00C45EEB" w:rsidRPr="005732DF" w:rsidRDefault="00C45EEB" w:rsidP="00C45EEB">
            <w:pPr>
              <w:rPr>
                <w:rFonts w:ascii="Times New Roman" w:hAnsi="Times New Roman" w:cs="Times New Roman"/>
              </w:rPr>
            </w:pPr>
            <w:r w:rsidRPr="005732DF">
              <w:rPr>
                <w:rFonts w:ascii="Times New Roman" w:hAnsi="Times New Roman" w:cs="Times New Roman"/>
              </w:rPr>
              <w:t>главы</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Контакты</w:t>
            </w:r>
          </w:p>
          <w:p w:rsidR="00C45EEB" w:rsidRPr="005732DF" w:rsidRDefault="00C45EEB" w:rsidP="00C45EEB">
            <w:pPr>
              <w:rPr>
                <w:rFonts w:ascii="Times New Roman" w:hAnsi="Times New Roman" w:cs="Times New Roman"/>
              </w:rPr>
            </w:pPr>
            <w:r w:rsidRPr="005732DF">
              <w:rPr>
                <w:rFonts w:ascii="Times New Roman" w:hAnsi="Times New Roman" w:cs="Times New Roman"/>
              </w:rPr>
              <w:t>(тел. рабочий, домашний, сотовый, эл. почта)</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1.</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Алексеевское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Кравченко</w:t>
            </w:r>
          </w:p>
          <w:p w:rsidR="00C45EEB" w:rsidRPr="005732DF" w:rsidRDefault="00C45EEB" w:rsidP="00C45EEB">
            <w:pPr>
              <w:rPr>
                <w:rFonts w:ascii="Times New Roman" w:hAnsi="Times New Roman" w:cs="Times New Roman"/>
              </w:rPr>
            </w:pPr>
            <w:r w:rsidRPr="005732DF">
              <w:rPr>
                <w:rFonts w:ascii="Times New Roman" w:hAnsi="Times New Roman" w:cs="Times New Roman"/>
              </w:rPr>
              <w:t>Игорь</w:t>
            </w:r>
          </w:p>
          <w:p w:rsidR="00C45EEB" w:rsidRPr="005732DF" w:rsidRDefault="00C45EEB" w:rsidP="00C45EEB">
            <w:pPr>
              <w:rPr>
                <w:rFonts w:ascii="Times New Roman" w:hAnsi="Times New Roman" w:cs="Times New Roman"/>
              </w:rPr>
            </w:pPr>
            <w:r w:rsidRPr="005732DF">
              <w:rPr>
                <w:rFonts w:ascii="Times New Roman" w:hAnsi="Times New Roman" w:cs="Times New Roman"/>
              </w:rPr>
              <w:t>Анатольевич</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5-22-53 (факс) 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8-904-147-20-48</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rPr>
              <w:t>admalekseevsk@mail.ru</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2.</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Алымовское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Федоров</w:t>
            </w:r>
          </w:p>
          <w:p w:rsidR="00C45EEB" w:rsidRPr="005732DF" w:rsidRDefault="00C45EEB" w:rsidP="00C45EEB">
            <w:pPr>
              <w:rPr>
                <w:rFonts w:ascii="Times New Roman" w:hAnsi="Times New Roman" w:cs="Times New Roman"/>
              </w:rPr>
            </w:pPr>
            <w:r w:rsidRPr="005732DF">
              <w:rPr>
                <w:rFonts w:ascii="Times New Roman" w:hAnsi="Times New Roman" w:cs="Times New Roman"/>
              </w:rPr>
              <w:t>Владимир</w:t>
            </w:r>
          </w:p>
          <w:p w:rsidR="00C45EEB" w:rsidRPr="005732DF" w:rsidRDefault="00C45EEB" w:rsidP="00C45EEB">
            <w:pPr>
              <w:rPr>
                <w:rFonts w:ascii="Times New Roman" w:hAnsi="Times New Roman" w:cs="Times New Roman"/>
              </w:rPr>
            </w:pPr>
            <w:r w:rsidRPr="005732DF">
              <w:rPr>
                <w:rFonts w:ascii="Times New Roman" w:hAnsi="Times New Roman" w:cs="Times New Roman"/>
              </w:rPr>
              <w:t>Исакович</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3-71-35, 3-71-36 (факс) 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3-71-79 домашний</w:t>
            </w:r>
          </w:p>
          <w:p w:rsidR="00C45EEB" w:rsidRPr="005732DF" w:rsidRDefault="00C45EEB" w:rsidP="00C45EEB">
            <w:pPr>
              <w:rPr>
                <w:rFonts w:ascii="Times New Roman" w:hAnsi="Times New Roman" w:cs="Times New Roman"/>
              </w:rPr>
            </w:pPr>
            <w:r w:rsidRPr="005732DF">
              <w:rPr>
                <w:rFonts w:ascii="Times New Roman" w:hAnsi="Times New Roman" w:cs="Times New Roman"/>
              </w:rPr>
              <w:t>3-00-03 таксофон</w:t>
            </w:r>
          </w:p>
          <w:p w:rsidR="00C45EEB" w:rsidRPr="005732DF" w:rsidRDefault="00C45EEB" w:rsidP="00C45EEB">
            <w:pPr>
              <w:rPr>
                <w:rFonts w:ascii="Times New Roman" w:hAnsi="Times New Roman" w:cs="Times New Roman"/>
              </w:rPr>
            </w:pPr>
            <w:r w:rsidRPr="005732DF">
              <w:rPr>
                <w:rFonts w:ascii="Times New Roman" w:hAnsi="Times New Roman" w:cs="Times New Roman"/>
              </w:rPr>
              <w:t>8-964-212-24-14</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rPr>
              <w:t>irina.zueva2011@rambler.ru</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3.</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Бубновское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Садретдинова</w:t>
            </w:r>
          </w:p>
          <w:p w:rsidR="00C45EEB" w:rsidRPr="005732DF" w:rsidRDefault="00C45EEB" w:rsidP="00C45EEB">
            <w:pPr>
              <w:rPr>
                <w:rFonts w:ascii="Times New Roman" w:hAnsi="Times New Roman" w:cs="Times New Roman"/>
              </w:rPr>
            </w:pPr>
            <w:r w:rsidRPr="005732DF">
              <w:rPr>
                <w:rFonts w:ascii="Times New Roman" w:hAnsi="Times New Roman" w:cs="Times New Roman"/>
              </w:rPr>
              <w:t>Лидия</w:t>
            </w:r>
          </w:p>
          <w:p w:rsidR="00C45EEB" w:rsidRPr="005732DF" w:rsidRDefault="00C45EEB" w:rsidP="00C45EEB">
            <w:pPr>
              <w:rPr>
                <w:rFonts w:ascii="Times New Roman" w:hAnsi="Times New Roman" w:cs="Times New Roman"/>
              </w:rPr>
            </w:pPr>
            <w:r w:rsidRPr="005732DF">
              <w:rPr>
                <w:rFonts w:ascii="Times New Roman" w:hAnsi="Times New Roman" w:cs="Times New Roman"/>
              </w:rPr>
              <w:t>Алексеевна</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2-43-79, 2-44-16 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4-17-26(факс),</w:t>
            </w:r>
          </w:p>
          <w:p w:rsidR="00C45EEB" w:rsidRPr="005732DF" w:rsidRDefault="00C45EEB" w:rsidP="00C45EEB">
            <w:pPr>
              <w:rPr>
                <w:rFonts w:ascii="Times New Roman" w:hAnsi="Times New Roman" w:cs="Times New Roman"/>
              </w:rPr>
            </w:pPr>
            <w:r w:rsidRPr="005732DF">
              <w:rPr>
                <w:rFonts w:ascii="Times New Roman" w:hAnsi="Times New Roman" w:cs="Times New Roman"/>
              </w:rPr>
              <w:t>2-43-09 (домашний)</w:t>
            </w:r>
          </w:p>
          <w:p w:rsidR="00C45EEB" w:rsidRPr="005732DF" w:rsidRDefault="00C45EEB" w:rsidP="00C45EEB">
            <w:pPr>
              <w:rPr>
                <w:rFonts w:ascii="Times New Roman" w:hAnsi="Times New Roman" w:cs="Times New Roman"/>
              </w:rPr>
            </w:pPr>
            <w:r w:rsidRPr="005732DF">
              <w:rPr>
                <w:rFonts w:ascii="Times New Roman" w:hAnsi="Times New Roman" w:cs="Times New Roman"/>
              </w:rPr>
              <w:t>8-964-800-14-28</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rPr>
              <w:t>admbmo@mail.ru</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4.</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Визирнинское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Карих</w:t>
            </w:r>
          </w:p>
          <w:p w:rsidR="00C45EEB" w:rsidRPr="005732DF" w:rsidRDefault="00C45EEB" w:rsidP="00C45EEB">
            <w:pPr>
              <w:rPr>
                <w:rFonts w:ascii="Times New Roman" w:hAnsi="Times New Roman" w:cs="Times New Roman"/>
              </w:rPr>
            </w:pPr>
            <w:r w:rsidRPr="005732DF">
              <w:rPr>
                <w:rFonts w:ascii="Times New Roman" w:hAnsi="Times New Roman" w:cs="Times New Roman"/>
              </w:rPr>
              <w:t>Александр</w:t>
            </w:r>
          </w:p>
          <w:p w:rsidR="00C45EEB" w:rsidRPr="005732DF" w:rsidRDefault="00C45EEB" w:rsidP="00C45EEB">
            <w:pPr>
              <w:rPr>
                <w:rFonts w:ascii="Times New Roman" w:hAnsi="Times New Roman" w:cs="Times New Roman"/>
              </w:rPr>
            </w:pPr>
            <w:r w:rsidRPr="005732DF">
              <w:rPr>
                <w:rFonts w:ascii="Times New Roman" w:hAnsi="Times New Roman" w:cs="Times New Roman"/>
              </w:rPr>
              <w:t>Борисович</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3-00-39</w:t>
            </w:r>
          </w:p>
          <w:p w:rsidR="00C45EEB" w:rsidRPr="005732DF" w:rsidRDefault="00C45EEB" w:rsidP="00C45EEB">
            <w:pPr>
              <w:rPr>
                <w:rFonts w:ascii="Times New Roman" w:hAnsi="Times New Roman" w:cs="Times New Roman"/>
              </w:rPr>
            </w:pPr>
            <w:r w:rsidRPr="005732DF">
              <w:rPr>
                <w:rFonts w:ascii="Times New Roman" w:hAnsi="Times New Roman" w:cs="Times New Roman"/>
              </w:rPr>
              <w:t>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8-964-227-22-69</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rPr>
              <w:t>karih1975@mail.ru</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5.</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Киренское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Слукин</w:t>
            </w:r>
          </w:p>
          <w:p w:rsidR="00C45EEB" w:rsidRPr="005732DF" w:rsidRDefault="00C45EEB" w:rsidP="00C45EEB">
            <w:pPr>
              <w:rPr>
                <w:rFonts w:ascii="Times New Roman" w:hAnsi="Times New Roman" w:cs="Times New Roman"/>
              </w:rPr>
            </w:pPr>
            <w:r w:rsidRPr="005732DF">
              <w:rPr>
                <w:rFonts w:ascii="Times New Roman" w:hAnsi="Times New Roman" w:cs="Times New Roman"/>
              </w:rPr>
              <w:t>Виктор</w:t>
            </w:r>
          </w:p>
          <w:p w:rsidR="00C45EEB" w:rsidRPr="005732DF" w:rsidRDefault="00C45EEB" w:rsidP="00C45EEB">
            <w:pPr>
              <w:rPr>
                <w:rFonts w:ascii="Times New Roman" w:hAnsi="Times New Roman" w:cs="Times New Roman"/>
              </w:rPr>
            </w:pPr>
            <w:r w:rsidRPr="005732DF">
              <w:rPr>
                <w:rFonts w:ascii="Times New Roman" w:hAnsi="Times New Roman" w:cs="Times New Roman"/>
              </w:rPr>
              <w:t>Петрович</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4-43-50 (факс) приемная,</w:t>
            </w:r>
          </w:p>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89641014759, </w:t>
            </w:r>
            <w:r w:rsidRPr="005732DF">
              <w:rPr>
                <w:rFonts w:ascii="Times New Roman" w:hAnsi="Times New Roman" w:cs="Times New Roman"/>
                <w:u w:val="single"/>
                <w:lang w:val="en-US"/>
              </w:rPr>
              <w:t>gorkirenskadm</w:t>
            </w:r>
            <w:r w:rsidRPr="005732DF">
              <w:rPr>
                <w:rFonts w:ascii="Times New Roman" w:hAnsi="Times New Roman" w:cs="Times New Roman"/>
                <w:u w:val="single"/>
              </w:rPr>
              <w:t>@</w:t>
            </w:r>
            <w:r w:rsidRPr="005732DF">
              <w:rPr>
                <w:rFonts w:ascii="Times New Roman" w:hAnsi="Times New Roman" w:cs="Times New Roman"/>
                <w:u w:val="single"/>
                <w:lang w:val="en-US"/>
              </w:rPr>
              <w:t>mail</w:t>
            </w:r>
            <w:r w:rsidRPr="005732DF">
              <w:rPr>
                <w:rFonts w:ascii="Times New Roman" w:hAnsi="Times New Roman" w:cs="Times New Roman"/>
                <w:u w:val="single"/>
              </w:rPr>
              <w:t>.</w:t>
            </w:r>
            <w:r w:rsidRPr="005732DF">
              <w:rPr>
                <w:rFonts w:ascii="Times New Roman" w:hAnsi="Times New Roman" w:cs="Times New Roman"/>
                <w:u w:val="single"/>
                <w:lang w:val="en-US"/>
              </w:rPr>
              <w:t>ru</w:t>
            </w:r>
          </w:p>
          <w:p w:rsidR="00C45EEB" w:rsidRPr="005732DF" w:rsidRDefault="00C45EEB" w:rsidP="00C45EEB">
            <w:pPr>
              <w:rPr>
                <w:rFonts w:ascii="Times New Roman" w:hAnsi="Times New Roman" w:cs="Times New Roman"/>
              </w:rPr>
            </w:pP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6.</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Коршуновское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Округин</w:t>
            </w:r>
          </w:p>
          <w:p w:rsidR="00C45EEB" w:rsidRPr="005732DF" w:rsidRDefault="00C45EEB" w:rsidP="00C45EEB">
            <w:pPr>
              <w:rPr>
                <w:rFonts w:ascii="Times New Roman" w:hAnsi="Times New Roman" w:cs="Times New Roman"/>
              </w:rPr>
            </w:pPr>
            <w:r w:rsidRPr="005732DF">
              <w:rPr>
                <w:rFonts w:ascii="Times New Roman" w:hAnsi="Times New Roman" w:cs="Times New Roman"/>
              </w:rPr>
              <w:lastRenderedPageBreak/>
              <w:t>Дмитрий Владимирович</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lastRenderedPageBreak/>
              <w:t>3-00-08, 3-00-36 (факс) 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lastRenderedPageBreak/>
              <w:t>8-964-659-06-24</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rPr>
              <w:t>adm.korshunovo@gmail.com</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lastRenderedPageBreak/>
              <w:t>7.</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Криволукское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Тетерин</w:t>
            </w:r>
          </w:p>
          <w:p w:rsidR="00C45EEB" w:rsidRPr="005732DF" w:rsidRDefault="00C45EEB" w:rsidP="00C45EEB">
            <w:pPr>
              <w:rPr>
                <w:rFonts w:ascii="Times New Roman" w:hAnsi="Times New Roman" w:cs="Times New Roman"/>
              </w:rPr>
            </w:pPr>
            <w:r w:rsidRPr="005732DF">
              <w:rPr>
                <w:rFonts w:ascii="Times New Roman" w:hAnsi="Times New Roman" w:cs="Times New Roman"/>
              </w:rPr>
              <w:t>Дмитрий Иннокентьевич</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2-23-25, 2-23-38 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8-964-545-27-69</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rPr>
              <w:t>adm-krluka2013@yandex.ru</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8.</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Макаровское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Монаков</w:t>
            </w:r>
          </w:p>
          <w:p w:rsidR="00C45EEB" w:rsidRPr="005732DF" w:rsidRDefault="00C45EEB" w:rsidP="00C45EEB">
            <w:pPr>
              <w:rPr>
                <w:rFonts w:ascii="Times New Roman" w:hAnsi="Times New Roman" w:cs="Times New Roman"/>
              </w:rPr>
            </w:pPr>
            <w:r w:rsidRPr="005732DF">
              <w:rPr>
                <w:rFonts w:ascii="Times New Roman" w:hAnsi="Times New Roman" w:cs="Times New Roman"/>
              </w:rPr>
              <w:t>Петр</w:t>
            </w:r>
          </w:p>
          <w:p w:rsidR="00C45EEB" w:rsidRPr="005732DF" w:rsidRDefault="00C45EEB" w:rsidP="00C45EEB">
            <w:pPr>
              <w:rPr>
                <w:rFonts w:ascii="Times New Roman" w:hAnsi="Times New Roman" w:cs="Times New Roman"/>
              </w:rPr>
            </w:pPr>
            <w:r w:rsidRPr="005732DF">
              <w:rPr>
                <w:rFonts w:ascii="Times New Roman" w:hAnsi="Times New Roman" w:cs="Times New Roman"/>
              </w:rPr>
              <w:t>Владимирович</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2-64-17 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2-64-18 домашний</w:t>
            </w:r>
          </w:p>
          <w:p w:rsidR="00C45EEB" w:rsidRPr="005732DF" w:rsidRDefault="00C45EEB" w:rsidP="00C45EEB">
            <w:pPr>
              <w:rPr>
                <w:rFonts w:ascii="Times New Roman" w:hAnsi="Times New Roman" w:cs="Times New Roman"/>
              </w:rPr>
            </w:pPr>
            <w:r w:rsidRPr="005732DF">
              <w:rPr>
                <w:rFonts w:ascii="Times New Roman" w:hAnsi="Times New Roman" w:cs="Times New Roman"/>
              </w:rPr>
              <w:t>8-952-618-02-33</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lang w:val="en-US"/>
              </w:rPr>
              <w:t>adm</w:t>
            </w:r>
            <w:r w:rsidRPr="005732DF">
              <w:rPr>
                <w:rFonts w:ascii="Times New Roman" w:hAnsi="Times New Roman" w:cs="Times New Roman"/>
                <w:u w:val="single"/>
              </w:rPr>
              <w:t>.</w:t>
            </w:r>
            <w:r w:rsidRPr="005732DF">
              <w:rPr>
                <w:rFonts w:ascii="Times New Roman" w:hAnsi="Times New Roman" w:cs="Times New Roman"/>
                <w:u w:val="single"/>
                <w:lang w:val="en-US"/>
              </w:rPr>
              <w:t>makarovo</w:t>
            </w:r>
            <w:r w:rsidRPr="005732DF">
              <w:rPr>
                <w:rFonts w:ascii="Times New Roman" w:hAnsi="Times New Roman" w:cs="Times New Roman"/>
                <w:u w:val="single"/>
              </w:rPr>
              <w:t>@</w:t>
            </w:r>
            <w:r w:rsidRPr="005732DF">
              <w:rPr>
                <w:rFonts w:ascii="Times New Roman" w:hAnsi="Times New Roman" w:cs="Times New Roman"/>
                <w:u w:val="single"/>
                <w:lang w:val="en-US"/>
              </w:rPr>
              <w:t>mail</w:t>
            </w:r>
            <w:r w:rsidRPr="005732DF">
              <w:rPr>
                <w:rFonts w:ascii="Times New Roman" w:hAnsi="Times New Roman" w:cs="Times New Roman"/>
                <w:u w:val="single"/>
              </w:rPr>
              <w:t>.</w:t>
            </w:r>
            <w:r w:rsidRPr="005732DF">
              <w:rPr>
                <w:rFonts w:ascii="Times New Roman" w:hAnsi="Times New Roman" w:cs="Times New Roman"/>
                <w:u w:val="single"/>
                <w:lang w:val="en-US"/>
              </w:rPr>
              <w:t>ru</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9.</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Мироновское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Попкова</w:t>
            </w:r>
          </w:p>
          <w:p w:rsidR="00C45EEB" w:rsidRPr="005732DF" w:rsidRDefault="00C45EEB" w:rsidP="00C45EEB">
            <w:pPr>
              <w:rPr>
                <w:rFonts w:ascii="Times New Roman" w:hAnsi="Times New Roman" w:cs="Times New Roman"/>
              </w:rPr>
            </w:pPr>
            <w:r w:rsidRPr="005732DF">
              <w:rPr>
                <w:rFonts w:ascii="Times New Roman" w:hAnsi="Times New Roman" w:cs="Times New Roman"/>
              </w:rPr>
              <w:t>Нина</w:t>
            </w:r>
          </w:p>
          <w:p w:rsidR="00C45EEB" w:rsidRPr="005732DF" w:rsidRDefault="00C45EEB" w:rsidP="00C45EEB">
            <w:pPr>
              <w:rPr>
                <w:rFonts w:ascii="Times New Roman" w:hAnsi="Times New Roman" w:cs="Times New Roman"/>
              </w:rPr>
            </w:pPr>
            <w:r w:rsidRPr="005732DF">
              <w:rPr>
                <w:rFonts w:ascii="Times New Roman" w:hAnsi="Times New Roman" w:cs="Times New Roman"/>
              </w:rPr>
              <w:t>Григорьевна</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3-00-16, 3-00-11</w:t>
            </w:r>
          </w:p>
          <w:p w:rsidR="00C45EEB" w:rsidRPr="005732DF" w:rsidRDefault="00C45EEB" w:rsidP="00C45EEB">
            <w:pPr>
              <w:rPr>
                <w:rFonts w:ascii="Times New Roman" w:hAnsi="Times New Roman" w:cs="Times New Roman"/>
              </w:rPr>
            </w:pPr>
            <w:r w:rsidRPr="005732DF">
              <w:rPr>
                <w:rFonts w:ascii="Times New Roman" w:hAnsi="Times New Roman" w:cs="Times New Roman"/>
              </w:rPr>
              <w:t>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8-964-659-09-30</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10</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Небельское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Ворона</w:t>
            </w:r>
          </w:p>
          <w:p w:rsidR="00C45EEB" w:rsidRPr="005732DF" w:rsidRDefault="00C45EEB" w:rsidP="00C45EEB">
            <w:pPr>
              <w:rPr>
                <w:rFonts w:ascii="Times New Roman" w:hAnsi="Times New Roman" w:cs="Times New Roman"/>
              </w:rPr>
            </w:pPr>
            <w:r w:rsidRPr="005732DF">
              <w:rPr>
                <w:rFonts w:ascii="Times New Roman" w:hAnsi="Times New Roman" w:cs="Times New Roman"/>
              </w:rPr>
              <w:t>Наталья</w:t>
            </w:r>
          </w:p>
          <w:p w:rsidR="00C45EEB" w:rsidRPr="005732DF" w:rsidRDefault="00C45EEB" w:rsidP="00C45EEB">
            <w:pPr>
              <w:rPr>
                <w:rFonts w:ascii="Times New Roman" w:hAnsi="Times New Roman" w:cs="Times New Roman"/>
              </w:rPr>
            </w:pPr>
            <w:r w:rsidRPr="005732DF">
              <w:rPr>
                <w:rFonts w:ascii="Times New Roman" w:hAnsi="Times New Roman" w:cs="Times New Roman"/>
              </w:rPr>
              <w:t>Владимировна</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3-00-51 (факс)</w:t>
            </w:r>
          </w:p>
          <w:p w:rsidR="00C45EEB" w:rsidRPr="005732DF" w:rsidRDefault="00C45EEB" w:rsidP="00C45EEB">
            <w:pPr>
              <w:rPr>
                <w:rFonts w:ascii="Times New Roman" w:hAnsi="Times New Roman" w:cs="Times New Roman"/>
              </w:rPr>
            </w:pPr>
            <w:r w:rsidRPr="005732DF">
              <w:rPr>
                <w:rFonts w:ascii="Times New Roman" w:hAnsi="Times New Roman" w:cs="Times New Roman"/>
              </w:rPr>
              <w:t>8-964-107-08-20</w:t>
            </w:r>
          </w:p>
          <w:p w:rsidR="00C45EEB" w:rsidRPr="005732DF" w:rsidRDefault="00C45EEB" w:rsidP="00C45EEB">
            <w:pPr>
              <w:rPr>
                <w:rFonts w:ascii="Times New Roman" w:hAnsi="Times New Roman" w:cs="Times New Roman"/>
              </w:rPr>
            </w:pPr>
            <w:r w:rsidRPr="005732DF">
              <w:rPr>
                <w:rFonts w:ascii="Times New Roman" w:hAnsi="Times New Roman" w:cs="Times New Roman"/>
              </w:rPr>
              <w:t>8-964-104-29-15</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lang w:val="en-US"/>
              </w:rPr>
              <w:t>aniebiel@mail.ru</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11.</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Петропавловское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Исецких</w:t>
            </w:r>
          </w:p>
          <w:p w:rsidR="00C45EEB" w:rsidRPr="005732DF" w:rsidRDefault="00C45EEB" w:rsidP="00C45EEB">
            <w:pPr>
              <w:rPr>
                <w:rFonts w:ascii="Times New Roman" w:hAnsi="Times New Roman" w:cs="Times New Roman"/>
              </w:rPr>
            </w:pPr>
            <w:r w:rsidRPr="005732DF">
              <w:rPr>
                <w:rFonts w:ascii="Times New Roman" w:hAnsi="Times New Roman" w:cs="Times New Roman"/>
              </w:rPr>
              <w:t>Александр</w:t>
            </w:r>
          </w:p>
          <w:p w:rsidR="00C45EEB" w:rsidRPr="005732DF" w:rsidRDefault="00C45EEB" w:rsidP="00C45EEB">
            <w:pPr>
              <w:rPr>
                <w:rFonts w:ascii="Times New Roman" w:hAnsi="Times New Roman" w:cs="Times New Roman"/>
              </w:rPr>
            </w:pPr>
            <w:r w:rsidRPr="005732DF">
              <w:rPr>
                <w:rFonts w:ascii="Times New Roman" w:hAnsi="Times New Roman" w:cs="Times New Roman"/>
              </w:rPr>
              <w:t>Алексеевич</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3-00-47, 3-00-66 (факс) 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3-00-19 школа</w:t>
            </w:r>
          </w:p>
          <w:p w:rsidR="00C45EEB" w:rsidRPr="005732DF" w:rsidRDefault="00C45EEB" w:rsidP="00C45EEB">
            <w:pPr>
              <w:rPr>
                <w:rFonts w:ascii="Times New Roman" w:hAnsi="Times New Roman" w:cs="Times New Roman"/>
              </w:rPr>
            </w:pPr>
            <w:r w:rsidRPr="005732DF">
              <w:rPr>
                <w:rFonts w:ascii="Times New Roman" w:hAnsi="Times New Roman" w:cs="Times New Roman"/>
              </w:rPr>
              <w:t>8-964-817-20-72</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rPr>
              <w:t>peter.adm@yandex.ru</w:t>
            </w:r>
          </w:p>
        </w:tc>
      </w:tr>
      <w:tr w:rsidR="00C45EEB" w:rsidRPr="005732DF" w:rsidTr="005732DF">
        <w:trPr>
          <w:trHeight w:val="840"/>
        </w:trPr>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12.</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Юбилейнинское</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Седихова</w:t>
            </w:r>
          </w:p>
          <w:p w:rsidR="00C45EEB" w:rsidRPr="005732DF" w:rsidRDefault="00C45EEB" w:rsidP="00C45EEB">
            <w:pPr>
              <w:rPr>
                <w:rFonts w:ascii="Times New Roman" w:hAnsi="Times New Roman" w:cs="Times New Roman"/>
              </w:rPr>
            </w:pPr>
            <w:r w:rsidRPr="005732DF">
              <w:rPr>
                <w:rFonts w:ascii="Times New Roman" w:hAnsi="Times New Roman" w:cs="Times New Roman"/>
              </w:rPr>
              <w:t>Людмила</w:t>
            </w:r>
          </w:p>
          <w:p w:rsidR="00C45EEB" w:rsidRPr="005732DF" w:rsidRDefault="00C45EEB" w:rsidP="00C45EEB">
            <w:pPr>
              <w:rPr>
                <w:rFonts w:ascii="Times New Roman" w:hAnsi="Times New Roman" w:cs="Times New Roman"/>
              </w:rPr>
            </w:pPr>
            <w:r w:rsidRPr="005732DF">
              <w:rPr>
                <w:rFonts w:ascii="Times New Roman" w:hAnsi="Times New Roman" w:cs="Times New Roman"/>
              </w:rPr>
              <w:t>Николаевна</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3-00-38, 3-00-32 администрация</w:t>
            </w:r>
          </w:p>
          <w:p w:rsidR="00C45EEB" w:rsidRPr="005732DF" w:rsidRDefault="00C45EEB" w:rsidP="00C45EEB">
            <w:pPr>
              <w:rPr>
                <w:rFonts w:ascii="Times New Roman" w:hAnsi="Times New Roman" w:cs="Times New Roman"/>
              </w:rPr>
            </w:pPr>
            <w:r w:rsidRPr="005732DF">
              <w:rPr>
                <w:rFonts w:ascii="Times New Roman" w:hAnsi="Times New Roman" w:cs="Times New Roman"/>
              </w:rPr>
              <w:t>8-964-101-81-02</w:t>
            </w:r>
          </w:p>
          <w:p w:rsidR="00C45EEB" w:rsidRPr="005732DF" w:rsidRDefault="00C45EEB" w:rsidP="00C45EEB">
            <w:pPr>
              <w:rPr>
                <w:rFonts w:ascii="Times New Roman" w:hAnsi="Times New Roman" w:cs="Times New Roman"/>
              </w:rPr>
            </w:pPr>
            <w:r w:rsidRPr="005732DF">
              <w:rPr>
                <w:rFonts w:ascii="Times New Roman" w:hAnsi="Times New Roman" w:cs="Times New Roman"/>
                <w:u w:val="single"/>
              </w:rPr>
              <w:t>lydmila-selihova@mail.ru</w:t>
            </w:r>
          </w:p>
        </w:tc>
      </w:tr>
      <w:tr w:rsidR="00C45EEB" w:rsidRPr="005732DF" w:rsidTr="005732DF">
        <w:tc>
          <w:tcPr>
            <w:tcW w:w="540"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13.</w:t>
            </w:r>
          </w:p>
        </w:tc>
        <w:tc>
          <w:tcPr>
            <w:tcW w:w="199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Межселенная территория с.Красноярово</w:t>
            </w:r>
          </w:p>
        </w:tc>
        <w:tc>
          <w:tcPr>
            <w:tcW w:w="2112"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Ярыгина</w:t>
            </w:r>
          </w:p>
          <w:p w:rsidR="00C45EEB" w:rsidRPr="005732DF" w:rsidRDefault="00C45EEB" w:rsidP="00C45EEB">
            <w:pPr>
              <w:rPr>
                <w:rFonts w:ascii="Times New Roman" w:hAnsi="Times New Roman" w:cs="Times New Roman"/>
              </w:rPr>
            </w:pPr>
            <w:r w:rsidRPr="005732DF">
              <w:rPr>
                <w:rFonts w:ascii="Times New Roman" w:hAnsi="Times New Roman" w:cs="Times New Roman"/>
              </w:rPr>
              <w:t>Татьяна Захаровна</w:t>
            </w:r>
          </w:p>
        </w:tc>
        <w:tc>
          <w:tcPr>
            <w:tcW w:w="570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3-00-35, староста  </w:t>
            </w:r>
          </w:p>
        </w:tc>
      </w:tr>
    </w:tbl>
    <w:p w:rsidR="005732DF" w:rsidRDefault="005732DF" w:rsidP="00C45EEB">
      <w:pPr>
        <w:jc w:val="both"/>
        <w:rPr>
          <w:rFonts w:ascii="Times New Roman" w:hAnsi="Times New Roman" w:cs="Times New Roman"/>
          <w:sz w:val="24"/>
          <w:szCs w:val="24"/>
          <w:u w:val="single"/>
        </w:rPr>
      </w:pPr>
    </w:p>
    <w:p w:rsidR="00C45EEB" w:rsidRPr="00C45EEB" w:rsidRDefault="00C45EEB" w:rsidP="007C6611">
      <w:pPr>
        <w:spacing w:after="0"/>
        <w:jc w:val="center"/>
        <w:rPr>
          <w:rFonts w:ascii="Times New Roman" w:hAnsi="Times New Roman" w:cs="Times New Roman"/>
          <w:sz w:val="24"/>
          <w:szCs w:val="24"/>
          <w:u w:val="single"/>
        </w:rPr>
      </w:pPr>
      <w:r w:rsidRPr="00C45EEB">
        <w:rPr>
          <w:rFonts w:ascii="Times New Roman" w:hAnsi="Times New Roman" w:cs="Times New Roman"/>
          <w:sz w:val="24"/>
          <w:szCs w:val="24"/>
          <w:u w:val="single"/>
        </w:rPr>
        <w:t>СПИСОК № 3</w:t>
      </w:r>
    </w:p>
    <w:p w:rsidR="00C45EEB" w:rsidRPr="00C45EEB" w:rsidRDefault="00C45EEB" w:rsidP="005732DF">
      <w:pPr>
        <w:spacing w:after="0"/>
        <w:jc w:val="center"/>
        <w:rPr>
          <w:rFonts w:ascii="Times New Roman" w:hAnsi="Times New Roman" w:cs="Times New Roman"/>
          <w:sz w:val="24"/>
          <w:szCs w:val="24"/>
        </w:rPr>
      </w:pPr>
      <w:r w:rsidRPr="00C45EEB">
        <w:rPr>
          <w:rFonts w:ascii="Times New Roman" w:hAnsi="Times New Roman" w:cs="Times New Roman"/>
          <w:sz w:val="24"/>
          <w:szCs w:val="24"/>
        </w:rPr>
        <w:t>Состав КЧС и ОПБ</w:t>
      </w:r>
    </w:p>
    <w:p w:rsidR="00C45EEB" w:rsidRPr="00C45EEB" w:rsidRDefault="00C45EEB" w:rsidP="005732DF">
      <w:pPr>
        <w:spacing w:after="0"/>
        <w:jc w:val="center"/>
        <w:rPr>
          <w:rFonts w:ascii="Times New Roman" w:hAnsi="Times New Roman" w:cs="Times New Roman"/>
          <w:sz w:val="24"/>
          <w:szCs w:val="24"/>
        </w:rPr>
      </w:pPr>
      <w:r w:rsidRPr="00C45EEB">
        <w:rPr>
          <w:rFonts w:ascii="Times New Roman" w:hAnsi="Times New Roman" w:cs="Times New Roman"/>
          <w:sz w:val="24"/>
          <w:szCs w:val="24"/>
        </w:rPr>
        <w:t>администрации Киренского муниципального района</w:t>
      </w:r>
    </w:p>
    <w:p w:rsidR="00C45EEB" w:rsidRPr="00C45EEB" w:rsidRDefault="00C45EEB" w:rsidP="003D6EB4">
      <w:pPr>
        <w:spacing w:after="0"/>
        <w:jc w:val="center"/>
        <w:rPr>
          <w:rFonts w:ascii="Times New Roman" w:hAnsi="Times New Roman" w:cs="Times New Roman"/>
          <w:sz w:val="24"/>
          <w:szCs w:val="24"/>
        </w:rPr>
      </w:pPr>
    </w:p>
    <w:tbl>
      <w:tblPr>
        <w:tblStyle w:val="af1"/>
        <w:tblW w:w="0" w:type="auto"/>
        <w:tblInd w:w="108" w:type="dxa"/>
        <w:tblLook w:val="04A0"/>
      </w:tblPr>
      <w:tblGrid>
        <w:gridCol w:w="709"/>
        <w:gridCol w:w="1843"/>
        <w:gridCol w:w="5245"/>
        <w:gridCol w:w="2409"/>
      </w:tblGrid>
      <w:tr w:rsidR="00C45EEB" w:rsidRPr="005732DF" w:rsidTr="005732DF">
        <w:tc>
          <w:tcPr>
            <w:tcW w:w="709" w:type="dxa"/>
          </w:tcPr>
          <w:p w:rsidR="00C45EEB" w:rsidRPr="005732DF" w:rsidRDefault="00C45EEB" w:rsidP="003D6EB4">
            <w:pPr>
              <w:jc w:val="center"/>
              <w:rPr>
                <w:rFonts w:ascii="Times New Roman" w:hAnsi="Times New Roman" w:cs="Times New Roman"/>
              </w:rPr>
            </w:pPr>
            <w:r w:rsidRPr="005732DF">
              <w:rPr>
                <w:rFonts w:ascii="Times New Roman" w:hAnsi="Times New Roman" w:cs="Times New Roman"/>
              </w:rPr>
              <w:t>№</w:t>
            </w:r>
          </w:p>
          <w:p w:rsidR="00C45EEB" w:rsidRPr="005732DF" w:rsidRDefault="00C45EEB" w:rsidP="003D6EB4">
            <w:pPr>
              <w:jc w:val="center"/>
              <w:rPr>
                <w:rFonts w:ascii="Times New Roman" w:hAnsi="Times New Roman" w:cs="Times New Roman"/>
              </w:rPr>
            </w:pPr>
            <w:r w:rsidRPr="005732DF">
              <w:rPr>
                <w:rFonts w:ascii="Times New Roman" w:hAnsi="Times New Roman" w:cs="Times New Roman"/>
              </w:rPr>
              <w:t>п/п</w:t>
            </w:r>
          </w:p>
        </w:tc>
        <w:tc>
          <w:tcPr>
            <w:tcW w:w="1843" w:type="dxa"/>
          </w:tcPr>
          <w:p w:rsidR="00C45EEB" w:rsidRPr="005732DF" w:rsidRDefault="00C45EEB" w:rsidP="003D6EB4">
            <w:pPr>
              <w:jc w:val="center"/>
              <w:rPr>
                <w:rFonts w:ascii="Times New Roman" w:hAnsi="Times New Roman" w:cs="Times New Roman"/>
                <w:bCs/>
              </w:rPr>
            </w:pPr>
            <w:r w:rsidRPr="005732DF">
              <w:rPr>
                <w:rFonts w:ascii="Times New Roman" w:hAnsi="Times New Roman" w:cs="Times New Roman"/>
                <w:bCs/>
              </w:rPr>
              <w:t>Ф.И.О.</w:t>
            </w:r>
          </w:p>
          <w:p w:rsidR="00C45EEB" w:rsidRPr="005732DF" w:rsidRDefault="00C45EEB" w:rsidP="003D6EB4">
            <w:pPr>
              <w:jc w:val="center"/>
              <w:rPr>
                <w:rFonts w:ascii="Times New Roman" w:hAnsi="Times New Roman" w:cs="Times New Roman"/>
              </w:rPr>
            </w:pPr>
          </w:p>
        </w:tc>
        <w:tc>
          <w:tcPr>
            <w:tcW w:w="5245" w:type="dxa"/>
          </w:tcPr>
          <w:p w:rsidR="00C45EEB" w:rsidRPr="005732DF" w:rsidRDefault="00C45EEB" w:rsidP="003D6EB4">
            <w:pPr>
              <w:jc w:val="center"/>
              <w:rPr>
                <w:rFonts w:ascii="Times New Roman" w:hAnsi="Times New Roman" w:cs="Times New Roman"/>
              </w:rPr>
            </w:pPr>
            <w:r w:rsidRPr="005732DF">
              <w:rPr>
                <w:rFonts w:ascii="Times New Roman" w:hAnsi="Times New Roman" w:cs="Times New Roman"/>
              </w:rPr>
              <w:t>Должность</w:t>
            </w:r>
          </w:p>
        </w:tc>
        <w:tc>
          <w:tcPr>
            <w:tcW w:w="2409" w:type="dxa"/>
          </w:tcPr>
          <w:p w:rsidR="00C45EEB" w:rsidRPr="005732DF" w:rsidRDefault="00C45EEB" w:rsidP="003D6EB4">
            <w:pPr>
              <w:jc w:val="center"/>
              <w:rPr>
                <w:rFonts w:ascii="Times New Roman" w:hAnsi="Times New Roman" w:cs="Times New Roman"/>
              </w:rPr>
            </w:pPr>
            <w:r w:rsidRPr="005732DF">
              <w:rPr>
                <w:rFonts w:ascii="Times New Roman" w:hAnsi="Times New Roman" w:cs="Times New Roman"/>
              </w:rPr>
              <w:t>Контакты</w:t>
            </w:r>
          </w:p>
          <w:p w:rsidR="00C45EEB" w:rsidRPr="005732DF" w:rsidRDefault="005732DF" w:rsidP="003D6EB4">
            <w:pPr>
              <w:jc w:val="center"/>
              <w:rPr>
                <w:rFonts w:ascii="Times New Roman" w:hAnsi="Times New Roman" w:cs="Times New Roman"/>
              </w:rPr>
            </w:pPr>
            <w:r>
              <w:rPr>
                <w:rFonts w:ascii="Times New Roman" w:hAnsi="Times New Roman" w:cs="Times New Roman"/>
              </w:rPr>
              <w:t>(тел.</w:t>
            </w:r>
            <w:r w:rsidR="00C45EEB" w:rsidRPr="005732DF">
              <w:rPr>
                <w:rFonts w:ascii="Times New Roman" w:hAnsi="Times New Roman" w:cs="Times New Roman"/>
              </w:rPr>
              <w:t>рабочий, сотовый)</w:t>
            </w:r>
          </w:p>
        </w:tc>
      </w:tr>
      <w:tr w:rsidR="00C45EEB" w:rsidRPr="005732DF" w:rsidTr="005732DF">
        <w:tc>
          <w:tcPr>
            <w:tcW w:w="709" w:type="dxa"/>
          </w:tcPr>
          <w:p w:rsidR="00C45EEB" w:rsidRPr="005732DF" w:rsidRDefault="00C45EEB" w:rsidP="00C45EEB">
            <w:pPr>
              <w:rPr>
                <w:rFonts w:ascii="Times New Roman" w:hAnsi="Times New Roman" w:cs="Times New Roman"/>
              </w:rPr>
            </w:pPr>
            <w:r w:rsidRPr="005732DF">
              <w:rPr>
                <w:rFonts w:ascii="Times New Roman" w:hAnsi="Times New Roman" w:cs="Times New Roman"/>
                <w:bCs/>
              </w:rPr>
              <w:t>1.</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Вициамов</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Александр Владимирович</w:t>
            </w:r>
          </w:p>
        </w:tc>
        <w:tc>
          <w:tcPr>
            <w:tcW w:w="5245"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rPr>
              <w:t>заместитель мэра Киренского района – председатель комиссии</w:t>
            </w:r>
          </w:p>
        </w:tc>
        <w:tc>
          <w:tcPr>
            <w:tcW w:w="2409"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 4-33-73  </w:t>
            </w:r>
          </w:p>
          <w:p w:rsidR="00C45EEB" w:rsidRPr="005732DF" w:rsidRDefault="00C45EEB" w:rsidP="00C45EEB">
            <w:pPr>
              <w:rPr>
                <w:rFonts w:ascii="Times New Roman" w:hAnsi="Times New Roman" w:cs="Times New Roman"/>
              </w:rPr>
            </w:pPr>
            <w:r w:rsidRPr="005732DF">
              <w:rPr>
                <w:rFonts w:ascii="Times New Roman" w:hAnsi="Times New Roman" w:cs="Times New Roman"/>
              </w:rPr>
              <w:t>89021757507</w:t>
            </w:r>
          </w:p>
          <w:p w:rsidR="00C45EEB" w:rsidRPr="005732DF" w:rsidRDefault="00C45EEB" w:rsidP="00C45EEB">
            <w:pPr>
              <w:rPr>
                <w:rFonts w:ascii="Times New Roman" w:hAnsi="Times New Roman" w:cs="Times New Roman"/>
              </w:rPr>
            </w:pPr>
            <w:r w:rsidRPr="005732DF">
              <w:rPr>
                <w:rFonts w:ascii="Times New Roman" w:hAnsi="Times New Roman" w:cs="Times New Roman"/>
              </w:rPr>
              <w:t>89645445804</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2.</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Малков</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Дмитрий Анатольевич</w:t>
            </w:r>
          </w:p>
        </w:tc>
        <w:tc>
          <w:tcPr>
            <w:tcW w:w="5245"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rPr>
              <w:t>начальник ПЧ № 39 по г.Киренск – заместитель председателя комиссии</w:t>
            </w:r>
          </w:p>
        </w:tc>
        <w:tc>
          <w:tcPr>
            <w:tcW w:w="2409" w:type="dxa"/>
          </w:tcPr>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r w:rsidRPr="005732DF">
              <w:rPr>
                <w:rFonts w:ascii="Times New Roman" w:hAnsi="Times New Roman" w:cs="Times New Roman"/>
              </w:rPr>
              <w:t>89647355918</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3.</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Залуцкий</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Евгений Витальевич</w:t>
            </w:r>
          </w:p>
        </w:tc>
        <w:tc>
          <w:tcPr>
            <w:tcW w:w="524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заведующий отделом ГОЧС, ЕДДС   администрации Киренского района – заместитель председателя комиссии</w:t>
            </w:r>
          </w:p>
        </w:tc>
        <w:tc>
          <w:tcPr>
            <w:tcW w:w="2409" w:type="dxa"/>
          </w:tcPr>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  4-30-87 </w:t>
            </w:r>
          </w:p>
          <w:p w:rsidR="00C45EEB" w:rsidRPr="005732DF" w:rsidRDefault="00C45EEB" w:rsidP="00C45EEB">
            <w:pPr>
              <w:rPr>
                <w:rFonts w:ascii="Times New Roman" w:hAnsi="Times New Roman" w:cs="Times New Roman"/>
              </w:rPr>
            </w:pPr>
            <w:r w:rsidRPr="005732DF">
              <w:rPr>
                <w:rFonts w:ascii="Times New Roman" w:hAnsi="Times New Roman" w:cs="Times New Roman"/>
              </w:rPr>
              <w:t>89641214759</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4.</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 xml:space="preserve">Суханов </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Дмитрий Евгеньевич</w:t>
            </w:r>
          </w:p>
        </w:tc>
        <w:tc>
          <w:tcPr>
            <w:tcW w:w="524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ведущий специалист отдела ГОЧС администрации  Киренского района – секретарь комиссии</w:t>
            </w:r>
          </w:p>
        </w:tc>
        <w:tc>
          <w:tcPr>
            <w:tcW w:w="2409" w:type="dxa"/>
          </w:tcPr>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r w:rsidRPr="005732DF">
              <w:rPr>
                <w:rFonts w:ascii="Times New Roman" w:hAnsi="Times New Roman" w:cs="Times New Roman"/>
              </w:rPr>
              <w:t>89642130102</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5.</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Стрелкова</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Любовь Петровна</w:t>
            </w:r>
          </w:p>
        </w:tc>
        <w:tc>
          <w:tcPr>
            <w:tcW w:w="5245" w:type="dxa"/>
          </w:tcPr>
          <w:p w:rsidR="00C45EEB" w:rsidRPr="005732DF" w:rsidRDefault="00C45EEB" w:rsidP="00C45EEB">
            <w:pPr>
              <w:rPr>
                <w:rFonts w:ascii="Times New Roman" w:hAnsi="Times New Roman" w:cs="Times New Roman"/>
              </w:rPr>
            </w:pPr>
            <w:r w:rsidRPr="005732DF">
              <w:rPr>
                <w:rFonts w:ascii="Times New Roman" w:hAnsi="Times New Roman" w:cs="Times New Roman"/>
                <w:bCs/>
              </w:rPr>
              <w:t>Начальник управления образования администрации Киренского муниципального района (по согласованию)</w:t>
            </w:r>
          </w:p>
        </w:tc>
        <w:tc>
          <w:tcPr>
            <w:tcW w:w="2409" w:type="dxa"/>
          </w:tcPr>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  4-41-02     </w:t>
            </w:r>
          </w:p>
          <w:p w:rsidR="00C45EEB" w:rsidRPr="005732DF" w:rsidRDefault="00C45EEB" w:rsidP="00C45EEB">
            <w:pPr>
              <w:rPr>
                <w:rFonts w:ascii="Times New Roman" w:hAnsi="Times New Roman" w:cs="Times New Roman"/>
              </w:rPr>
            </w:pPr>
            <w:r w:rsidRPr="005732DF">
              <w:rPr>
                <w:rFonts w:ascii="Times New Roman" w:hAnsi="Times New Roman" w:cs="Times New Roman"/>
              </w:rPr>
              <w:t>89641213341</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6.</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Вытовтова</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Олеся Александровна</w:t>
            </w:r>
          </w:p>
        </w:tc>
        <w:tc>
          <w:tcPr>
            <w:tcW w:w="5245"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rPr>
              <w:t xml:space="preserve">Заведующая отделом энергетики, транспорта и связи администрации Киренского муниципального района  </w:t>
            </w:r>
          </w:p>
        </w:tc>
        <w:tc>
          <w:tcPr>
            <w:tcW w:w="2409"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  4-35-31 </w:t>
            </w:r>
          </w:p>
          <w:p w:rsidR="00C45EEB" w:rsidRPr="005732DF" w:rsidRDefault="00C45EEB" w:rsidP="00C45EEB">
            <w:pPr>
              <w:rPr>
                <w:rFonts w:ascii="Times New Roman" w:hAnsi="Times New Roman" w:cs="Times New Roman"/>
              </w:rPr>
            </w:pPr>
            <w:r w:rsidRPr="005732DF">
              <w:rPr>
                <w:rFonts w:ascii="Times New Roman" w:hAnsi="Times New Roman" w:cs="Times New Roman"/>
              </w:rPr>
              <w:t>89642276456</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7.</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 xml:space="preserve">Кузьмина </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Ольга Ивановна</w:t>
            </w:r>
          </w:p>
        </w:tc>
        <w:tc>
          <w:tcPr>
            <w:tcW w:w="524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главный специалист по защите прав потребителей, потребительскому рынку, торговле, бытовому обслуживанию и лицензированию розничной </w:t>
            </w:r>
            <w:r w:rsidRPr="005732DF">
              <w:rPr>
                <w:rFonts w:ascii="Times New Roman" w:hAnsi="Times New Roman" w:cs="Times New Roman"/>
              </w:rPr>
              <w:lastRenderedPageBreak/>
              <w:t xml:space="preserve">продажи алкогольной продукции администрации Киренского муниципального района  </w:t>
            </w:r>
          </w:p>
        </w:tc>
        <w:tc>
          <w:tcPr>
            <w:tcW w:w="2409" w:type="dxa"/>
          </w:tcPr>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  4-30-02</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lastRenderedPageBreak/>
              <w:t>8.</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 xml:space="preserve">Гладилин </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Евгений Валентинович</w:t>
            </w:r>
          </w:p>
        </w:tc>
        <w:tc>
          <w:tcPr>
            <w:tcW w:w="524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начальник отделения надзорной деятельности по Киренскому району ГУ МЧС России по Иркутской области (по согласованию)  </w:t>
            </w:r>
          </w:p>
        </w:tc>
        <w:tc>
          <w:tcPr>
            <w:tcW w:w="2409" w:type="dxa"/>
          </w:tcPr>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r w:rsidRPr="005732DF">
              <w:rPr>
                <w:rFonts w:ascii="Times New Roman" w:hAnsi="Times New Roman" w:cs="Times New Roman"/>
              </w:rPr>
              <w:t>89641047171</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9.</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 xml:space="preserve">Тирский </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Иван Павлович</w:t>
            </w:r>
          </w:p>
        </w:tc>
        <w:tc>
          <w:tcPr>
            <w:tcW w:w="524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Начальник Киренского инспекторского участка ГИМС МЧС России по Иркутской области (по согласованию)  </w:t>
            </w:r>
          </w:p>
        </w:tc>
        <w:tc>
          <w:tcPr>
            <w:tcW w:w="2409" w:type="dxa"/>
          </w:tcPr>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  431-24 </w:t>
            </w:r>
          </w:p>
          <w:p w:rsidR="00C45EEB" w:rsidRPr="005732DF" w:rsidRDefault="00C45EEB" w:rsidP="00C45EEB">
            <w:pPr>
              <w:rPr>
                <w:rFonts w:ascii="Times New Roman" w:hAnsi="Times New Roman" w:cs="Times New Roman"/>
              </w:rPr>
            </w:pPr>
            <w:r w:rsidRPr="005732DF">
              <w:rPr>
                <w:rFonts w:ascii="Times New Roman" w:hAnsi="Times New Roman" w:cs="Times New Roman"/>
              </w:rPr>
              <w:t>89642219326</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10.</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 xml:space="preserve"> Агафонов </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Георгий Николаевич</w:t>
            </w:r>
          </w:p>
        </w:tc>
        <w:tc>
          <w:tcPr>
            <w:tcW w:w="5245"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Начальник Северного ПСО АСС Иркутской области (по согласованию) </w:t>
            </w:r>
          </w:p>
        </w:tc>
        <w:tc>
          <w:tcPr>
            <w:tcW w:w="2409" w:type="dxa"/>
          </w:tcPr>
          <w:p w:rsidR="00C45EEB" w:rsidRPr="005732DF" w:rsidRDefault="00C45EEB" w:rsidP="00C45EEB">
            <w:pPr>
              <w:rPr>
                <w:rFonts w:ascii="Times New Roman" w:hAnsi="Times New Roman" w:cs="Times New Roman"/>
              </w:rPr>
            </w:pPr>
          </w:p>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  4-31-27 </w:t>
            </w:r>
          </w:p>
          <w:p w:rsidR="00C45EEB" w:rsidRPr="005732DF" w:rsidRDefault="00C45EEB" w:rsidP="00C45EEB">
            <w:pPr>
              <w:rPr>
                <w:rFonts w:ascii="Times New Roman" w:hAnsi="Times New Roman" w:cs="Times New Roman"/>
              </w:rPr>
            </w:pPr>
            <w:r w:rsidRPr="005732DF">
              <w:rPr>
                <w:rFonts w:ascii="Times New Roman" w:hAnsi="Times New Roman" w:cs="Times New Roman"/>
              </w:rPr>
              <w:t>89646548786</w:t>
            </w:r>
          </w:p>
        </w:tc>
      </w:tr>
      <w:tr w:rsidR="00C45EEB" w:rsidRPr="005732DF" w:rsidTr="005732DF">
        <w:tc>
          <w:tcPr>
            <w:tcW w:w="709"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11.</w:t>
            </w:r>
          </w:p>
        </w:tc>
        <w:tc>
          <w:tcPr>
            <w:tcW w:w="1843" w:type="dxa"/>
          </w:tcPr>
          <w:p w:rsidR="00C45EEB" w:rsidRPr="005732DF" w:rsidRDefault="00C45EEB" w:rsidP="00C45EEB">
            <w:pPr>
              <w:rPr>
                <w:rFonts w:ascii="Times New Roman" w:hAnsi="Times New Roman" w:cs="Times New Roman"/>
                <w:bCs/>
              </w:rPr>
            </w:pPr>
            <w:r w:rsidRPr="005732DF">
              <w:rPr>
                <w:rFonts w:ascii="Times New Roman" w:hAnsi="Times New Roman" w:cs="Times New Roman"/>
                <w:bCs/>
              </w:rPr>
              <w:t xml:space="preserve">Рогачков </w:t>
            </w:r>
          </w:p>
          <w:p w:rsidR="00C45EEB" w:rsidRPr="005732DF" w:rsidRDefault="00C45EEB" w:rsidP="00C45EEB">
            <w:pPr>
              <w:rPr>
                <w:rFonts w:ascii="Times New Roman" w:hAnsi="Times New Roman" w:cs="Times New Roman"/>
                <w:bCs/>
              </w:rPr>
            </w:pPr>
            <w:r w:rsidRPr="005732DF">
              <w:rPr>
                <w:rFonts w:ascii="Times New Roman" w:hAnsi="Times New Roman" w:cs="Times New Roman"/>
                <w:bCs/>
              </w:rPr>
              <w:t>Сергей Александрович</w:t>
            </w:r>
          </w:p>
        </w:tc>
        <w:tc>
          <w:tcPr>
            <w:tcW w:w="5245" w:type="dxa"/>
          </w:tcPr>
          <w:p w:rsidR="00C45EEB" w:rsidRPr="005732DF" w:rsidRDefault="00C45EEB" w:rsidP="00C45EEB">
            <w:pPr>
              <w:rPr>
                <w:rFonts w:ascii="Times New Roman" w:hAnsi="Times New Roman" w:cs="Times New Roman"/>
              </w:rPr>
            </w:pPr>
            <w:r w:rsidRPr="005732DF">
              <w:rPr>
                <w:rFonts w:ascii="Times New Roman" w:hAnsi="Times New Roman" w:cs="Times New Roman"/>
                <w:bCs/>
              </w:rPr>
              <w:t>Начальник МО МВД России «Киренский» (по согласованию)</w:t>
            </w:r>
          </w:p>
        </w:tc>
        <w:tc>
          <w:tcPr>
            <w:tcW w:w="2409" w:type="dxa"/>
          </w:tcPr>
          <w:p w:rsidR="00C45EEB" w:rsidRPr="005732DF" w:rsidRDefault="00C45EEB" w:rsidP="00C45EEB">
            <w:pPr>
              <w:rPr>
                <w:rFonts w:ascii="Times New Roman" w:hAnsi="Times New Roman" w:cs="Times New Roman"/>
              </w:rPr>
            </w:pPr>
            <w:r w:rsidRPr="005732DF">
              <w:rPr>
                <w:rFonts w:ascii="Times New Roman" w:hAnsi="Times New Roman" w:cs="Times New Roman"/>
              </w:rPr>
              <w:t xml:space="preserve">4-40-55    </w:t>
            </w:r>
          </w:p>
          <w:p w:rsidR="00C45EEB" w:rsidRPr="005732DF" w:rsidRDefault="00C45EEB" w:rsidP="00C45EEB">
            <w:pPr>
              <w:rPr>
                <w:rFonts w:ascii="Times New Roman" w:hAnsi="Times New Roman" w:cs="Times New Roman"/>
              </w:rPr>
            </w:pPr>
            <w:r w:rsidRPr="005732DF">
              <w:rPr>
                <w:rFonts w:ascii="Times New Roman" w:hAnsi="Times New Roman" w:cs="Times New Roman"/>
              </w:rPr>
              <w:t>89646540707</w:t>
            </w:r>
          </w:p>
        </w:tc>
      </w:tr>
    </w:tbl>
    <w:p w:rsidR="00C45EEB" w:rsidRPr="00C45EEB" w:rsidRDefault="00C45EEB" w:rsidP="007C6611">
      <w:pPr>
        <w:spacing w:after="0"/>
        <w:jc w:val="both"/>
        <w:rPr>
          <w:rFonts w:ascii="Times New Roman" w:hAnsi="Times New Roman" w:cs="Times New Roman"/>
          <w:sz w:val="24"/>
          <w:szCs w:val="24"/>
        </w:rPr>
      </w:pPr>
    </w:p>
    <w:tbl>
      <w:tblPr>
        <w:tblStyle w:val="af1"/>
        <w:tblW w:w="0" w:type="auto"/>
        <w:tblInd w:w="108" w:type="dxa"/>
        <w:tblLayout w:type="fixed"/>
        <w:tblLook w:val="04A0"/>
      </w:tblPr>
      <w:tblGrid>
        <w:gridCol w:w="709"/>
        <w:gridCol w:w="1843"/>
        <w:gridCol w:w="5245"/>
        <w:gridCol w:w="2409"/>
      </w:tblGrid>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п/п</w:t>
            </w:r>
          </w:p>
        </w:tc>
        <w:tc>
          <w:tcPr>
            <w:tcW w:w="1843" w:type="dxa"/>
          </w:tcPr>
          <w:p w:rsidR="00C45EEB" w:rsidRPr="00C45EEB" w:rsidRDefault="00C45EEB" w:rsidP="003D6EB4">
            <w:pPr>
              <w:jc w:val="center"/>
              <w:rPr>
                <w:rFonts w:ascii="Times New Roman" w:hAnsi="Times New Roman" w:cs="Times New Roman"/>
                <w:bCs/>
                <w:sz w:val="24"/>
                <w:szCs w:val="24"/>
              </w:rPr>
            </w:pPr>
            <w:r w:rsidRPr="00C45EEB">
              <w:rPr>
                <w:rFonts w:ascii="Times New Roman" w:hAnsi="Times New Roman" w:cs="Times New Roman"/>
                <w:bCs/>
                <w:sz w:val="24"/>
                <w:szCs w:val="24"/>
              </w:rPr>
              <w:t>Ф.И.О.</w:t>
            </w:r>
          </w:p>
          <w:p w:rsidR="00C45EEB" w:rsidRPr="00C45EEB" w:rsidRDefault="00C45EEB" w:rsidP="003D6EB4">
            <w:pPr>
              <w:jc w:val="center"/>
              <w:rPr>
                <w:rFonts w:ascii="Times New Roman" w:hAnsi="Times New Roman" w:cs="Times New Roman"/>
                <w:sz w:val="24"/>
                <w:szCs w:val="24"/>
              </w:rPr>
            </w:pPr>
          </w:p>
        </w:tc>
        <w:tc>
          <w:tcPr>
            <w:tcW w:w="5245" w:type="dxa"/>
          </w:tcPr>
          <w:p w:rsidR="00C45EEB" w:rsidRPr="00C45EEB" w:rsidRDefault="00C45EEB" w:rsidP="003D6EB4">
            <w:pPr>
              <w:jc w:val="center"/>
              <w:rPr>
                <w:rFonts w:ascii="Times New Roman" w:hAnsi="Times New Roman" w:cs="Times New Roman"/>
                <w:sz w:val="24"/>
                <w:szCs w:val="24"/>
              </w:rPr>
            </w:pPr>
            <w:r w:rsidRPr="00C45EEB">
              <w:rPr>
                <w:rFonts w:ascii="Times New Roman" w:hAnsi="Times New Roman" w:cs="Times New Roman"/>
                <w:sz w:val="24"/>
                <w:szCs w:val="24"/>
              </w:rPr>
              <w:t>Должность</w:t>
            </w:r>
          </w:p>
        </w:tc>
        <w:tc>
          <w:tcPr>
            <w:tcW w:w="2409" w:type="dxa"/>
          </w:tcPr>
          <w:p w:rsidR="00C45EEB" w:rsidRPr="00C45EEB" w:rsidRDefault="00C45EEB" w:rsidP="003D6EB4">
            <w:pPr>
              <w:ind w:left="-108" w:right="-108"/>
              <w:jc w:val="center"/>
              <w:rPr>
                <w:rFonts w:ascii="Times New Roman" w:hAnsi="Times New Roman" w:cs="Times New Roman"/>
                <w:sz w:val="24"/>
                <w:szCs w:val="24"/>
              </w:rPr>
            </w:pPr>
            <w:r w:rsidRPr="00C45EEB">
              <w:rPr>
                <w:rFonts w:ascii="Times New Roman" w:hAnsi="Times New Roman" w:cs="Times New Roman"/>
                <w:sz w:val="24"/>
                <w:szCs w:val="24"/>
              </w:rPr>
              <w:t>Контакты</w:t>
            </w:r>
            <w:r w:rsidR="005732DF">
              <w:rPr>
                <w:rFonts w:ascii="Times New Roman" w:hAnsi="Times New Roman" w:cs="Times New Roman"/>
                <w:sz w:val="24"/>
                <w:szCs w:val="24"/>
              </w:rPr>
              <w:t xml:space="preserve"> (тел.рабочий, </w:t>
            </w:r>
            <w:r w:rsidRPr="00C45EEB">
              <w:rPr>
                <w:rFonts w:ascii="Times New Roman" w:hAnsi="Times New Roman" w:cs="Times New Roman"/>
                <w:sz w:val="24"/>
                <w:szCs w:val="24"/>
              </w:rPr>
              <w:t>сотовый)</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12.</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Слукин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Виктор Петрович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Глава Киренского муниципального образования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4-43-50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89641014759</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13.</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Исаев</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Сергей Петрович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Заместитель главы Киренского муниципального образования (по согласованию)</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4-43-50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89641275823</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14.</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Майбородов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Алексей Викторович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Главный специалист по ГОЧС администрации Киренского городского поселения</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89641051279</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89501417374</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15.</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Михайлов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Алексей Сергеевич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Главный врач ОГБУЗ «Киренская ЦРБ»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89642130342,</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4-35-38 – скорая,</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4-34-82 – приемная  </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16.</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Кузаков</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Дмитрий Борисович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Начальник Киренского линейно-технического цеха филиала Усть-Кутского ЦТ ОАО «Ростелеком»   (по согласованию)</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4-45-00</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89646561714</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17.</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Перфильев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Виктор Иванович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Главный инженер филиала «Облкоммунэнерго» «Киренские электрические сети»   (по согласованию)</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4-37-77</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89642151464</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18.</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Ковадло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Андрей Анатольевич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Начальник агентства лесного хозяйства Иркутской области по Киренскому району   (по согласованию)</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4-31-25</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89647404198</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19.</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Загорулько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Андрей Андреевич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Начальник АУ «Киренский лесхоз»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4-40-24</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89648194414</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20.</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Петренко</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 Надежда Васильевна</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Ведущий специалист – эксперт ТО Роспотребнадзора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4-31-83</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89642158323</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21.</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Замарацкий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Сергей Геннадьевич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Начальник линейного пункта полиции в речном порту г.Киренска. Восточно-Сибирского линейного управления МВД России на транспорте (по согласованию)</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4-37-89</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89641087236</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22.</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Оболкин</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 Артур Александрович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Начальник линейного пункта полиции в аэропорту г.Киренска, Восточно-Сибирского линейного управления МВД России на транспорте (по согласованию)</w:t>
            </w:r>
          </w:p>
        </w:tc>
        <w:tc>
          <w:tcPr>
            <w:tcW w:w="2409" w:type="dxa"/>
          </w:tcPr>
          <w:p w:rsidR="00C45EEB" w:rsidRPr="00C45EEB" w:rsidRDefault="00C45EEB" w:rsidP="005732DF">
            <w:pPr>
              <w:ind w:left="-108" w:right="-108"/>
              <w:rPr>
                <w:rFonts w:ascii="Times New Roman" w:hAnsi="Times New Roman" w:cs="Times New Roman"/>
                <w:sz w:val="24"/>
                <w:szCs w:val="24"/>
              </w:rPr>
            </w:pP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4-51-81</w:t>
            </w: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89641229487</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lastRenderedPageBreak/>
              <w:t>23.</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Михеев</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Андрей Александрович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Начальник Киренского авиаотделения Иркутской авиабазы охраны лесов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(по согласованию)</w:t>
            </w:r>
          </w:p>
        </w:tc>
        <w:tc>
          <w:tcPr>
            <w:tcW w:w="2409" w:type="dxa"/>
          </w:tcPr>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4-54-82</w:t>
            </w: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 xml:space="preserve"> 89641039121 89140045268</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24.</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Ануфриенко</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Марина Анатольевна</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Начальник Киренской ЗГМО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 (по согласованию)</w:t>
            </w:r>
          </w:p>
        </w:tc>
        <w:tc>
          <w:tcPr>
            <w:tcW w:w="2409" w:type="dxa"/>
          </w:tcPr>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4-53-34</w:t>
            </w: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 xml:space="preserve">Р..т. 89641100468  </w:t>
            </w: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личн. сот. 89647422022</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25.</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Ботвин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Василий Николаевич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Руководитель ООО «Аэропорт Киренск» (по согласованию)</w:t>
            </w:r>
          </w:p>
        </w:tc>
        <w:tc>
          <w:tcPr>
            <w:tcW w:w="2409" w:type="dxa"/>
          </w:tcPr>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 xml:space="preserve">4-53-22, 4-55-74, </w:t>
            </w:r>
            <w:hyperlink r:id="rId24" w:history="1">
              <w:r w:rsidRPr="00C45EEB">
                <w:rPr>
                  <w:rStyle w:val="af7"/>
                  <w:rFonts w:ascii="Times New Roman" w:hAnsi="Times New Roman" w:cs="Times New Roman"/>
                  <w:sz w:val="24"/>
                  <w:szCs w:val="24"/>
                </w:rPr>
                <w:t>kir@kirairport.ru</w:t>
              </w:r>
            </w:hyperlink>
            <w:r w:rsidRPr="00C45EEB">
              <w:rPr>
                <w:rFonts w:ascii="Times New Roman" w:hAnsi="Times New Roman" w:cs="Times New Roman"/>
                <w:sz w:val="24"/>
                <w:szCs w:val="24"/>
              </w:rPr>
              <w:t>, 89641118729, 89641153123</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26.</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Суров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Олег Анатольевич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Начальник </w:t>
            </w:r>
            <w:r w:rsidRPr="00C45EEB">
              <w:rPr>
                <w:rFonts w:ascii="Times New Roman" w:hAnsi="Times New Roman" w:cs="Times New Roman"/>
                <w:sz w:val="24"/>
                <w:szCs w:val="24"/>
              </w:rPr>
              <w:t xml:space="preserve">филиала Ленского ГБУВП и С «Киренский район  водных путей и судоходства» </w:t>
            </w:r>
            <w:r w:rsidRPr="00C45EEB">
              <w:rPr>
                <w:rFonts w:ascii="Times New Roman" w:hAnsi="Times New Roman" w:cs="Times New Roman"/>
                <w:bCs/>
                <w:sz w:val="24"/>
                <w:szCs w:val="24"/>
              </w:rPr>
              <w:t>(по согласованию)</w:t>
            </w:r>
          </w:p>
        </w:tc>
        <w:tc>
          <w:tcPr>
            <w:tcW w:w="2409" w:type="dxa"/>
          </w:tcPr>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4-40-52, 4-42-46, 'krvpis@lgbu.ru', 'krvpis@mail.ru'. 89501079009</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27.</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Шинкоренко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Андрей Дмитриевич</w:t>
            </w:r>
          </w:p>
        </w:tc>
        <w:tc>
          <w:tcPr>
            <w:tcW w:w="524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Старший мастер РЭС-3 ООО «Иркутская эл.сетевая компания»   (по согласованию)</w:t>
            </w:r>
          </w:p>
        </w:tc>
        <w:tc>
          <w:tcPr>
            <w:tcW w:w="2409" w:type="dxa"/>
          </w:tcPr>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4-35-84</w:t>
            </w: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 xml:space="preserve"> 89500798003 </w:t>
            </w:r>
            <w:hyperlink r:id="rId25" w:history="1">
              <w:r w:rsidRPr="00C45EEB">
                <w:rPr>
                  <w:rStyle w:val="af7"/>
                  <w:rFonts w:ascii="Times New Roman" w:hAnsi="Times New Roman" w:cs="Times New Roman"/>
                  <w:sz w:val="24"/>
                  <w:szCs w:val="24"/>
                </w:rPr>
                <w:t>kirensk.res@rambler.ru</w:t>
              </w:r>
            </w:hyperlink>
            <w:r w:rsidRPr="00C45EEB">
              <w:rPr>
                <w:rFonts w:ascii="Times New Roman" w:hAnsi="Times New Roman" w:cs="Times New Roman"/>
                <w:sz w:val="24"/>
                <w:szCs w:val="24"/>
              </w:rPr>
              <w:t>,</w:t>
            </w: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 xml:space="preserve">89500798001 </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28.</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Лыков</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Игорь Геннадьевич</w:t>
            </w:r>
          </w:p>
        </w:tc>
        <w:tc>
          <w:tcPr>
            <w:tcW w:w="524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ведущий эксперт Усть-Кутского отделения по инспектированию автодорог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(по согласованию)</w:t>
            </w:r>
          </w:p>
        </w:tc>
        <w:tc>
          <w:tcPr>
            <w:tcW w:w="2409" w:type="dxa"/>
          </w:tcPr>
          <w:p w:rsidR="00C45EEB" w:rsidRPr="00C45EEB" w:rsidRDefault="00C45EEB" w:rsidP="005732DF">
            <w:pPr>
              <w:ind w:left="-108" w:right="-108"/>
              <w:rPr>
                <w:rFonts w:ascii="Times New Roman" w:hAnsi="Times New Roman" w:cs="Times New Roman"/>
                <w:sz w:val="24"/>
                <w:szCs w:val="24"/>
              </w:rPr>
            </w:pP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89647433875</w:t>
            </w:r>
          </w:p>
        </w:tc>
      </w:tr>
      <w:tr w:rsidR="00C45EEB" w:rsidRPr="00C45EEB" w:rsidTr="005732DF">
        <w:tc>
          <w:tcPr>
            <w:tcW w:w="709"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29.</w:t>
            </w:r>
          </w:p>
        </w:tc>
        <w:tc>
          <w:tcPr>
            <w:tcW w:w="184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Сафонов </w:t>
            </w:r>
          </w:p>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Андрей Иванович</w:t>
            </w:r>
          </w:p>
        </w:tc>
        <w:tc>
          <w:tcPr>
            <w:tcW w:w="524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Начальник Киренского центра ОВД филиала "Аэронавигация Восточной Сибири" ФГУП "Госкорпорация по ОрВД"</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bCs/>
                <w:sz w:val="24"/>
                <w:szCs w:val="24"/>
              </w:rPr>
              <w:t>(по согласованию)</w:t>
            </w:r>
            <w:r w:rsidRPr="00C45EEB">
              <w:rPr>
                <w:rFonts w:ascii="Times New Roman" w:hAnsi="Times New Roman" w:cs="Times New Roman"/>
                <w:sz w:val="24"/>
                <w:szCs w:val="24"/>
              </w:rPr>
              <w:t xml:space="preserve"> </w:t>
            </w:r>
          </w:p>
        </w:tc>
        <w:tc>
          <w:tcPr>
            <w:tcW w:w="2409" w:type="dxa"/>
          </w:tcPr>
          <w:p w:rsidR="00C45EEB" w:rsidRPr="00C45EEB" w:rsidRDefault="00C45EEB" w:rsidP="005732DF">
            <w:pPr>
              <w:ind w:left="-108" w:right="-108"/>
              <w:rPr>
                <w:rFonts w:ascii="Times New Roman" w:hAnsi="Times New Roman" w:cs="Times New Roman"/>
                <w:sz w:val="24"/>
                <w:szCs w:val="24"/>
              </w:rPr>
            </w:pPr>
          </w:p>
          <w:p w:rsidR="00C45EEB" w:rsidRPr="00C45EEB" w:rsidRDefault="00C45EEB" w:rsidP="005732DF">
            <w:pPr>
              <w:ind w:left="-108" w:right="-108"/>
              <w:rPr>
                <w:rFonts w:ascii="Times New Roman" w:hAnsi="Times New Roman" w:cs="Times New Roman"/>
                <w:sz w:val="24"/>
                <w:szCs w:val="24"/>
              </w:rPr>
            </w:pPr>
          </w:p>
          <w:p w:rsidR="00C45EEB" w:rsidRPr="00C45EEB" w:rsidRDefault="00C45EEB" w:rsidP="005732DF">
            <w:pPr>
              <w:ind w:left="-108" w:right="-108"/>
              <w:rPr>
                <w:rFonts w:ascii="Times New Roman" w:hAnsi="Times New Roman" w:cs="Times New Roman"/>
                <w:sz w:val="24"/>
                <w:szCs w:val="24"/>
              </w:rPr>
            </w:pPr>
            <w:r w:rsidRPr="00C45EEB">
              <w:rPr>
                <w:rFonts w:ascii="Times New Roman" w:hAnsi="Times New Roman" w:cs="Times New Roman"/>
                <w:sz w:val="24"/>
                <w:szCs w:val="24"/>
              </w:rPr>
              <w:t>4-75-44</w:t>
            </w:r>
          </w:p>
        </w:tc>
      </w:tr>
    </w:tbl>
    <w:p w:rsidR="00C45EEB" w:rsidRPr="00C45EEB" w:rsidRDefault="00C45EEB" w:rsidP="00C45EEB">
      <w:pPr>
        <w:jc w:val="both"/>
        <w:rPr>
          <w:rFonts w:ascii="Times New Roman" w:hAnsi="Times New Roman" w:cs="Times New Roman"/>
          <w:sz w:val="24"/>
          <w:szCs w:val="24"/>
        </w:rPr>
      </w:pPr>
    </w:p>
    <w:p w:rsidR="00C45EEB" w:rsidRPr="00C45EEB" w:rsidRDefault="00C45EEB" w:rsidP="005732DF">
      <w:pPr>
        <w:jc w:val="center"/>
        <w:rPr>
          <w:rFonts w:ascii="Times New Roman" w:hAnsi="Times New Roman" w:cs="Times New Roman"/>
          <w:sz w:val="24"/>
          <w:szCs w:val="24"/>
          <w:u w:val="single"/>
        </w:rPr>
      </w:pPr>
      <w:r w:rsidRPr="00C45EEB">
        <w:rPr>
          <w:rFonts w:ascii="Times New Roman" w:hAnsi="Times New Roman" w:cs="Times New Roman"/>
          <w:sz w:val="24"/>
          <w:szCs w:val="24"/>
          <w:u w:val="single"/>
        </w:rPr>
        <w:t>СПИСОК № 4</w:t>
      </w:r>
    </w:p>
    <w:p w:rsidR="00C45EEB" w:rsidRPr="00C45EEB" w:rsidRDefault="00C45EEB" w:rsidP="005732DF">
      <w:pPr>
        <w:spacing w:after="0"/>
        <w:jc w:val="center"/>
        <w:rPr>
          <w:rFonts w:ascii="Times New Roman" w:hAnsi="Times New Roman" w:cs="Times New Roman"/>
          <w:sz w:val="24"/>
          <w:szCs w:val="24"/>
        </w:rPr>
      </w:pPr>
      <w:r w:rsidRPr="00C45EEB">
        <w:rPr>
          <w:rFonts w:ascii="Times New Roman" w:hAnsi="Times New Roman" w:cs="Times New Roman"/>
          <w:sz w:val="24"/>
          <w:szCs w:val="24"/>
        </w:rPr>
        <w:t>Состав эвакуационной комиссии администрации</w:t>
      </w:r>
    </w:p>
    <w:p w:rsidR="00C45EEB" w:rsidRPr="00C45EEB" w:rsidRDefault="00C45EEB" w:rsidP="005732DF">
      <w:pPr>
        <w:spacing w:after="0"/>
        <w:jc w:val="center"/>
        <w:rPr>
          <w:rFonts w:ascii="Times New Roman" w:hAnsi="Times New Roman" w:cs="Times New Roman"/>
          <w:sz w:val="24"/>
          <w:szCs w:val="24"/>
        </w:rPr>
      </w:pPr>
      <w:r w:rsidRPr="00C45EEB">
        <w:rPr>
          <w:rFonts w:ascii="Times New Roman" w:hAnsi="Times New Roman" w:cs="Times New Roman"/>
          <w:sz w:val="24"/>
          <w:szCs w:val="24"/>
        </w:rPr>
        <w:t>Киренского муниципального района</w:t>
      </w:r>
    </w:p>
    <w:tbl>
      <w:tblPr>
        <w:tblStyle w:val="af1"/>
        <w:tblW w:w="0" w:type="auto"/>
        <w:tblInd w:w="108" w:type="dxa"/>
        <w:tblLook w:val="04A0"/>
      </w:tblPr>
      <w:tblGrid>
        <w:gridCol w:w="709"/>
        <w:gridCol w:w="1985"/>
        <w:gridCol w:w="5103"/>
        <w:gridCol w:w="2409"/>
      </w:tblGrid>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п/п</w:t>
            </w:r>
          </w:p>
        </w:tc>
        <w:tc>
          <w:tcPr>
            <w:tcW w:w="198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Ф.И.О.</w:t>
            </w:r>
          </w:p>
          <w:p w:rsidR="00C45EEB" w:rsidRPr="00C45EEB" w:rsidRDefault="00C45EEB" w:rsidP="00C45EEB">
            <w:pPr>
              <w:rPr>
                <w:rFonts w:ascii="Times New Roman" w:hAnsi="Times New Roman" w:cs="Times New Roman"/>
                <w:sz w:val="24"/>
                <w:szCs w:val="24"/>
              </w:rPr>
            </w:pP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Должность</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Контакты</w:t>
            </w:r>
          </w:p>
          <w:p w:rsidR="00C45EEB" w:rsidRPr="00C45EEB" w:rsidRDefault="005732DF" w:rsidP="005732DF">
            <w:pPr>
              <w:rPr>
                <w:rFonts w:ascii="Times New Roman" w:hAnsi="Times New Roman" w:cs="Times New Roman"/>
                <w:sz w:val="24"/>
                <w:szCs w:val="24"/>
              </w:rPr>
            </w:pPr>
            <w:r>
              <w:rPr>
                <w:rFonts w:ascii="Times New Roman" w:hAnsi="Times New Roman" w:cs="Times New Roman"/>
                <w:sz w:val="24"/>
                <w:szCs w:val="24"/>
              </w:rPr>
              <w:t>(тел.</w:t>
            </w:r>
            <w:r w:rsidR="00C45EEB" w:rsidRPr="00C45EEB">
              <w:rPr>
                <w:rFonts w:ascii="Times New Roman" w:hAnsi="Times New Roman" w:cs="Times New Roman"/>
                <w:sz w:val="24"/>
                <w:szCs w:val="24"/>
              </w:rPr>
              <w:t xml:space="preserve">рабочий, </w:t>
            </w:r>
            <w:r>
              <w:rPr>
                <w:rFonts w:ascii="Times New Roman" w:hAnsi="Times New Roman" w:cs="Times New Roman"/>
                <w:sz w:val="24"/>
                <w:szCs w:val="24"/>
              </w:rPr>
              <w:t>с</w:t>
            </w:r>
            <w:r w:rsidR="00C45EEB" w:rsidRPr="00C45EEB">
              <w:rPr>
                <w:rFonts w:ascii="Times New Roman" w:hAnsi="Times New Roman" w:cs="Times New Roman"/>
                <w:sz w:val="24"/>
                <w:szCs w:val="24"/>
              </w:rPr>
              <w:t>отовый)</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1. </w:t>
            </w:r>
          </w:p>
        </w:tc>
        <w:tc>
          <w:tcPr>
            <w:tcW w:w="198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Чудинова Елена Александровна</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Первый заместитель мэра Киренского района по экономике и финансам – председатель комиссии</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89641190363</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2.</w:t>
            </w:r>
          </w:p>
        </w:tc>
        <w:tc>
          <w:tcPr>
            <w:tcW w:w="198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Вытовтова Олеся Александровна</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Заместитель председателя комитета по имуществу и ЖКХ – заведующая отделом энергетики, транспорта, связи и ЖКХ - заместитель председателя комиссии</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4-35-31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89642276456</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3.</w:t>
            </w:r>
          </w:p>
        </w:tc>
        <w:tc>
          <w:tcPr>
            <w:tcW w:w="198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Залуцкий Евгений Витальевич</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Заведующий отделом ГОЧС  – начальник ЕДДС администрации Киренского муниципального района  – секретарь комиссии</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4-30-87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89641214759</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w:t>
            </w:r>
          </w:p>
        </w:tc>
        <w:tc>
          <w:tcPr>
            <w:tcW w:w="198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Стрелкова Любовь Петровна</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Начальник Управления образования администрации Киренского муниципального района</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4-41-02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89641213341</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5.</w:t>
            </w:r>
          </w:p>
        </w:tc>
        <w:tc>
          <w:tcPr>
            <w:tcW w:w="198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Таюрская Анна Валерьевна</w:t>
            </w:r>
          </w:p>
        </w:tc>
        <w:tc>
          <w:tcPr>
            <w:tcW w:w="5103" w:type="dxa"/>
          </w:tcPr>
          <w:p w:rsidR="00C45EEB" w:rsidRPr="00C45EEB" w:rsidRDefault="00C45EEB" w:rsidP="00C45EEB">
            <w:pPr>
              <w:pStyle w:val="af3"/>
              <w:spacing w:line="240" w:lineRule="auto"/>
              <w:ind w:left="0"/>
              <w:rPr>
                <w:rFonts w:ascii="Times New Roman" w:hAnsi="Times New Roman"/>
                <w:sz w:val="24"/>
                <w:szCs w:val="24"/>
              </w:rPr>
            </w:pPr>
            <w:r w:rsidRPr="00C45EEB">
              <w:rPr>
                <w:rFonts w:ascii="Times New Roman" w:hAnsi="Times New Roman"/>
                <w:sz w:val="24"/>
                <w:szCs w:val="24"/>
              </w:rPr>
              <w:t>Директор ОГКУ «Управление социальной защиты населения по Киренскому району»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4-44-04</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4-43-42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89646552173</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6.</w:t>
            </w:r>
          </w:p>
        </w:tc>
        <w:tc>
          <w:tcPr>
            <w:tcW w:w="198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Михайлов Алексей </w:t>
            </w:r>
            <w:r w:rsidRPr="00C45EEB">
              <w:rPr>
                <w:rFonts w:ascii="Times New Roman" w:hAnsi="Times New Roman" w:cs="Times New Roman"/>
                <w:sz w:val="24"/>
                <w:szCs w:val="24"/>
              </w:rPr>
              <w:lastRenderedPageBreak/>
              <w:t>Сергеевич</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lastRenderedPageBreak/>
              <w:t>Главный врач ОГБУЗ «Киренская ЦРБ»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89642130342</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4-35-38 – скорая,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lastRenderedPageBreak/>
              <w:t>4-34-82 – приемная.</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lastRenderedPageBreak/>
              <w:t>7.</w:t>
            </w:r>
          </w:p>
        </w:tc>
        <w:tc>
          <w:tcPr>
            <w:tcW w:w="198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Рогачков Сергей Александрович</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Начальник МО МВД России «Киренский»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4-40-55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89646540707</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w:t>
            </w:r>
          </w:p>
        </w:tc>
        <w:tc>
          <w:tcPr>
            <w:tcW w:w="1985"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Малков Дмитрий Анатольевич</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Начальник ПЧ № 39 по г.Киренск ГУ «14 ОФПС МЧС России по Иркутской области»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89647355918</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9.</w:t>
            </w:r>
          </w:p>
        </w:tc>
        <w:tc>
          <w:tcPr>
            <w:tcW w:w="198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Гладилин Евгений Валентинович</w:t>
            </w:r>
          </w:p>
        </w:tc>
        <w:tc>
          <w:tcPr>
            <w:tcW w:w="5103" w:type="dxa"/>
          </w:tcPr>
          <w:p w:rsidR="00C45EEB" w:rsidRPr="00C45EEB" w:rsidRDefault="00C45EEB" w:rsidP="00C45EEB">
            <w:pPr>
              <w:pStyle w:val="af3"/>
              <w:spacing w:line="240" w:lineRule="auto"/>
              <w:ind w:left="0"/>
              <w:rPr>
                <w:rFonts w:ascii="Times New Roman" w:hAnsi="Times New Roman"/>
                <w:sz w:val="24"/>
                <w:szCs w:val="24"/>
              </w:rPr>
            </w:pPr>
            <w:r w:rsidRPr="00C45EEB">
              <w:rPr>
                <w:rFonts w:ascii="Times New Roman" w:hAnsi="Times New Roman"/>
                <w:sz w:val="24"/>
                <w:szCs w:val="24"/>
              </w:rPr>
              <w:t>Начальник отделения надзорной деятельности по Киренскому району ГУ МЧС России по Иркутской области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89641047171</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10.</w:t>
            </w:r>
          </w:p>
        </w:tc>
        <w:tc>
          <w:tcPr>
            <w:tcW w:w="1985" w:type="dxa"/>
          </w:tcPr>
          <w:p w:rsidR="00C45EEB" w:rsidRPr="00C45EEB" w:rsidRDefault="00C45EEB" w:rsidP="00C45EEB">
            <w:pPr>
              <w:pStyle w:val="af8"/>
              <w:ind w:firstLine="34"/>
              <w:rPr>
                <w:sz w:val="24"/>
                <w:szCs w:val="24"/>
              </w:rPr>
            </w:pPr>
            <w:r w:rsidRPr="00C45EEB">
              <w:rPr>
                <w:sz w:val="24"/>
                <w:szCs w:val="24"/>
              </w:rPr>
              <w:t>Тирский Иван Павлович</w:t>
            </w:r>
          </w:p>
        </w:tc>
        <w:tc>
          <w:tcPr>
            <w:tcW w:w="5103" w:type="dxa"/>
          </w:tcPr>
          <w:p w:rsidR="00C45EEB" w:rsidRPr="00C45EEB" w:rsidRDefault="00C45EEB" w:rsidP="00C45EEB">
            <w:pPr>
              <w:pStyle w:val="af3"/>
              <w:spacing w:line="240" w:lineRule="auto"/>
              <w:ind w:left="0"/>
              <w:rPr>
                <w:rFonts w:ascii="Times New Roman" w:hAnsi="Times New Roman"/>
                <w:sz w:val="24"/>
                <w:szCs w:val="24"/>
              </w:rPr>
            </w:pPr>
            <w:r w:rsidRPr="00C45EEB">
              <w:rPr>
                <w:rFonts w:ascii="Times New Roman" w:hAnsi="Times New Roman"/>
                <w:sz w:val="24"/>
                <w:szCs w:val="24"/>
              </w:rPr>
              <w:t>Начальник Киренского инспекторского участка ГИМС ГУ МЧС России по Иркутской области (по согласованию)</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431-24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89642219326</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11.</w:t>
            </w:r>
          </w:p>
        </w:tc>
        <w:tc>
          <w:tcPr>
            <w:tcW w:w="198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 Агафонов Георгий Николаевич</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Начальник Северного ПСО АСС Иркутской области  (по согласованию) </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4-31-27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89646548786</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12.</w:t>
            </w:r>
          </w:p>
        </w:tc>
        <w:tc>
          <w:tcPr>
            <w:tcW w:w="198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Исаев Сергей Петрович</w:t>
            </w:r>
          </w:p>
        </w:tc>
        <w:tc>
          <w:tcPr>
            <w:tcW w:w="5103"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Заместитель главы администрации Киренского городского поселения (по согласованию)</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4-43-50 </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89641275823</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13.</w:t>
            </w:r>
          </w:p>
        </w:tc>
        <w:tc>
          <w:tcPr>
            <w:tcW w:w="198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Майбородов Алексей Викторович</w:t>
            </w:r>
          </w:p>
        </w:tc>
        <w:tc>
          <w:tcPr>
            <w:tcW w:w="5103" w:type="dxa"/>
          </w:tcPr>
          <w:p w:rsidR="00C45EEB" w:rsidRPr="00C45EEB" w:rsidRDefault="00C45EEB" w:rsidP="00C45EEB">
            <w:pPr>
              <w:pStyle w:val="af3"/>
              <w:spacing w:line="240" w:lineRule="auto"/>
              <w:ind w:left="0"/>
              <w:rPr>
                <w:rFonts w:ascii="Times New Roman" w:hAnsi="Times New Roman"/>
                <w:sz w:val="24"/>
                <w:szCs w:val="24"/>
              </w:rPr>
            </w:pPr>
            <w:r w:rsidRPr="00C45EEB">
              <w:rPr>
                <w:rFonts w:ascii="Times New Roman" w:hAnsi="Times New Roman"/>
                <w:sz w:val="24"/>
                <w:szCs w:val="24"/>
              </w:rPr>
              <w:t>Главный специалист по делам ГО ЧС, ПБ администрации Киренского городского поселения</w:t>
            </w:r>
          </w:p>
        </w:tc>
        <w:tc>
          <w:tcPr>
            <w:tcW w:w="24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р.сот. 89641051279</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лич. сот. 89501417374</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14.</w:t>
            </w:r>
          </w:p>
        </w:tc>
        <w:tc>
          <w:tcPr>
            <w:tcW w:w="198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Кузаков Дмитрий Борисович</w:t>
            </w:r>
          </w:p>
        </w:tc>
        <w:tc>
          <w:tcPr>
            <w:tcW w:w="510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Начальник Киренского линейно-технического цеха филиала Усть-Кутского ЦТ ОАО «Ростелеком»   (по согласованию)</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4-45-00</w:t>
            </w: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 xml:space="preserve"> 89646561714</w:t>
            </w:r>
          </w:p>
        </w:tc>
      </w:tr>
      <w:tr w:rsidR="00C45EEB" w:rsidRPr="00C45EEB" w:rsidTr="005732DF">
        <w:tc>
          <w:tcPr>
            <w:tcW w:w="709" w:type="dxa"/>
          </w:tcPr>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15.</w:t>
            </w:r>
          </w:p>
        </w:tc>
        <w:tc>
          <w:tcPr>
            <w:tcW w:w="1985"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Фарков Александр Валерьевич</w:t>
            </w:r>
          </w:p>
        </w:tc>
        <w:tc>
          <w:tcPr>
            <w:tcW w:w="5103" w:type="dxa"/>
          </w:tcPr>
          <w:p w:rsidR="00C45EEB" w:rsidRPr="00C45EEB" w:rsidRDefault="00C45EEB" w:rsidP="00C45EEB">
            <w:pPr>
              <w:rPr>
                <w:rFonts w:ascii="Times New Roman" w:hAnsi="Times New Roman" w:cs="Times New Roman"/>
                <w:bCs/>
                <w:sz w:val="24"/>
                <w:szCs w:val="24"/>
              </w:rPr>
            </w:pPr>
            <w:r w:rsidRPr="00C45EEB">
              <w:rPr>
                <w:rFonts w:ascii="Times New Roman" w:hAnsi="Times New Roman" w:cs="Times New Roman"/>
                <w:bCs/>
                <w:sz w:val="24"/>
                <w:szCs w:val="24"/>
              </w:rPr>
              <w:t xml:space="preserve">Главный специалист </w:t>
            </w:r>
            <w:r w:rsidRPr="00C45EEB">
              <w:rPr>
                <w:rFonts w:ascii="Times New Roman" w:hAnsi="Times New Roman" w:cs="Times New Roman"/>
                <w:sz w:val="24"/>
                <w:szCs w:val="24"/>
              </w:rPr>
              <w:t xml:space="preserve">отдела энергетики, транспорта, связи и ЖКХ комитета по имуществу и ЖКХ администрации Киренского муниципального района  </w:t>
            </w:r>
          </w:p>
        </w:tc>
        <w:tc>
          <w:tcPr>
            <w:tcW w:w="2409" w:type="dxa"/>
          </w:tcPr>
          <w:p w:rsidR="00C45EEB" w:rsidRPr="00C45EEB" w:rsidRDefault="00C45EEB" w:rsidP="00C45EEB">
            <w:pPr>
              <w:rPr>
                <w:rFonts w:ascii="Times New Roman" w:hAnsi="Times New Roman" w:cs="Times New Roman"/>
                <w:sz w:val="24"/>
                <w:szCs w:val="24"/>
              </w:rPr>
            </w:pPr>
          </w:p>
          <w:p w:rsidR="00C45EEB" w:rsidRPr="00C45EEB" w:rsidRDefault="00C45EEB" w:rsidP="00C45EEB">
            <w:pPr>
              <w:rPr>
                <w:rFonts w:ascii="Times New Roman" w:hAnsi="Times New Roman" w:cs="Times New Roman"/>
                <w:sz w:val="24"/>
                <w:szCs w:val="24"/>
              </w:rPr>
            </w:pPr>
            <w:r w:rsidRPr="00C45EEB">
              <w:rPr>
                <w:rFonts w:ascii="Times New Roman" w:hAnsi="Times New Roman" w:cs="Times New Roman"/>
                <w:sz w:val="24"/>
                <w:szCs w:val="24"/>
              </w:rPr>
              <w:t>89648136816</w:t>
            </w:r>
          </w:p>
        </w:tc>
      </w:tr>
    </w:tbl>
    <w:p w:rsidR="00C45EEB" w:rsidRPr="00C45EEB" w:rsidRDefault="00C45EEB" w:rsidP="00C45EEB">
      <w:pPr>
        <w:jc w:val="both"/>
        <w:rPr>
          <w:rFonts w:ascii="Times New Roman" w:hAnsi="Times New Roman" w:cs="Times New Roman"/>
          <w:sz w:val="24"/>
          <w:szCs w:val="24"/>
        </w:rPr>
      </w:pPr>
    </w:p>
    <w:p w:rsidR="00C45EEB" w:rsidRPr="00C45EEB" w:rsidRDefault="00C45EEB" w:rsidP="007C6611">
      <w:pPr>
        <w:spacing w:after="0"/>
        <w:jc w:val="center"/>
        <w:rPr>
          <w:rFonts w:ascii="Times New Roman" w:hAnsi="Times New Roman" w:cs="Times New Roman"/>
          <w:sz w:val="24"/>
          <w:szCs w:val="24"/>
          <w:u w:val="single"/>
        </w:rPr>
      </w:pPr>
      <w:r w:rsidRPr="00C45EEB">
        <w:rPr>
          <w:rFonts w:ascii="Times New Roman" w:hAnsi="Times New Roman" w:cs="Times New Roman"/>
          <w:sz w:val="24"/>
          <w:szCs w:val="24"/>
          <w:u w:val="single"/>
        </w:rPr>
        <w:t>СПИСОК № 5</w:t>
      </w:r>
    </w:p>
    <w:p w:rsidR="00C45EEB" w:rsidRPr="00C45EEB" w:rsidRDefault="00C45EEB" w:rsidP="005732DF">
      <w:pPr>
        <w:spacing w:after="0"/>
        <w:jc w:val="center"/>
        <w:rPr>
          <w:rFonts w:ascii="Times New Roman" w:hAnsi="Times New Roman" w:cs="Times New Roman"/>
          <w:sz w:val="24"/>
          <w:szCs w:val="24"/>
        </w:rPr>
      </w:pPr>
      <w:r w:rsidRPr="00C45EEB">
        <w:rPr>
          <w:rFonts w:ascii="Times New Roman" w:hAnsi="Times New Roman" w:cs="Times New Roman"/>
          <w:sz w:val="24"/>
          <w:szCs w:val="24"/>
        </w:rPr>
        <w:t>Состав комиссии по профилактике экстремизма и терроризма администрации Киренского</w:t>
      </w:r>
    </w:p>
    <w:p w:rsidR="00C45EEB" w:rsidRPr="00C45EEB" w:rsidRDefault="00C45EEB" w:rsidP="005732DF">
      <w:pPr>
        <w:spacing w:after="0"/>
        <w:jc w:val="center"/>
        <w:rPr>
          <w:rFonts w:ascii="Times New Roman" w:hAnsi="Times New Roman" w:cs="Times New Roman"/>
          <w:sz w:val="24"/>
          <w:szCs w:val="24"/>
        </w:rPr>
      </w:pPr>
      <w:r w:rsidRPr="00C45EEB">
        <w:rPr>
          <w:rFonts w:ascii="Times New Roman" w:hAnsi="Times New Roman" w:cs="Times New Roman"/>
          <w:sz w:val="24"/>
          <w:szCs w:val="24"/>
        </w:rPr>
        <w:t>муниципального района</w:t>
      </w:r>
    </w:p>
    <w:tbl>
      <w:tblPr>
        <w:tblStyle w:val="af1"/>
        <w:tblW w:w="0" w:type="auto"/>
        <w:tblInd w:w="108" w:type="dxa"/>
        <w:tblLook w:val="04A0"/>
      </w:tblPr>
      <w:tblGrid>
        <w:gridCol w:w="567"/>
        <w:gridCol w:w="2127"/>
        <w:gridCol w:w="4536"/>
        <w:gridCol w:w="2976"/>
      </w:tblGrid>
      <w:tr w:rsidR="00C45EEB" w:rsidRPr="007562BC" w:rsidTr="005732DF">
        <w:tc>
          <w:tcPr>
            <w:tcW w:w="567"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 xml:space="preserve">№ </w:t>
            </w: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п/п</w:t>
            </w:r>
          </w:p>
        </w:tc>
        <w:tc>
          <w:tcPr>
            <w:tcW w:w="2127" w:type="dxa"/>
          </w:tcPr>
          <w:p w:rsidR="00C45EEB" w:rsidRPr="007562BC" w:rsidRDefault="00C45EEB" w:rsidP="00C45EEB">
            <w:pPr>
              <w:rPr>
                <w:rFonts w:ascii="Times New Roman" w:hAnsi="Times New Roman" w:cs="Times New Roman"/>
                <w:bCs/>
                <w:sz w:val="24"/>
                <w:szCs w:val="24"/>
              </w:rPr>
            </w:pPr>
            <w:r w:rsidRPr="007562BC">
              <w:rPr>
                <w:rFonts w:ascii="Times New Roman" w:hAnsi="Times New Roman" w:cs="Times New Roman"/>
                <w:bCs/>
                <w:sz w:val="24"/>
                <w:szCs w:val="24"/>
              </w:rPr>
              <w:t>Ф.И.О.</w:t>
            </w:r>
          </w:p>
          <w:p w:rsidR="00C45EEB" w:rsidRPr="007562BC" w:rsidRDefault="00C45EEB" w:rsidP="00C45EEB">
            <w:pPr>
              <w:rPr>
                <w:rFonts w:ascii="Times New Roman" w:hAnsi="Times New Roman" w:cs="Times New Roman"/>
                <w:sz w:val="24"/>
                <w:szCs w:val="24"/>
              </w:rPr>
            </w:pP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Должность</w:t>
            </w: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Контакты</w:t>
            </w: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(тел. рабочий, домашний, сотовый, эл. почта)</w:t>
            </w:r>
          </w:p>
        </w:tc>
      </w:tr>
      <w:tr w:rsidR="00C45EEB" w:rsidRPr="007562BC" w:rsidTr="005732DF">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1.</w:t>
            </w:r>
          </w:p>
        </w:tc>
        <w:tc>
          <w:tcPr>
            <w:tcW w:w="2127"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Свистелин Кирилл Викторович</w:t>
            </w:r>
          </w:p>
        </w:tc>
        <w:tc>
          <w:tcPr>
            <w:tcW w:w="4536"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Мэр района – председатель комиссии</w:t>
            </w:r>
          </w:p>
          <w:p w:rsidR="00C45EEB" w:rsidRPr="007562BC" w:rsidRDefault="00C45EEB" w:rsidP="00C45EEB">
            <w:pPr>
              <w:rPr>
                <w:rFonts w:ascii="Times New Roman" w:hAnsi="Times New Roman" w:cs="Times New Roman"/>
                <w:sz w:val="24"/>
                <w:szCs w:val="24"/>
              </w:rPr>
            </w:pPr>
          </w:p>
        </w:tc>
        <w:tc>
          <w:tcPr>
            <w:tcW w:w="2976"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89245466490</w:t>
            </w:r>
          </w:p>
        </w:tc>
      </w:tr>
      <w:tr w:rsidR="00C45EEB" w:rsidRPr="007562BC" w:rsidTr="005732DF">
        <w:trPr>
          <w:trHeight w:val="824"/>
        </w:trPr>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2.</w:t>
            </w:r>
          </w:p>
        </w:tc>
        <w:tc>
          <w:tcPr>
            <w:tcW w:w="2127"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Вициамов Александр Владимирович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заместитель мэра района – заместитель председателя комиссии</w:t>
            </w:r>
          </w:p>
          <w:p w:rsidR="00C45EEB" w:rsidRPr="007562BC" w:rsidRDefault="00C45EEB" w:rsidP="00C45EEB">
            <w:pPr>
              <w:rPr>
                <w:rFonts w:ascii="Times New Roman" w:hAnsi="Times New Roman" w:cs="Times New Roman"/>
                <w:sz w:val="24"/>
                <w:szCs w:val="24"/>
              </w:rPr>
            </w:pP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 xml:space="preserve">4-33-73 </w:t>
            </w: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89021757507</w:t>
            </w:r>
          </w:p>
        </w:tc>
      </w:tr>
      <w:tr w:rsidR="00C45EEB" w:rsidRPr="007562BC" w:rsidTr="005732DF">
        <w:trPr>
          <w:trHeight w:val="823"/>
        </w:trPr>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3.</w:t>
            </w:r>
          </w:p>
        </w:tc>
        <w:tc>
          <w:tcPr>
            <w:tcW w:w="2127"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Рогачков Сергей Александрович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Начальник МО МВД России «Киренский»  – заместитель председателя комиссии</w:t>
            </w: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 xml:space="preserve">4-40-55 </w:t>
            </w: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89646540707</w:t>
            </w:r>
          </w:p>
        </w:tc>
      </w:tr>
      <w:tr w:rsidR="00C45EEB" w:rsidRPr="007562BC" w:rsidTr="005732DF">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4.</w:t>
            </w:r>
          </w:p>
        </w:tc>
        <w:tc>
          <w:tcPr>
            <w:tcW w:w="2127"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Суханов Дмитрий Евгеньевич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Ведущий специалист отдела ГОЧС, МП администрации района – секретарь комиссии</w:t>
            </w: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 xml:space="preserve">4-30-87 </w:t>
            </w: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89642130102</w:t>
            </w:r>
          </w:p>
        </w:tc>
      </w:tr>
      <w:tr w:rsidR="00C45EEB" w:rsidRPr="007562BC" w:rsidTr="005732DF">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5.</w:t>
            </w:r>
          </w:p>
        </w:tc>
        <w:tc>
          <w:tcPr>
            <w:tcW w:w="2127"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Залуцкий Евгений Витальевич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Заведующий отделом ГОЧС, МП – заведующий ЕДДС администрации района</w:t>
            </w: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 xml:space="preserve">4-30-87 </w:t>
            </w: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89641214759</w:t>
            </w:r>
          </w:p>
        </w:tc>
      </w:tr>
      <w:tr w:rsidR="00C45EEB" w:rsidRPr="007562BC" w:rsidTr="005732DF">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lastRenderedPageBreak/>
              <w:t>6.</w:t>
            </w:r>
          </w:p>
        </w:tc>
        <w:tc>
          <w:tcPr>
            <w:tcW w:w="2127" w:type="dxa"/>
          </w:tcPr>
          <w:p w:rsidR="00C45EEB" w:rsidRPr="007562BC" w:rsidRDefault="00C45EEB" w:rsidP="005732DF">
            <w:pPr>
              <w:pStyle w:val="af8"/>
              <w:ind w:firstLine="34"/>
              <w:rPr>
                <w:sz w:val="24"/>
                <w:szCs w:val="24"/>
              </w:rPr>
            </w:pPr>
            <w:r w:rsidRPr="007562BC">
              <w:rPr>
                <w:sz w:val="24"/>
                <w:szCs w:val="24"/>
              </w:rPr>
              <w:lastRenderedPageBreak/>
              <w:t xml:space="preserve">Майбородов </w:t>
            </w:r>
            <w:r w:rsidRPr="007562BC">
              <w:rPr>
                <w:sz w:val="24"/>
                <w:szCs w:val="24"/>
              </w:rPr>
              <w:lastRenderedPageBreak/>
              <w:t>Алексей Викторович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lastRenderedPageBreak/>
              <w:t xml:space="preserve">Главный специалист по делам ГОЧС и </w:t>
            </w:r>
            <w:r w:rsidRPr="007562BC">
              <w:rPr>
                <w:rFonts w:ascii="Times New Roman" w:hAnsi="Times New Roman" w:cs="Times New Roman"/>
                <w:sz w:val="24"/>
                <w:szCs w:val="24"/>
              </w:rPr>
              <w:lastRenderedPageBreak/>
              <w:t>ПБ администрации Киренского городского поселения</w:t>
            </w: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lastRenderedPageBreak/>
              <w:t xml:space="preserve">Раб. сот. т.: 89641051279, </w:t>
            </w:r>
            <w:r w:rsidRPr="007562BC">
              <w:rPr>
                <w:rFonts w:ascii="Times New Roman" w:hAnsi="Times New Roman" w:cs="Times New Roman"/>
                <w:sz w:val="24"/>
                <w:szCs w:val="24"/>
              </w:rPr>
              <w:lastRenderedPageBreak/>
              <w:t>лич. сот. т.: 89501417374</w:t>
            </w:r>
          </w:p>
        </w:tc>
      </w:tr>
      <w:tr w:rsidR="00C45EEB" w:rsidRPr="007562BC" w:rsidTr="005732DF">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7.</w:t>
            </w:r>
          </w:p>
        </w:tc>
        <w:tc>
          <w:tcPr>
            <w:tcW w:w="2127" w:type="dxa"/>
          </w:tcPr>
          <w:p w:rsidR="00C45EEB" w:rsidRPr="007562BC" w:rsidRDefault="00C45EEB" w:rsidP="00C45EEB">
            <w:pPr>
              <w:pStyle w:val="af8"/>
              <w:ind w:firstLine="34"/>
              <w:rPr>
                <w:sz w:val="24"/>
                <w:szCs w:val="24"/>
              </w:rPr>
            </w:pPr>
            <w:r w:rsidRPr="007562BC">
              <w:rPr>
                <w:sz w:val="24"/>
                <w:szCs w:val="24"/>
              </w:rPr>
              <w:t>Малков Дмитрий Анатольевич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Начальник ПЧ № 39 по г. Киренск</w:t>
            </w:r>
          </w:p>
          <w:p w:rsidR="00C45EEB" w:rsidRPr="007562BC" w:rsidRDefault="00C45EEB" w:rsidP="00C45EEB">
            <w:pPr>
              <w:rPr>
                <w:rFonts w:ascii="Times New Roman" w:hAnsi="Times New Roman" w:cs="Times New Roman"/>
                <w:sz w:val="24"/>
                <w:szCs w:val="24"/>
              </w:rPr>
            </w:pP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89647355918</w:t>
            </w:r>
          </w:p>
        </w:tc>
      </w:tr>
      <w:tr w:rsidR="00C45EEB" w:rsidRPr="007562BC" w:rsidTr="005732DF">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w:t>
            </w:r>
          </w:p>
        </w:tc>
        <w:tc>
          <w:tcPr>
            <w:tcW w:w="2127" w:type="dxa"/>
          </w:tcPr>
          <w:p w:rsidR="00C45EEB" w:rsidRPr="007562BC" w:rsidRDefault="00C45EEB" w:rsidP="00C45EEB">
            <w:pPr>
              <w:pStyle w:val="af8"/>
              <w:ind w:firstLine="34"/>
              <w:rPr>
                <w:sz w:val="24"/>
                <w:szCs w:val="24"/>
              </w:rPr>
            </w:pPr>
            <w:r w:rsidRPr="007562BC">
              <w:rPr>
                <w:sz w:val="24"/>
                <w:szCs w:val="24"/>
              </w:rPr>
              <w:t>Гладилин Евгений Валентинович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Начальник ОНД Киренского района</w:t>
            </w:r>
          </w:p>
          <w:p w:rsidR="00C45EEB" w:rsidRPr="007562BC" w:rsidRDefault="00C45EEB" w:rsidP="00C45EEB">
            <w:pPr>
              <w:rPr>
                <w:rFonts w:ascii="Times New Roman" w:hAnsi="Times New Roman" w:cs="Times New Roman"/>
                <w:sz w:val="24"/>
                <w:szCs w:val="24"/>
              </w:rPr>
            </w:pP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89641047171</w:t>
            </w:r>
          </w:p>
        </w:tc>
      </w:tr>
      <w:tr w:rsidR="00C45EEB" w:rsidRPr="007562BC" w:rsidTr="005732DF">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9.</w:t>
            </w:r>
          </w:p>
        </w:tc>
        <w:tc>
          <w:tcPr>
            <w:tcW w:w="2127" w:type="dxa"/>
          </w:tcPr>
          <w:p w:rsidR="00C45EEB" w:rsidRPr="007562BC" w:rsidRDefault="00C45EEB" w:rsidP="00C45EEB">
            <w:pPr>
              <w:pStyle w:val="af8"/>
              <w:ind w:firstLine="34"/>
              <w:rPr>
                <w:sz w:val="24"/>
                <w:szCs w:val="24"/>
              </w:rPr>
            </w:pPr>
            <w:r w:rsidRPr="007562BC">
              <w:rPr>
                <w:sz w:val="24"/>
                <w:szCs w:val="24"/>
              </w:rPr>
              <w:t>Оболкин Артур Александрович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Начальник ЛПП в аэропорту г. Киренск</w:t>
            </w:r>
          </w:p>
          <w:p w:rsidR="00C45EEB" w:rsidRPr="007562BC" w:rsidRDefault="00C45EEB" w:rsidP="00C45EEB">
            <w:pPr>
              <w:rPr>
                <w:rFonts w:ascii="Times New Roman" w:hAnsi="Times New Roman" w:cs="Times New Roman"/>
                <w:sz w:val="24"/>
                <w:szCs w:val="24"/>
              </w:rPr>
            </w:pP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4-51-81,</w:t>
            </w: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89641229487</w:t>
            </w:r>
          </w:p>
        </w:tc>
      </w:tr>
      <w:tr w:rsidR="00C45EEB" w:rsidRPr="007562BC" w:rsidTr="005732DF">
        <w:tc>
          <w:tcPr>
            <w:tcW w:w="567" w:type="dxa"/>
          </w:tcPr>
          <w:p w:rsidR="00C45EEB" w:rsidRPr="007562BC" w:rsidRDefault="00C45EEB" w:rsidP="00C45EEB">
            <w:pPr>
              <w:rPr>
                <w:rFonts w:ascii="Times New Roman" w:hAnsi="Times New Roman" w:cs="Times New Roman"/>
                <w:sz w:val="24"/>
                <w:szCs w:val="24"/>
              </w:rPr>
            </w:pP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10.</w:t>
            </w:r>
          </w:p>
        </w:tc>
        <w:tc>
          <w:tcPr>
            <w:tcW w:w="2127" w:type="dxa"/>
          </w:tcPr>
          <w:p w:rsidR="00C45EEB" w:rsidRPr="007562BC" w:rsidRDefault="00C45EEB" w:rsidP="00C45EEB">
            <w:pPr>
              <w:pStyle w:val="af8"/>
              <w:ind w:firstLine="34"/>
              <w:rPr>
                <w:sz w:val="24"/>
                <w:szCs w:val="24"/>
              </w:rPr>
            </w:pPr>
            <w:r w:rsidRPr="007562BC">
              <w:rPr>
                <w:sz w:val="24"/>
                <w:szCs w:val="24"/>
              </w:rPr>
              <w:t>Замарацкий Сергей Геннадьевич</w:t>
            </w:r>
          </w:p>
        </w:tc>
        <w:tc>
          <w:tcPr>
            <w:tcW w:w="453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Начальник ЛПП в речном порту г. Киренск</w:t>
            </w:r>
          </w:p>
          <w:p w:rsidR="00C45EEB" w:rsidRPr="007562BC" w:rsidRDefault="00C45EEB" w:rsidP="00C45EEB">
            <w:pPr>
              <w:rPr>
                <w:rFonts w:ascii="Times New Roman" w:hAnsi="Times New Roman" w:cs="Times New Roman"/>
                <w:sz w:val="24"/>
                <w:szCs w:val="24"/>
              </w:rPr>
            </w:pPr>
          </w:p>
        </w:tc>
        <w:tc>
          <w:tcPr>
            <w:tcW w:w="2976" w:type="dxa"/>
          </w:tcPr>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4-37-89</w:t>
            </w:r>
          </w:p>
          <w:p w:rsidR="00C45EEB" w:rsidRPr="007562BC" w:rsidRDefault="00C45EEB" w:rsidP="00C45EEB">
            <w:pPr>
              <w:rPr>
                <w:rFonts w:ascii="Times New Roman" w:hAnsi="Times New Roman" w:cs="Times New Roman"/>
                <w:sz w:val="24"/>
                <w:szCs w:val="24"/>
              </w:rPr>
            </w:pPr>
            <w:r w:rsidRPr="007562BC">
              <w:rPr>
                <w:rFonts w:ascii="Times New Roman" w:hAnsi="Times New Roman" w:cs="Times New Roman"/>
                <w:sz w:val="24"/>
                <w:szCs w:val="24"/>
              </w:rPr>
              <w:t xml:space="preserve"> 89641087236</w:t>
            </w:r>
          </w:p>
        </w:tc>
      </w:tr>
    </w:tbl>
    <w:p w:rsidR="005732DF" w:rsidRPr="00C45EEB" w:rsidRDefault="005732DF" w:rsidP="00C45EEB">
      <w:pPr>
        <w:jc w:val="both"/>
        <w:rPr>
          <w:rFonts w:ascii="Times New Roman" w:hAnsi="Times New Roman" w:cs="Times New Roman"/>
          <w:sz w:val="24"/>
          <w:szCs w:val="24"/>
        </w:rPr>
      </w:pPr>
    </w:p>
    <w:p w:rsidR="00C45EEB" w:rsidRPr="000C638C" w:rsidRDefault="00C45EEB" w:rsidP="000C638C">
      <w:pPr>
        <w:spacing w:after="0"/>
        <w:jc w:val="right"/>
        <w:rPr>
          <w:rFonts w:ascii="Times New Roman" w:hAnsi="Times New Roman" w:cs="Times New Roman"/>
        </w:rPr>
      </w:pPr>
      <w:r w:rsidRPr="000C638C">
        <w:rPr>
          <w:rFonts w:ascii="Times New Roman" w:hAnsi="Times New Roman" w:cs="Times New Roman"/>
        </w:rPr>
        <w:t>Приложение № 3</w:t>
      </w:r>
    </w:p>
    <w:p w:rsidR="00C45EEB" w:rsidRPr="000C638C" w:rsidRDefault="00C45EEB" w:rsidP="000C638C">
      <w:pPr>
        <w:spacing w:after="0"/>
        <w:jc w:val="right"/>
        <w:rPr>
          <w:rFonts w:ascii="Times New Roman" w:hAnsi="Times New Roman" w:cs="Times New Roman"/>
        </w:rPr>
      </w:pPr>
      <w:r w:rsidRPr="000C638C">
        <w:rPr>
          <w:rFonts w:ascii="Times New Roman" w:hAnsi="Times New Roman" w:cs="Times New Roman"/>
        </w:rPr>
        <w:t>Утверждено</w:t>
      </w:r>
    </w:p>
    <w:p w:rsidR="00C45EEB" w:rsidRPr="000C638C" w:rsidRDefault="00C45EEB" w:rsidP="000C638C">
      <w:pPr>
        <w:spacing w:after="0"/>
        <w:jc w:val="right"/>
        <w:rPr>
          <w:rFonts w:ascii="Times New Roman" w:hAnsi="Times New Roman" w:cs="Times New Roman"/>
        </w:rPr>
      </w:pPr>
      <w:r w:rsidRPr="000C638C">
        <w:rPr>
          <w:rFonts w:ascii="Times New Roman" w:hAnsi="Times New Roman" w:cs="Times New Roman"/>
        </w:rPr>
        <w:t xml:space="preserve">Постановлением и.о. главы администрации </w:t>
      </w:r>
    </w:p>
    <w:p w:rsidR="00C45EEB" w:rsidRPr="000C638C" w:rsidRDefault="00C45EEB" w:rsidP="000C638C">
      <w:pPr>
        <w:spacing w:after="0"/>
        <w:jc w:val="right"/>
        <w:rPr>
          <w:rFonts w:ascii="Times New Roman" w:hAnsi="Times New Roman" w:cs="Times New Roman"/>
        </w:rPr>
      </w:pPr>
      <w:r w:rsidRPr="000C638C">
        <w:rPr>
          <w:rFonts w:ascii="Times New Roman" w:hAnsi="Times New Roman" w:cs="Times New Roman"/>
        </w:rPr>
        <w:t xml:space="preserve">Киренского муниципального района </w:t>
      </w:r>
    </w:p>
    <w:p w:rsidR="00C45EEB" w:rsidRPr="00C45EEB" w:rsidRDefault="00C45EEB" w:rsidP="000C638C">
      <w:pPr>
        <w:spacing w:after="0"/>
        <w:jc w:val="right"/>
        <w:rPr>
          <w:rFonts w:ascii="Times New Roman" w:hAnsi="Times New Roman" w:cs="Times New Roman"/>
          <w:sz w:val="24"/>
          <w:szCs w:val="24"/>
        </w:rPr>
      </w:pPr>
      <w:r w:rsidRPr="000C638C">
        <w:rPr>
          <w:rFonts w:ascii="Times New Roman" w:hAnsi="Times New Roman" w:cs="Times New Roman"/>
        </w:rPr>
        <w:t>от 17.03.2015 года № 216</w:t>
      </w:r>
    </w:p>
    <w:p w:rsidR="00C45EEB" w:rsidRPr="00C45EEB" w:rsidRDefault="00C45EEB" w:rsidP="000C638C">
      <w:pPr>
        <w:spacing w:after="0"/>
        <w:jc w:val="center"/>
        <w:rPr>
          <w:rFonts w:ascii="Times New Roman" w:hAnsi="Times New Roman" w:cs="Times New Roman"/>
          <w:color w:val="000000"/>
          <w:sz w:val="24"/>
          <w:szCs w:val="24"/>
        </w:rPr>
      </w:pPr>
      <w:r w:rsidRPr="00C45EEB">
        <w:rPr>
          <w:rFonts w:ascii="Times New Roman" w:hAnsi="Times New Roman" w:cs="Times New Roman"/>
          <w:color w:val="000000"/>
          <w:sz w:val="24"/>
          <w:szCs w:val="24"/>
        </w:rPr>
        <w:t>ГРАФИК</w:t>
      </w:r>
    </w:p>
    <w:p w:rsidR="00C45EEB" w:rsidRPr="00C45EEB" w:rsidRDefault="00C45EEB" w:rsidP="000C638C">
      <w:pPr>
        <w:spacing w:after="0"/>
        <w:jc w:val="center"/>
        <w:rPr>
          <w:rFonts w:ascii="Times New Roman" w:hAnsi="Times New Roman" w:cs="Times New Roman"/>
          <w:color w:val="000000"/>
          <w:sz w:val="24"/>
          <w:szCs w:val="24"/>
        </w:rPr>
      </w:pPr>
      <w:r w:rsidRPr="00C45EEB">
        <w:rPr>
          <w:rFonts w:ascii="Times New Roman" w:hAnsi="Times New Roman" w:cs="Times New Roman"/>
          <w:color w:val="000000"/>
          <w:sz w:val="24"/>
          <w:szCs w:val="24"/>
        </w:rPr>
        <w:t>комплексных проверок</w:t>
      </w:r>
    </w:p>
    <w:p w:rsidR="00C45EEB" w:rsidRPr="00C45EEB" w:rsidRDefault="00C45EEB" w:rsidP="000C638C">
      <w:pPr>
        <w:spacing w:after="0"/>
        <w:jc w:val="center"/>
        <w:rPr>
          <w:rFonts w:ascii="Times New Roman" w:hAnsi="Times New Roman" w:cs="Times New Roman"/>
          <w:color w:val="000000"/>
          <w:sz w:val="24"/>
          <w:szCs w:val="24"/>
        </w:rPr>
      </w:pPr>
      <w:r w:rsidRPr="00C45EEB">
        <w:rPr>
          <w:rFonts w:ascii="Times New Roman" w:hAnsi="Times New Roman" w:cs="Times New Roman"/>
          <w:color w:val="000000"/>
          <w:sz w:val="24"/>
          <w:szCs w:val="24"/>
        </w:rPr>
        <w:t>систем оповещения и информирования</w:t>
      </w:r>
    </w:p>
    <w:p w:rsidR="00C45EEB" w:rsidRPr="00C45EEB" w:rsidRDefault="00C45EEB" w:rsidP="000C638C">
      <w:pPr>
        <w:spacing w:after="0"/>
        <w:jc w:val="center"/>
        <w:rPr>
          <w:rFonts w:ascii="Times New Roman" w:hAnsi="Times New Roman" w:cs="Times New Roman"/>
          <w:color w:val="000000"/>
          <w:sz w:val="24"/>
          <w:szCs w:val="24"/>
        </w:rPr>
      </w:pPr>
      <w:r w:rsidRPr="00C45EEB">
        <w:rPr>
          <w:rFonts w:ascii="Times New Roman" w:hAnsi="Times New Roman" w:cs="Times New Roman"/>
          <w:sz w:val="24"/>
          <w:szCs w:val="24"/>
        </w:rPr>
        <w:t xml:space="preserve">об </w:t>
      </w:r>
      <w:r w:rsidRPr="00C45EEB">
        <w:rPr>
          <w:rFonts w:ascii="Times New Roman" w:eastAsia="Times New Roman" w:hAnsi="Times New Roman" w:cs="Times New Roman"/>
          <w:sz w:val="24"/>
          <w:szCs w:val="24"/>
        </w:rPr>
        <w:t>угрозе возникновения или возникновении чрезвычайных ситуаций</w:t>
      </w:r>
    </w:p>
    <w:p w:rsidR="00C45EEB" w:rsidRPr="00C45EEB" w:rsidRDefault="00C45EEB" w:rsidP="00C45EEB">
      <w:pPr>
        <w:spacing w:after="0"/>
        <w:jc w:val="both"/>
        <w:rPr>
          <w:rFonts w:ascii="Times New Roman" w:hAnsi="Times New Roman" w:cs="Times New Roman"/>
          <w:color w:val="000000"/>
          <w:sz w:val="24"/>
          <w:szCs w:val="24"/>
        </w:rPr>
      </w:pPr>
    </w:p>
    <w:tbl>
      <w:tblPr>
        <w:tblStyle w:val="af1"/>
        <w:tblW w:w="0" w:type="auto"/>
        <w:tblInd w:w="108" w:type="dxa"/>
        <w:tblLook w:val="04A0"/>
      </w:tblPr>
      <w:tblGrid>
        <w:gridCol w:w="540"/>
        <w:gridCol w:w="4463"/>
        <w:gridCol w:w="2499"/>
        <w:gridCol w:w="2812"/>
      </w:tblGrid>
      <w:tr w:rsidR="00C45EEB" w:rsidRPr="00C45EEB" w:rsidTr="000C638C">
        <w:tc>
          <w:tcPr>
            <w:tcW w:w="432"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 п/п</w:t>
            </w:r>
          </w:p>
        </w:tc>
        <w:tc>
          <w:tcPr>
            <w:tcW w:w="4463"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Месяц </w:t>
            </w:r>
          </w:p>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проведения проверки</w:t>
            </w:r>
          </w:p>
        </w:tc>
        <w:tc>
          <w:tcPr>
            <w:tcW w:w="2499"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Дата</w:t>
            </w:r>
          </w:p>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проведения проверки</w:t>
            </w:r>
          </w:p>
        </w:tc>
        <w:tc>
          <w:tcPr>
            <w:tcW w:w="2812"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Отметка об исполнении</w:t>
            </w:r>
          </w:p>
        </w:tc>
      </w:tr>
      <w:tr w:rsidR="00C45EEB" w:rsidRPr="00C45EEB" w:rsidTr="000C638C">
        <w:tc>
          <w:tcPr>
            <w:tcW w:w="432"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1.</w:t>
            </w:r>
          </w:p>
        </w:tc>
        <w:tc>
          <w:tcPr>
            <w:tcW w:w="4463"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январь</w:t>
            </w:r>
          </w:p>
        </w:tc>
        <w:tc>
          <w:tcPr>
            <w:tcW w:w="2499"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20</w:t>
            </w:r>
          </w:p>
        </w:tc>
        <w:tc>
          <w:tcPr>
            <w:tcW w:w="2812" w:type="dxa"/>
          </w:tcPr>
          <w:p w:rsidR="00C45EEB" w:rsidRPr="00C45EEB" w:rsidRDefault="00C45EEB" w:rsidP="00C45EEB">
            <w:pPr>
              <w:rPr>
                <w:rFonts w:ascii="Times New Roman" w:hAnsi="Times New Roman" w:cs="Times New Roman"/>
                <w:color w:val="000000"/>
                <w:sz w:val="24"/>
                <w:szCs w:val="24"/>
              </w:rPr>
            </w:pPr>
          </w:p>
        </w:tc>
      </w:tr>
      <w:tr w:rsidR="00C45EEB" w:rsidRPr="00C45EEB" w:rsidTr="000C638C">
        <w:tc>
          <w:tcPr>
            <w:tcW w:w="432"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2.</w:t>
            </w:r>
          </w:p>
        </w:tc>
        <w:tc>
          <w:tcPr>
            <w:tcW w:w="4463"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апрель</w:t>
            </w:r>
          </w:p>
        </w:tc>
        <w:tc>
          <w:tcPr>
            <w:tcW w:w="2499"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21</w:t>
            </w:r>
          </w:p>
        </w:tc>
        <w:tc>
          <w:tcPr>
            <w:tcW w:w="2812" w:type="dxa"/>
          </w:tcPr>
          <w:p w:rsidR="00C45EEB" w:rsidRPr="00C45EEB" w:rsidRDefault="00C45EEB" w:rsidP="00C45EEB">
            <w:pPr>
              <w:rPr>
                <w:rFonts w:ascii="Times New Roman" w:hAnsi="Times New Roman" w:cs="Times New Roman"/>
                <w:color w:val="000000"/>
                <w:sz w:val="24"/>
                <w:szCs w:val="24"/>
              </w:rPr>
            </w:pPr>
          </w:p>
        </w:tc>
      </w:tr>
      <w:tr w:rsidR="00C45EEB" w:rsidRPr="00C45EEB" w:rsidTr="000C638C">
        <w:tc>
          <w:tcPr>
            <w:tcW w:w="432"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3.</w:t>
            </w:r>
          </w:p>
        </w:tc>
        <w:tc>
          <w:tcPr>
            <w:tcW w:w="4463"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июль</w:t>
            </w:r>
          </w:p>
        </w:tc>
        <w:tc>
          <w:tcPr>
            <w:tcW w:w="2499"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21</w:t>
            </w:r>
          </w:p>
        </w:tc>
        <w:tc>
          <w:tcPr>
            <w:tcW w:w="2812" w:type="dxa"/>
          </w:tcPr>
          <w:p w:rsidR="00C45EEB" w:rsidRPr="00C45EEB" w:rsidRDefault="00C45EEB" w:rsidP="00C45EEB">
            <w:pPr>
              <w:rPr>
                <w:rFonts w:ascii="Times New Roman" w:hAnsi="Times New Roman" w:cs="Times New Roman"/>
                <w:color w:val="000000"/>
                <w:sz w:val="24"/>
                <w:szCs w:val="24"/>
              </w:rPr>
            </w:pPr>
          </w:p>
        </w:tc>
      </w:tr>
      <w:tr w:rsidR="00C45EEB" w:rsidRPr="00C45EEB" w:rsidTr="000C638C">
        <w:tc>
          <w:tcPr>
            <w:tcW w:w="432"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4.</w:t>
            </w:r>
          </w:p>
        </w:tc>
        <w:tc>
          <w:tcPr>
            <w:tcW w:w="4463"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октябрь</w:t>
            </w:r>
          </w:p>
        </w:tc>
        <w:tc>
          <w:tcPr>
            <w:tcW w:w="2499" w:type="dxa"/>
          </w:tcPr>
          <w:p w:rsidR="00C45EEB" w:rsidRPr="00C45EEB" w:rsidRDefault="00C45EEB" w:rsidP="00C45EEB">
            <w:pPr>
              <w:rPr>
                <w:rFonts w:ascii="Times New Roman" w:hAnsi="Times New Roman" w:cs="Times New Roman"/>
                <w:color w:val="000000"/>
                <w:sz w:val="24"/>
                <w:szCs w:val="24"/>
              </w:rPr>
            </w:pPr>
            <w:r w:rsidRPr="00C45EEB">
              <w:rPr>
                <w:rFonts w:ascii="Times New Roman" w:hAnsi="Times New Roman" w:cs="Times New Roman"/>
                <w:color w:val="000000"/>
                <w:sz w:val="24"/>
                <w:szCs w:val="24"/>
              </w:rPr>
              <w:t>20</w:t>
            </w:r>
          </w:p>
        </w:tc>
        <w:tc>
          <w:tcPr>
            <w:tcW w:w="2812" w:type="dxa"/>
          </w:tcPr>
          <w:p w:rsidR="00C45EEB" w:rsidRPr="00C45EEB" w:rsidRDefault="00C45EEB" w:rsidP="00C45EEB">
            <w:pPr>
              <w:rPr>
                <w:rFonts w:ascii="Times New Roman" w:hAnsi="Times New Roman" w:cs="Times New Roman"/>
                <w:color w:val="000000"/>
                <w:sz w:val="24"/>
                <w:szCs w:val="24"/>
              </w:rPr>
            </w:pPr>
          </w:p>
        </w:tc>
      </w:tr>
    </w:tbl>
    <w:p w:rsidR="00C45EEB" w:rsidRPr="00C45EEB" w:rsidRDefault="00C45EEB" w:rsidP="00C45EEB">
      <w:pPr>
        <w:jc w:val="both"/>
        <w:rPr>
          <w:rFonts w:ascii="Times New Roman" w:hAnsi="Times New Roman" w:cs="Times New Roman"/>
          <w:color w:val="000000"/>
          <w:sz w:val="24"/>
          <w:szCs w:val="24"/>
        </w:rPr>
      </w:pPr>
    </w:p>
    <w:p w:rsidR="00C45EEB" w:rsidRPr="00C45EEB" w:rsidRDefault="00C45EEB" w:rsidP="00C45EEB">
      <w:pPr>
        <w:widowControl w:val="0"/>
        <w:autoSpaceDE w:val="0"/>
        <w:autoSpaceDN w:val="0"/>
        <w:adjustRightInd w:val="0"/>
        <w:spacing w:after="0"/>
        <w:ind w:firstLine="284"/>
        <w:jc w:val="both"/>
        <w:rPr>
          <w:rFonts w:ascii="Times New Roman" w:eastAsia="Times New Roman" w:hAnsi="Times New Roman" w:cs="Times New Roman"/>
          <w:sz w:val="24"/>
          <w:szCs w:val="24"/>
        </w:rPr>
      </w:pPr>
    </w:p>
    <w:p w:rsidR="00C45EEB" w:rsidRPr="000C638C" w:rsidRDefault="00C45EEB" w:rsidP="007C6611">
      <w:pPr>
        <w:spacing w:after="0"/>
        <w:jc w:val="right"/>
        <w:rPr>
          <w:rFonts w:ascii="Times New Roman" w:hAnsi="Times New Roman" w:cs="Times New Roman"/>
        </w:rPr>
      </w:pPr>
      <w:r w:rsidRPr="000C638C">
        <w:rPr>
          <w:rFonts w:ascii="Times New Roman" w:hAnsi="Times New Roman" w:cs="Times New Roman"/>
        </w:rPr>
        <w:t>Приложение № 4</w:t>
      </w:r>
    </w:p>
    <w:p w:rsidR="00C45EEB" w:rsidRPr="000C638C" w:rsidRDefault="00C45EEB" w:rsidP="000C638C">
      <w:pPr>
        <w:spacing w:after="0"/>
        <w:jc w:val="right"/>
        <w:rPr>
          <w:rFonts w:ascii="Times New Roman" w:hAnsi="Times New Roman" w:cs="Times New Roman"/>
        </w:rPr>
      </w:pPr>
      <w:r w:rsidRPr="000C638C">
        <w:rPr>
          <w:rFonts w:ascii="Times New Roman" w:hAnsi="Times New Roman" w:cs="Times New Roman"/>
        </w:rPr>
        <w:t>Утверждено</w:t>
      </w:r>
    </w:p>
    <w:p w:rsidR="00C45EEB" w:rsidRPr="000C638C" w:rsidRDefault="00C45EEB" w:rsidP="000C638C">
      <w:pPr>
        <w:spacing w:after="0"/>
        <w:jc w:val="right"/>
        <w:rPr>
          <w:rFonts w:ascii="Times New Roman" w:hAnsi="Times New Roman" w:cs="Times New Roman"/>
        </w:rPr>
      </w:pPr>
      <w:r w:rsidRPr="000C638C">
        <w:rPr>
          <w:rFonts w:ascii="Times New Roman" w:hAnsi="Times New Roman" w:cs="Times New Roman"/>
        </w:rPr>
        <w:t xml:space="preserve">Постановлением и.о. главы администрации </w:t>
      </w:r>
    </w:p>
    <w:p w:rsidR="00C45EEB" w:rsidRPr="000C638C" w:rsidRDefault="00C45EEB" w:rsidP="000C638C">
      <w:pPr>
        <w:spacing w:after="0"/>
        <w:jc w:val="right"/>
        <w:rPr>
          <w:rFonts w:ascii="Times New Roman" w:hAnsi="Times New Roman" w:cs="Times New Roman"/>
        </w:rPr>
      </w:pPr>
      <w:r w:rsidRPr="000C638C">
        <w:rPr>
          <w:rFonts w:ascii="Times New Roman" w:hAnsi="Times New Roman" w:cs="Times New Roman"/>
        </w:rPr>
        <w:t xml:space="preserve">Киренского муниципального района </w:t>
      </w:r>
    </w:p>
    <w:p w:rsidR="00C45EEB" w:rsidRPr="000C638C" w:rsidRDefault="00C45EEB" w:rsidP="000C638C">
      <w:pPr>
        <w:spacing w:after="0"/>
        <w:jc w:val="right"/>
        <w:rPr>
          <w:rFonts w:ascii="Times New Roman" w:hAnsi="Times New Roman" w:cs="Times New Roman"/>
        </w:rPr>
      </w:pPr>
      <w:r w:rsidRPr="000C638C">
        <w:rPr>
          <w:rFonts w:ascii="Times New Roman" w:hAnsi="Times New Roman" w:cs="Times New Roman"/>
        </w:rPr>
        <w:t>от 17.03.2015 года № 216</w:t>
      </w:r>
    </w:p>
    <w:p w:rsidR="00C45EEB" w:rsidRPr="00C45EEB" w:rsidRDefault="00C45EEB" w:rsidP="000C638C">
      <w:pPr>
        <w:pStyle w:val="1"/>
        <w:rPr>
          <w:rFonts w:ascii="Times New Roman" w:hAnsi="Times New Roman" w:cs="Times New Roman"/>
          <w:b w:val="0"/>
          <w:color w:val="000000"/>
        </w:rPr>
      </w:pPr>
      <w:r w:rsidRPr="00C45EEB">
        <w:rPr>
          <w:rFonts w:ascii="Times New Roman" w:hAnsi="Times New Roman" w:cs="Times New Roman"/>
          <w:b w:val="0"/>
          <w:color w:val="000000"/>
        </w:rPr>
        <w:t>Текст</w:t>
      </w:r>
      <w:r w:rsidRPr="00C45EEB">
        <w:rPr>
          <w:rFonts w:ascii="Times New Roman" w:hAnsi="Times New Roman" w:cs="Times New Roman"/>
          <w:b w:val="0"/>
          <w:color w:val="000000"/>
        </w:rPr>
        <w:br/>
        <w:t>речевого сообщения по оповещению и информированию при угрозе или возникновении чрезвычайных ситуаций, обусловленных паводковым периодом</w:t>
      </w:r>
    </w:p>
    <w:p w:rsidR="00C45EEB" w:rsidRPr="00C45EEB" w:rsidRDefault="00C45EEB" w:rsidP="000C638C">
      <w:pPr>
        <w:pStyle w:val="ae"/>
        <w:jc w:val="center"/>
        <w:rPr>
          <w:rFonts w:ascii="Times New Roman" w:hAnsi="Times New Roman" w:cs="Times New Roman"/>
          <w:color w:val="000000"/>
        </w:rPr>
      </w:pPr>
      <w:r w:rsidRPr="00C45EEB">
        <w:rPr>
          <w:rFonts w:ascii="Times New Roman" w:hAnsi="Times New Roman" w:cs="Times New Roman"/>
          <w:color w:val="000000"/>
        </w:rPr>
        <w:t>Внимание! Внимание!</w:t>
      </w:r>
    </w:p>
    <w:p w:rsidR="00C45EEB" w:rsidRPr="00C45EEB" w:rsidRDefault="00C45EEB" w:rsidP="00C45EEB">
      <w:pPr>
        <w:pStyle w:val="ae"/>
        <w:ind w:firstLine="709"/>
        <w:jc w:val="both"/>
        <w:rPr>
          <w:rFonts w:ascii="Times New Roman" w:hAnsi="Times New Roman" w:cs="Times New Roman"/>
          <w:color w:val="000000"/>
        </w:rPr>
      </w:pPr>
      <w:r w:rsidRPr="00C45EEB">
        <w:rPr>
          <w:rFonts w:ascii="Times New Roman" w:hAnsi="Times New Roman" w:cs="Times New Roman"/>
          <w:color w:val="000000"/>
        </w:rPr>
        <w:t xml:space="preserve"> Говорит штаб противопаводковой комиссии. </w:t>
      </w:r>
    </w:p>
    <w:p w:rsidR="00C45EEB" w:rsidRPr="00C45EEB" w:rsidRDefault="00C45EEB" w:rsidP="00C45EEB">
      <w:pPr>
        <w:spacing w:after="0"/>
        <w:jc w:val="both"/>
        <w:rPr>
          <w:rFonts w:ascii="Times New Roman" w:hAnsi="Times New Roman" w:cs="Times New Roman"/>
          <w:sz w:val="24"/>
          <w:szCs w:val="24"/>
        </w:rPr>
      </w:pPr>
      <w:r w:rsidRPr="00C45EEB">
        <w:rPr>
          <w:rFonts w:ascii="Times New Roman" w:hAnsi="Times New Roman" w:cs="Times New Roman"/>
          <w:sz w:val="24"/>
          <w:szCs w:val="24"/>
        </w:rPr>
        <w:t xml:space="preserve">               </w:t>
      </w:r>
      <w:r w:rsidRPr="00C45EEB">
        <w:rPr>
          <w:rFonts w:ascii="Times New Roman" w:hAnsi="Times New Roman" w:cs="Times New Roman"/>
          <w:sz w:val="24"/>
          <w:szCs w:val="24"/>
          <w:u w:val="single"/>
        </w:rPr>
        <w:t>В случае критического повышения уровня реки Лена и угрозы подтопления:</w:t>
      </w:r>
    </w:p>
    <w:p w:rsidR="00C45EEB" w:rsidRPr="00C45EEB" w:rsidRDefault="00C45EEB" w:rsidP="00C45EEB">
      <w:pPr>
        <w:spacing w:after="0"/>
        <w:jc w:val="both"/>
        <w:rPr>
          <w:rFonts w:ascii="Times New Roman" w:hAnsi="Times New Roman" w:cs="Times New Roman"/>
          <w:color w:val="000000"/>
          <w:sz w:val="24"/>
          <w:szCs w:val="24"/>
        </w:rPr>
      </w:pPr>
      <w:r w:rsidRPr="00C45EEB">
        <w:rPr>
          <w:rFonts w:ascii="Times New Roman" w:hAnsi="Times New Roman" w:cs="Times New Roman"/>
          <w:sz w:val="24"/>
          <w:szCs w:val="24"/>
        </w:rPr>
        <w:t xml:space="preserve">- </w:t>
      </w:r>
      <w:r w:rsidRPr="00C45EEB">
        <w:rPr>
          <w:rFonts w:ascii="Times New Roman" w:hAnsi="Times New Roman" w:cs="Times New Roman"/>
          <w:color w:val="000000"/>
          <w:sz w:val="24"/>
          <w:szCs w:val="24"/>
        </w:rPr>
        <w:t>отключить  воду, электричество, потушить печи, перенести на верхние этажи (чердаки) зданий ценные вещи и предметы, закрыть  окна и двери;</w:t>
      </w:r>
    </w:p>
    <w:p w:rsidR="00C45EEB" w:rsidRPr="00C45EEB" w:rsidRDefault="00C45EEB" w:rsidP="00C45EEB">
      <w:pPr>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xml:space="preserve">-  следовать в расположение пункта временного размещения населения, к которому приписана Ваша улица; </w:t>
      </w:r>
    </w:p>
    <w:p w:rsidR="00C45EEB" w:rsidRPr="00C45EEB" w:rsidRDefault="00C45EEB" w:rsidP="00C45EEB">
      <w:pPr>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t>- с собой иметь: документы, деньги, ценности, лекарства, комплект одежды и обуви по сезону, запас продуктов питания на 3 суток.</w:t>
      </w:r>
    </w:p>
    <w:p w:rsidR="00C45EEB" w:rsidRPr="00C45EEB" w:rsidRDefault="00C45EEB" w:rsidP="00C45EEB">
      <w:pPr>
        <w:spacing w:after="0"/>
        <w:jc w:val="both"/>
        <w:rPr>
          <w:rFonts w:ascii="Times New Roman" w:hAnsi="Times New Roman" w:cs="Times New Roman"/>
          <w:color w:val="000000"/>
          <w:sz w:val="24"/>
          <w:szCs w:val="24"/>
          <w:u w:val="single"/>
        </w:rPr>
      </w:pPr>
      <w:r w:rsidRPr="00C45EEB">
        <w:rPr>
          <w:rFonts w:ascii="Times New Roman" w:hAnsi="Times New Roman" w:cs="Times New Roman"/>
          <w:color w:val="000000"/>
          <w:sz w:val="24"/>
          <w:szCs w:val="24"/>
        </w:rPr>
        <w:t xml:space="preserve">            </w:t>
      </w:r>
      <w:r w:rsidRPr="00C45EEB">
        <w:rPr>
          <w:rFonts w:ascii="Times New Roman" w:hAnsi="Times New Roman" w:cs="Times New Roman"/>
          <w:color w:val="000000"/>
          <w:sz w:val="24"/>
          <w:szCs w:val="24"/>
          <w:u w:val="single"/>
        </w:rPr>
        <w:t>В случае внезапного наводнения:</w:t>
      </w:r>
    </w:p>
    <w:p w:rsidR="00C45EEB" w:rsidRPr="00C45EEB" w:rsidRDefault="00C45EEB" w:rsidP="00C45EEB">
      <w:pPr>
        <w:spacing w:after="0"/>
        <w:jc w:val="both"/>
        <w:rPr>
          <w:rFonts w:ascii="Times New Roman" w:hAnsi="Times New Roman" w:cs="Times New Roman"/>
          <w:color w:val="000000"/>
          <w:sz w:val="24"/>
          <w:szCs w:val="24"/>
        </w:rPr>
      </w:pPr>
      <w:r w:rsidRPr="00C45EEB">
        <w:rPr>
          <w:rFonts w:ascii="Times New Roman" w:hAnsi="Times New Roman" w:cs="Times New Roman"/>
          <w:color w:val="000000"/>
          <w:sz w:val="24"/>
          <w:szCs w:val="24"/>
        </w:rPr>
        <w:lastRenderedPageBreak/>
        <w:t>-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ED547D" w:rsidRDefault="00ED547D" w:rsidP="009A0185">
      <w:pPr>
        <w:contextualSpacing/>
        <w:jc w:val="both"/>
        <w:rPr>
          <w:rFonts w:ascii="Times New Roman" w:eastAsia="Calibri" w:hAnsi="Times New Roman" w:cs="Times New Roman"/>
          <w:b/>
          <w:i/>
          <w:sz w:val="24"/>
          <w:szCs w:val="24"/>
        </w:rPr>
      </w:pPr>
    </w:p>
    <w:p w:rsidR="00ED547D" w:rsidRDefault="00ED547D" w:rsidP="001C6EA1">
      <w:pPr>
        <w:contextualSpacing/>
        <w:jc w:val="center"/>
        <w:rPr>
          <w:rFonts w:ascii="Times New Roman" w:eastAsia="Calibri" w:hAnsi="Times New Roman" w:cs="Times New Roman"/>
          <w:b/>
          <w:i/>
          <w:sz w:val="24"/>
          <w:szCs w:val="24"/>
        </w:rPr>
      </w:pPr>
    </w:p>
    <w:p w:rsidR="000C638C" w:rsidRDefault="000C638C" w:rsidP="000C638C">
      <w:pPr>
        <w:spacing w:after="0"/>
        <w:contextualSpacing/>
        <w:jc w:val="center"/>
        <w:rPr>
          <w:rFonts w:ascii="Times New Roman" w:eastAsia="Calibri" w:hAnsi="Times New Roman" w:cs="Times New Roman"/>
          <w:b/>
          <w:i/>
          <w:sz w:val="24"/>
          <w:szCs w:val="24"/>
        </w:rPr>
      </w:pPr>
    </w:p>
    <w:p w:rsidR="000C638C" w:rsidRPr="000C638C" w:rsidRDefault="000C638C" w:rsidP="000C638C">
      <w:pPr>
        <w:spacing w:after="0"/>
        <w:jc w:val="both"/>
        <w:rPr>
          <w:rFonts w:ascii="Times New Roman" w:hAnsi="Times New Roman" w:cs="Times New Roman"/>
          <w:b/>
          <w:sz w:val="24"/>
          <w:szCs w:val="24"/>
        </w:rPr>
      </w:pPr>
      <w:r w:rsidRPr="000C638C">
        <w:rPr>
          <w:rFonts w:ascii="Times New Roman" w:hAnsi="Times New Roman" w:cs="Times New Roman"/>
          <w:b/>
          <w:sz w:val="24"/>
          <w:szCs w:val="24"/>
        </w:rPr>
        <w:t>Р О С С И Й С К А Я   Ф Е Д Е Р А Ц И Я</w:t>
      </w:r>
    </w:p>
    <w:p w:rsidR="000C638C" w:rsidRPr="000C638C" w:rsidRDefault="000C638C" w:rsidP="000C638C">
      <w:pPr>
        <w:spacing w:after="0"/>
        <w:jc w:val="both"/>
        <w:rPr>
          <w:rFonts w:ascii="Times New Roman" w:hAnsi="Times New Roman" w:cs="Times New Roman"/>
          <w:b/>
          <w:sz w:val="24"/>
          <w:szCs w:val="24"/>
        </w:rPr>
      </w:pPr>
      <w:r w:rsidRPr="000C638C">
        <w:rPr>
          <w:rFonts w:ascii="Times New Roman" w:hAnsi="Times New Roman" w:cs="Times New Roman"/>
          <w:b/>
          <w:sz w:val="24"/>
          <w:szCs w:val="24"/>
        </w:rPr>
        <w:t>И Р К У Т С К А Я   О Б Л А С Т Ь</w:t>
      </w:r>
    </w:p>
    <w:p w:rsidR="000C638C" w:rsidRPr="000C638C" w:rsidRDefault="000C638C" w:rsidP="000C638C">
      <w:pPr>
        <w:spacing w:after="0"/>
        <w:jc w:val="both"/>
        <w:rPr>
          <w:rFonts w:ascii="Times New Roman" w:hAnsi="Times New Roman" w:cs="Times New Roman"/>
          <w:b/>
          <w:sz w:val="24"/>
          <w:szCs w:val="24"/>
        </w:rPr>
      </w:pPr>
      <w:r w:rsidRPr="000C638C">
        <w:rPr>
          <w:rFonts w:ascii="Times New Roman" w:hAnsi="Times New Roman" w:cs="Times New Roman"/>
          <w:b/>
          <w:sz w:val="24"/>
          <w:szCs w:val="24"/>
        </w:rPr>
        <w:t>К И Р Е Н С К И Й   М У Н И Ц И П А Л Ь Н Ы Й   Р А Й О Н</w:t>
      </w:r>
    </w:p>
    <w:p w:rsidR="000C638C" w:rsidRPr="000C638C" w:rsidRDefault="000C638C" w:rsidP="000C638C">
      <w:pPr>
        <w:spacing w:after="0"/>
        <w:jc w:val="both"/>
        <w:rPr>
          <w:rFonts w:ascii="Times New Roman" w:hAnsi="Times New Roman" w:cs="Times New Roman"/>
          <w:b/>
          <w:sz w:val="24"/>
          <w:szCs w:val="24"/>
        </w:rPr>
      </w:pPr>
      <w:r w:rsidRPr="000C638C">
        <w:rPr>
          <w:rFonts w:ascii="Times New Roman" w:hAnsi="Times New Roman" w:cs="Times New Roman"/>
          <w:b/>
          <w:sz w:val="24"/>
          <w:szCs w:val="24"/>
        </w:rPr>
        <w:t xml:space="preserve">А Д М И Н И С Т Р А Ц И Я </w:t>
      </w:r>
    </w:p>
    <w:p w:rsidR="000C638C" w:rsidRPr="000C638C" w:rsidRDefault="000C638C" w:rsidP="000C638C">
      <w:pPr>
        <w:spacing w:after="0"/>
        <w:jc w:val="both"/>
        <w:rPr>
          <w:rFonts w:ascii="Times New Roman" w:hAnsi="Times New Roman" w:cs="Times New Roman"/>
          <w:b/>
          <w:sz w:val="24"/>
          <w:szCs w:val="24"/>
        </w:rPr>
      </w:pPr>
      <w:r w:rsidRPr="000C638C">
        <w:rPr>
          <w:rFonts w:ascii="Times New Roman" w:hAnsi="Times New Roman" w:cs="Times New Roman"/>
          <w:b/>
          <w:sz w:val="24"/>
          <w:szCs w:val="24"/>
        </w:rPr>
        <w:t>П О С Т А Н О В Л Е Н И Е</w:t>
      </w:r>
    </w:p>
    <w:p w:rsidR="000C638C" w:rsidRPr="000C638C" w:rsidRDefault="000C638C" w:rsidP="000C638C">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6"/>
        <w:gridCol w:w="1594"/>
        <w:gridCol w:w="3191"/>
      </w:tblGrid>
      <w:tr w:rsidR="000C638C" w:rsidRPr="000C638C" w:rsidTr="000C638C">
        <w:tc>
          <w:tcPr>
            <w:tcW w:w="3190" w:type="dxa"/>
          </w:tcPr>
          <w:p w:rsidR="000C638C" w:rsidRPr="000C638C" w:rsidRDefault="000C638C" w:rsidP="000C638C">
            <w:pPr>
              <w:jc w:val="center"/>
              <w:rPr>
                <w:rFonts w:ascii="Times New Roman" w:hAnsi="Times New Roman" w:cs="Times New Roman"/>
                <w:sz w:val="24"/>
                <w:szCs w:val="24"/>
              </w:rPr>
            </w:pPr>
            <w:r w:rsidRPr="000C638C">
              <w:rPr>
                <w:rFonts w:ascii="Times New Roman" w:hAnsi="Times New Roman" w:cs="Times New Roman"/>
                <w:sz w:val="24"/>
                <w:szCs w:val="24"/>
              </w:rPr>
              <w:t>от 17 марта 2015 г.</w:t>
            </w:r>
          </w:p>
        </w:tc>
        <w:tc>
          <w:tcPr>
            <w:tcW w:w="3190" w:type="dxa"/>
            <w:gridSpan w:val="2"/>
          </w:tcPr>
          <w:p w:rsidR="000C638C" w:rsidRPr="000C638C" w:rsidRDefault="000C638C" w:rsidP="000C638C">
            <w:pPr>
              <w:jc w:val="center"/>
              <w:rPr>
                <w:rFonts w:ascii="Times New Roman" w:hAnsi="Times New Roman" w:cs="Times New Roman"/>
                <w:sz w:val="24"/>
                <w:szCs w:val="24"/>
              </w:rPr>
            </w:pPr>
          </w:p>
        </w:tc>
        <w:tc>
          <w:tcPr>
            <w:tcW w:w="3191" w:type="dxa"/>
          </w:tcPr>
          <w:p w:rsidR="000C638C" w:rsidRPr="000C638C" w:rsidRDefault="000C638C" w:rsidP="000C638C">
            <w:pPr>
              <w:jc w:val="center"/>
              <w:rPr>
                <w:rFonts w:ascii="Times New Roman" w:hAnsi="Times New Roman" w:cs="Times New Roman"/>
                <w:sz w:val="24"/>
                <w:szCs w:val="24"/>
              </w:rPr>
            </w:pPr>
            <w:r w:rsidRPr="000C638C">
              <w:rPr>
                <w:rFonts w:ascii="Times New Roman" w:hAnsi="Times New Roman" w:cs="Times New Roman"/>
                <w:sz w:val="24"/>
                <w:szCs w:val="24"/>
              </w:rPr>
              <w:t>№ 217</w:t>
            </w:r>
          </w:p>
        </w:tc>
      </w:tr>
      <w:tr w:rsidR="000C638C" w:rsidRPr="000C638C" w:rsidTr="000C638C">
        <w:tc>
          <w:tcPr>
            <w:tcW w:w="3190" w:type="dxa"/>
          </w:tcPr>
          <w:p w:rsidR="000C638C" w:rsidRPr="000C638C" w:rsidRDefault="000C638C" w:rsidP="000C638C">
            <w:pPr>
              <w:jc w:val="center"/>
              <w:rPr>
                <w:rFonts w:ascii="Times New Roman" w:hAnsi="Times New Roman" w:cs="Times New Roman"/>
                <w:sz w:val="24"/>
                <w:szCs w:val="24"/>
              </w:rPr>
            </w:pPr>
          </w:p>
        </w:tc>
        <w:tc>
          <w:tcPr>
            <w:tcW w:w="3190" w:type="dxa"/>
            <w:gridSpan w:val="2"/>
          </w:tcPr>
          <w:p w:rsidR="000C638C" w:rsidRPr="000C638C" w:rsidRDefault="000C638C" w:rsidP="000C638C">
            <w:pPr>
              <w:jc w:val="center"/>
              <w:rPr>
                <w:rFonts w:ascii="Times New Roman" w:hAnsi="Times New Roman" w:cs="Times New Roman"/>
                <w:sz w:val="24"/>
                <w:szCs w:val="24"/>
              </w:rPr>
            </w:pPr>
            <w:r w:rsidRPr="000C638C">
              <w:rPr>
                <w:rFonts w:ascii="Times New Roman" w:hAnsi="Times New Roman" w:cs="Times New Roman"/>
                <w:sz w:val="24"/>
                <w:szCs w:val="24"/>
              </w:rPr>
              <w:t>г.Киренск</w:t>
            </w:r>
          </w:p>
        </w:tc>
        <w:tc>
          <w:tcPr>
            <w:tcW w:w="3191" w:type="dxa"/>
          </w:tcPr>
          <w:p w:rsidR="000C638C" w:rsidRPr="000C638C" w:rsidRDefault="000C638C" w:rsidP="000C638C">
            <w:pPr>
              <w:jc w:val="center"/>
              <w:rPr>
                <w:rFonts w:ascii="Times New Roman" w:hAnsi="Times New Roman" w:cs="Times New Roman"/>
                <w:sz w:val="24"/>
                <w:szCs w:val="24"/>
              </w:rPr>
            </w:pPr>
          </w:p>
        </w:tc>
      </w:tr>
      <w:tr w:rsidR="000C638C" w:rsidRPr="000C638C" w:rsidTr="000C638C">
        <w:trPr>
          <w:gridAfter w:val="2"/>
          <w:wAfter w:w="4785" w:type="dxa"/>
          <w:trHeight w:val="639"/>
        </w:trPr>
        <w:tc>
          <w:tcPr>
            <w:tcW w:w="4786" w:type="dxa"/>
            <w:gridSpan w:val="2"/>
          </w:tcPr>
          <w:p w:rsidR="000C638C" w:rsidRPr="000C638C" w:rsidRDefault="000C638C" w:rsidP="000C638C">
            <w:pPr>
              <w:rPr>
                <w:rFonts w:ascii="Times New Roman" w:hAnsi="Times New Roman" w:cs="Times New Roman"/>
                <w:i/>
                <w:sz w:val="24"/>
                <w:szCs w:val="24"/>
              </w:rPr>
            </w:pPr>
            <w:r w:rsidRPr="000C638C">
              <w:rPr>
                <w:rFonts w:ascii="Times New Roman" w:hAnsi="Times New Roman" w:cs="Times New Roman"/>
                <w:i/>
                <w:sz w:val="24"/>
                <w:szCs w:val="24"/>
              </w:rPr>
              <w:t xml:space="preserve">Об утверждении схемы </w:t>
            </w:r>
          </w:p>
          <w:p w:rsidR="000C638C" w:rsidRPr="000C638C" w:rsidRDefault="000C638C" w:rsidP="000C638C">
            <w:pPr>
              <w:rPr>
                <w:rFonts w:ascii="Times New Roman" w:hAnsi="Times New Roman" w:cs="Times New Roman"/>
                <w:sz w:val="24"/>
                <w:szCs w:val="24"/>
              </w:rPr>
            </w:pPr>
            <w:r w:rsidRPr="000C638C">
              <w:rPr>
                <w:rFonts w:ascii="Times New Roman" w:hAnsi="Times New Roman" w:cs="Times New Roman"/>
                <w:i/>
                <w:sz w:val="24"/>
                <w:szCs w:val="24"/>
              </w:rPr>
              <w:t>организации связи</w:t>
            </w:r>
            <w:r w:rsidRPr="000C638C">
              <w:rPr>
                <w:rFonts w:ascii="Times New Roman" w:hAnsi="Times New Roman" w:cs="Times New Roman"/>
                <w:sz w:val="24"/>
                <w:szCs w:val="24"/>
              </w:rPr>
              <w:t xml:space="preserve"> </w:t>
            </w:r>
          </w:p>
        </w:tc>
      </w:tr>
    </w:tbl>
    <w:p w:rsidR="000C638C" w:rsidRPr="000C638C" w:rsidRDefault="000C638C" w:rsidP="000C638C">
      <w:pPr>
        <w:ind w:left="284" w:firstLine="709"/>
        <w:jc w:val="both"/>
        <w:rPr>
          <w:rFonts w:ascii="Times New Roman" w:hAnsi="Times New Roman" w:cs="Times New Roman"/>
          <w:sz w:val="24"/>
          <w:szCs w:val="24"/>
        </w:rPr>
      </w:pPr>
    </w:p>
    <w:p w:rsidR="000C638C" w:rsidRPr="000C638C" w:rsidRDefault="000C638C" w:rsidP="000C638C">
      <w:pPr>
        <w:ind w:left="284" w:firstLine="709"/>
        <w:jc w:val="both"/>
        <w:rPr>
          <w:rFonts w:ascii="Times New Roman" w:hAnsi="Times New Roman" w:cs="Times New Roman"/>
          <w:sz w:val="24"/>
          <w:szCs w:val="24"/>
        </w:rPr>
      </w:pPr>
      <w:r w:rsidRPr="000C638C">
        <w:rPr>
          <w:rFonts w:ascii="Times New Roman" w:hAnsi="Times New Roman" w:cs="Times New Roman"/>
          <w:sz w:val="24"/>
          <w:szCs w:val="24"/>
        </w:rPr>
        <w:t>Руководствуясь Федеральным законом от 21.12.1994 № 68-ФЗ  «О защите населения и территорий от чрезвычайных ситуаций природного и техногенного характера», ст.43 Устава муниципального образования Киренский район,</w:t>
      </w:r>
    </w:p>
    <w:p w:rsidR="000C638C" w:rsidRPr="000C638C" w:rsidRDefault="000C638C" w:rsidP="000C638C">
      <w:pPr>
        <w:spacing w:before="100" w:beforeAutospacing="1" w:after="0" w:line="276" w:lineRule="auto"/>
        <w:ind w:firstLine="1134"/>
        <w:jc w:val="both"/>
        <w:rPr>
          <w:rFonts w:ascii="Times New Roman" w:hAnsi="Times New Roman" w:cs="Times New Roman"/>
          <w:sz w:val="24"/>
          <w:szCs w:val="24"/>
        </w:rPr>
      </w:pPr>
      <w:r w:rsidRPr="000C638C">
        <w:rPr>
          <w:rFonts w:ascii="Times New Roman" w:hAnsi="Times New Roman" w:cs="Times New Roman"/>
          <w:sz w:val="24"/>
          <w:szCs w:val="24"/>
        </w:rPr>
        <w:t>ПОСТАНОВЛЯЮ:</w:t>
      </w:r>
    </w:p>
    <w:p w:rsidR="000C638C" w:rsidRPr="000C638C" w:rsidRDefault="000C638C" w:rsidP="000C638C">
      <w:pPr>
        <w:pStyle w:val="af3"/>
        <w:spacing w:line="276" w:lineRule="auto"/>
        <w:ind w:left="0" w:firstLine="567"/>
        <w:contextualSpacing/>
        <w:rPr>
          <w:rFonts w:ascii="Times New Roman" w:hAnsi="Times New Roman"/>
          <w:sz w:val="24"/>
          <w:szCs w:val="24"/>
        </w:rPr>
      </w:pPr>
      <w:r>
        <w:rPr>
          <w:rFonts w:ascii="Times New Roman" w:hAnsi="Times New Roman"/>
          <w:sz w:val="24"/>
          <w:szCs w:val="24"/>
        </w:rPr>
        <w:t xml:space="preserve">1. </w:t>
      </w:r>
      <w:r w:rsidRPr="000C638C">
        <w:rPr>
          <w:rFonts w:ascii="Times New Roman" w:hAnsi="Times New Roman"/>
          <w:sz w:val="24"/>
          <w:szCs w:val="24"/>
        </w:rPr>
        <w:t>Утвердить схему организации связи с муниципальными образованиями городских и сельских поселений входящих в состав муниципального образования Киренский район, согласно приложению № 1.</w:t>
      </w:r>
    </w:p>
    <w:p w:rsidR="000C638C" w:rsidRPr="000C638C" w:rsidRDefault="000C638C" w:rsidP="000C638C">
      <w:pPr>
        <w:pStyle w:val="af3"/>
        <w:widowControl w:val="0"/>
        <w:suppressAutoHyphens/>
        <w:spacing w:line="240" w:lineRule="auto"/>
        <w:ind w:left="0" w:firstLine="567"/>
        <w:contextualSpacing/>
        <w:rPr>
          <w:rFonts w:ascii="Times New Roman" w:eastAsia="Calibri" w:hAnsi="Times New Roman"/>
          <w:sz w:val="24"/>
          <w:szCs w:val="24"/>
        </w:rPr>
      </w:pPr>
      <w:r>
        <w:rPr>
          <w:rFonts w:ascii="Times New Roman" w:hAnsi="Times New Roman"/>
          <w:sz w:val="24"/>
          <w:szCs w:val="24"/>
        </w:rPr>
        <w:t xml:space="preserve">2. </w:t>
      </w:r>
      <w:r w:rsidRPr="000C638C">
        <w:rPr>
          <w:rFonts w:ascii="Times New Roman" w:hAnsi="Times New Roman"/>
          <w:sz w:val="24"/>
          <w:szCs w:val="24"/>
        </w:rPr>
        <w:t xml:space="preserve">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 </w:t>
      </w:r>
      <w:r w:rsidRPr="000C638C">
        <w:rPr>
          <w:rFonts w:ascii="Times New Roman" w:eastAsia="Calibri" w:hAnsi="Times New Roman"/>
          <w:sz w:val="24"/>
          <w:szCs w:val="24"/>
        </w:rPr>
        <w:t xml:space="preserve">http:kirenskrn.irkobl.ru. </w:t>
      </w:r>
    </w:p>
    <w:p w:rsidR="000C638C" w:rsidRPr="000C638C" w:rsidRDefault="000C638C" w:rsidP="000C638C">
      <w:pPr>
        <w:pStyle w:val="af3"/>
        <w:spacing w:line="276" w:lineRule="auto"/>
        <w:ind w:left="0" w:firstLine="567"/>
        <w:contextualSpacing/>
        <w:rPr>
          <w:rFonts w:ascii="Times New Roman" w:hAnsi="Times New Roman"/>
          <w:sz w:val="24"/>
          <w:szCs w:val="24"/>
        </w:rPr>
      </w:pPr>
      <w:r>
        <w:rPr>
          <w:rFonts w:ascii="Times New Roman" w:hAnsi="Times New Roman"/>
          <w:sz w:val="24"/>
          <w:szCs w:val="24"/>
        </w:rPr>
        <w:t xml:space="preserve">3. </w:t>
      </w:r>
      <w:r w:rsidRPr="000C638C">
        <w:rPr>
          <w:rFonts w:ascii="Times New Roman" w:hAnsi="Times New Roman"/>
          <w:sz w:val="24"/>
          <w:szCs w:val="24"/>
        </w:rPr>
        <w:t>Контроль за исполнением данного постановления возложить на заместителя мэра – председателя комитета по имуществу и ЖКХ администрации Киренского муниципального района Вициамова А.В.</w:t>
      </w:r>
    </w:p>
    <w:p w:rsidR="000C638C" w:rsidRPr="000C638C" w:rsidRDefault="000C638C" w:rsidP="000C638C">
      <w:pPr>
        <w:spacing w:line="276" w:lineRule="auto"/>
        <w:ind w:firstLine="567"/>
        <w:contextualSpacing/>
        <w:rPr>
          <w:rFonts w:ascii="Times New Roman" w:hAnsi="Times New Roman"/>
          <w:sz w:val="24"/>
          <w:szCs w:val="24"/>
        </w:rPr>
      </w:pPr>
      <w:r>
        <w:rPr>
          <w:rFonts w:ascii="Times New Roman" w:hAnsi="Times New Roman"/>
          <w:sz w:val="24"/>
          <w:szCs w:val="24"/>
        </w:rPr>
        <w:t xml:space="preserve">4. </w:t>
      </w:r>
      <w:r w:rsidRPr="000C638C">
        <w:rPr>
          <w:rFonts w:ascii="Times New Roman" w:hAnsi="Times New Roman"/>
          <w:sz w:val="24"/>
          <w:szCs w:val="24"/>
        </w:rPr>
        <w:t>Настоящее постановление вступает в законную силу со дня его подписания.</w:t>
      </w:r>
    </w:p>
    <w:p w:rsidR="000C638C" w:rsidRPr="000C638C" w:rsidRDefault="000C638C" w:rsidP="000C638C">
      <w:pPr>
        <w:spacing w:line="276" w:lineRule="auto"/>
        <w:jc w:val="both"/>
        <w:rPr>
          <w:rFonts w:ascii="Times New Roman" w:hAnsi="Times New Roman" w:cs="Times New Roman"/>
          <w:sz w:val="24"/>
          <w:szCs w:val="24"/>
        </w:rPr>
      </w:pPr>
    </w:p>
    <w:p w:rsidR="000C638C" w:rsidRPr="000C638C" w:rsidRDefault="000C638C" w:rsidP="000C638C">
      <w:pPr>
        <w:spacing w:after="0"/>
        <w:jc w:val="both"/>
        <w:rPr>
          <w:rFonts w:ascii="Times New Roman" w:hAnsi="Times New Roman" w:cs="Times New Roman"/>
          <w:sz w:val="24"/>
          <w:szCs w:val="24"/>
        </w:rPr>
      </w:pPr>
      <w:r w:rsidRPr="000C638C">
        <w:rPr>
          <w:rFonts w:ascii="Times New Roman" w:hAnsi="Times New Roman" w:cs="Times New Roman"/>
          <w:b/>
          <w:sz w:val="24"/>
          <w:szCs w:val="24"/>
        </w:rPr>
        <w:t xml:space="preserve">И.о. главы </w:t>
      </w:r>
      <w:r>
        <w:rPr>
          <w:rFonts w:ascii="Times New Roman" w:hAnsi="Times New Roman" w:cs="Times New Roman"/>
          <w:b/>
          <w:sz w:val="24"/>
          <w:szCs w:val="24"/>
        </w:rPr>
        <w:t xml:space="preserve"> </w:t>
      </w:r>
      <w:r w:rsidRPr="000C638C">
        <w:rPr>
          <w:rFonts w:ascii="Times New Roman" w:hAnsi="Times New Roman" w:cs="Times New Roman"/>
          <w:b/>
          <w:sz w:val="24"/>
          <w:szCs w:val="24"/>
        </w:rPr>
        <w:t>администрации района                                                                                Е.А. Чудинова</w:t>
      </w:r>
    </w:p>
    <w:p w:rsidR="000C638C" w:rsidRPr="000C638C" w:rsidRDefault="000C638C" w:rsidP="000C638C">
      <w:pPr>
        <w:jc w:val="both"/>
        <w:rPr>
          <w:rFonts w:ascii="Times New Roman" w:hAnsi="Times New Roman" w:cs="Times New Roman"/>
          <w:sz w:val="24"/>
          <w:szCs w:val="24"/>
        </w:rPr>
      </w:pPr>
    </w:p>
    <w:p w:rsidR="000C638C" w:rsidRPr="000C638C" w:rsidRDefault="000C638C" w:rsidP="000C638C">
      <w:pPr>
        <w:jc w:val="both"/>
        <w:rPr>
          <w:rFonts w:ascii="Times New Roman" w:hAnsi="Times New Roman" w:cs="Times New Roman"/>
          <w:b/>
          <w:sz w:val="24"/>
          <w:szCs w:val="24"/>
        </w:rPr>
      </w:pPr>
    </w:p>
    <w:p w:rsidR="000C638C" w:rsidRPr="000C638C" w:rsidRDefault="000C638C" w:rsidP="000C638C">
      <w:pPr>
        <w:jc w:val="both"/>
        <w:rPr>
          <w:rFonts w:ascii="Times New Roman" w:hAnsi="Times New Roman" w:cs="Times New Roman"/>
          <w:b/>
          <w:sz w:val="24"/>
          <w:szCs w:val="24"/>
        </w:rPr>
      </w:pPr>
    </w:p>
    <w:p w:rsidR="000C638C" w:rsidRPr="000C638C" w:rsidRDefault="000C638C" w:rsidP="000C638C">
      <w:pPr>
        <w:jc w:val="both"/>
        <w:rPr>
          <w:rFonts w:ascii="Times New Roman" w:hAnsi="Times New Roman" w:cs="Times New Roman"/>
          <w:b/>
          <w:sz w:val="24"/>
          <w:szCs w:val="24"/>
        </w:rPr>
      </w:pPr>
    </w:p>
    <w:p w:rsidR="000C638C" w:rsidRPr="000C638C" w:rsidRDefault="000C638C" w:rsidP="000C638C">
      <w:pPr>
        <w:jc w:val="both"/>
        <w:rPr>
          <w:rFonts w:ascii="Times New Roman" w:hAnsi="Times New Roman" w:cs="Times New Roman"/>
          <w:b/>
          <w:sz w:val="24"/>
          <w:szCs w:val="24"/>
        </w:rPr>
      </w:pPr>
    </w:p>
    <w:p w:rsidR="000C638C" w:rsidRPr="000C638C" w:rsidRDefault="000C638C" w:rsidP="000C638C">
      <w:pPr>
        <w:jc w:val="both"/>
        <w:rPr>
          <w:rFonts w:ascii="Times New Roman" w:hAnsi="Times New Roman" w:cs="Times New Roman"/>
          <w:b/>
          <w:sz w:val="24"/>
          <w:szCs w:val="24"/>
        </w:rPr>
      </w:pPr>
    </w:p>
    <w:p w:rsidR="000C638C" w:rsidRPr="000C638C" w:rsidRDefault="000C638C" w:rsidP="000C638C">
      <w:pPr>
        <w:jc w:val="both"/>
        <w:rPr>
          <w:rFonts w:ascii="Times New Roman" w:hAnsi="Times New Roman" w:cs="Times New Roman"/>
          <w:b/>
          <w:sz w:val="24"/>
          <w:szCs w:val="24"/>
        </w:rPr>
      </w:pPr>
    </w:p>
    <w:p w:rsidR="00584C46" w:rsidRDefault="00584C46" w:rsidP="000C638C">
      <w:pPr>
        <w:spacing w:after="0"/>
        <w:jc w:val="right"/>
        <w:rPr>
          <w:rFonts w:ascii="Times New Roman" w:hAnsi="Times New Roman" w:cs="Times New Roman"/>
          <w:sz w:val="24"/>
          <w:szCs w:val="24"/>
        </w:rPr>
      </w:pPr>
    </w:p>
    <w:p w:rsidR="000C638C" w:rsidRPr="000C638C" w:rsidRDefault="000C638C" w:rsidP="000C638C">
      <w:pPr>
        <w:spacing w:after="0"/>
        <w:jc w:val="right"/>
        <w:rPr>
          <w:rFonts w:ascii="Times New Roman" w:hAnsi="Times New Roman" w:cs="Times New Roman"/>
          <w:sz w:val="24"/>
          <w:szCs w:val="24"/>
        </w:rPr>
      </w:pPr>
      <w:r w:rsidRPr="000C638C">
        <w:rPr>
          <w:rFonts w:ascii="Times New Roman" w:hAnsi="Times New Roman" w:cs="Times New Roman"/>
          <w:sz w:val="24"/>
          <w:szCs w:val="24"/>
        </w:rPr>
        <w:lastRenderedPageBreak/>
        <w:t>Приложение №1</w:t>
      </w:r>
    </w:p>
    <w:p w:rsidR="000C638C" w:rsidRPr="000C638C" w:rsidRDefault="000C638C" w:rsidP="000C638C">
      <w:pPr>
        <w:spacing w:after="0"/>
        <w:jc w:val="right"/>
        <w:rPr>
          <w:rFonts w:ascii="Times New Roman" w:hAnsi="Times New Roman" w:cs="Times New Roman"/>
          <w:sz w:val="24"/>
          <w:szCs w:val="24"/>
        </w:rPr>
      </w:pPr>
      <w:r w:rsidRPr="000C638C">
        <w:rPr>
          <w:rFonts w:ascii="Times New Roman" w:hAnsi="Times New Roman" w:cs="Times New Roman"/>
          <w:sz w:val="24"/>
          <w:szCs w:val="24"/>
        </w:rPr>
        <w:t>Утверждено Постановлением и.о. главы администрации</w:t>
      </w:r>
    </w:p>
    <w:p w:rsidR="000C638C" w:rsidRPr="000C638C" w:rsidRDefault="000C638C" w:rsidP="000C638C">
      <w:pPr>
        <w:spacing w:after="0"/>
        <w:jc w:val="right"/>
        <w:rPr>
          <w:rFonts w:ascii="Times New Roman" w:hAnsi="Times New Roman" w:cs="Times New Roman"/>
          <w:sz w:val="24"/>
          <w:szCs w:val="24"/>
        </w:rPr>
      </w:pPr>
      <w:r w:rsidRPr="000C638C">
        <w:rPr>
          <w:rFonts w:ascii="Times New Roman" w:hAnsi="Times New Roman" w:cs="Times New Roman"/>
          <w:sz w:val="24"/>
          <w:szCs w:val="24"/>
        </w:rPr>
        <w:t>Киренского муниципального района</w:t>
      </w:r>
    </w:p>
    <w:p w:rsidR="000C638C" w:rsidRPr="000C638C" w:rsidRDefault="000C638C" w:rsidP="000C638C">
      <w:pPr>
        <w:spacing w:after="0"/>
        <w:jc w:val="right"/>
        <w:rPr>
          <w:rFonts w:ascii="Times New Roman" w:hAnsi="Times New Roman" w:cs="Times New Roman"/>
          <w:sz w:val="24"/>
          <w:szCs w:val="24"/>
        </w:rPr>
      </w:pPr>
      <w:r w:rsidRPr="000C638C">
        <w:rPr>
          <w:rFonts w:ascii="Times New Roman" w:hAnsi="Times New Roman" w:cs="Times New Roman"/>
          <w:sz w:val="24"/>
          <w:szCs w:val="24"/>
        </w:rPr>
        <w:t>от 17.03.2015г. № 214</w:t>
      </w:r>
    </w:p>
    <w:p w:rsidR="000C638C" w:rsidRPr="000C638C" w:rsidRDefault="000C638C" w:rsidP="000C638C">
      <w:pPr>
        <w:spacing w:after="0"/>
        <w:jc w:val="both"/>
        <w:rPr>
          <w:rFonts w:ascii="Times New Roman" w:hAnsi="Times New Roman" w:cs="Times New Roman"/>
          <w:sz w:val="24"/>
          <w:szCs w:val="24"/>
        </w:rPr>
      </w:pPr>
    </w:p>
    <w:p w:rsidR="000C638C" w:rsidRPr="000C638C" w:rsidRDefault="000C638C" w:rsidP="00584C46">
      <w:pPr>
        <w:jc w:val="center"/>
        <w:rPr>
          <w:rFonts w:ascii="Times New Roman" w:hAnsi="Times New Roman" w:cs="Times New Roman"/>
          <w:sz w:val="24"/>
          <w:szCs w:val="24"/>
        </w:rPr>
      </w:pPr>
      <w:r w:rsidRPr="000C638C">
        <w:rPr>
          <w:rFonts w:ascii="Times New Roman" w:hAnsi="Times New Roman" w:cs="Times New Roman"/>
          <w:sz w:val="24"/>
          <w:szCs w:val="24"/>
        </w:rPr>
        <w:t>Схема связи</w:t>
      </w: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176.85pt;margin-top:18.5pt;width:153pt;height:86.25pt;z-index:251693056">
            <v:textbox style="mso-next-textbox:#_x0000_s1075">
              <w:txbxContent>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Дежурный диспетчер ЕДДС администрации Киренского района</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4-32-33</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8-964-124-84-34</w:t>
                  </w:r>
                </w:p>
                <w:p w:rsidR="007C6611" w:rsidRPr="000C638C" w:rsidRDefault="007C6611" w:rsidP="000C638C">
                  <w:pPr>
                    <w:spacing w:after="0"/>
                    <w:jc w:val="center"/>
                    <w:rPr>
                      <w:rFonts w:ascii="Times New Roman" w:hAnsi="Times New Roman" w:cs="Times New Roman"/>
                      <w:sz w:val="20"/>
                      <w:szCs w:val="20"/>
                      <w:lang w:val="en-US"/>
                    </w:rPr>
                  </w:pPr>
                  <w:r w:rsidRPr="000C638C">
                    <w:rPr>
                      <w:rFonts w:ascii="Times New Roman" w:hAnsi="Times New Roman" w:cs="Times New Roman"/>
                      <w:sz w:val="20"/>
                      <w:szCs w:val="20"/>
                      <w:lang w:val="en-US"/>
                    </w:rPr>
                    <w:t>eddskirr@yandex.ru</w:t>
                  </w:r>
                </w:p>
              </w:txbxContent>
            </v:textbox>
          </v:rect>
        </w:pict>
      </w:r>
      <w:r w:rsidR="000C638C" w:rsidRPr="000C638C">
        <w:rPr>
          <w:rFonts w:ascii="Times New Roman" w:hAnsi="Times New Roman" w:cs="Times New Roman"/>
          <w:sz w:val="24"/>
          <w:szCs w:val="24"/>
        </w:rPr>
        <w:t xml:space="preserve">                                        </w:t>
      </w: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61.85pt;margin-top:22.9pt;width:0;height:437.35pt;z-index:251709440" o:connectortype="straight"/>
        </w:pict>
      </w:r>
      <w:r>
        <w:rPr>
          <w:rFonts w:ascii="Times New Roman" w:hAnsi="Times New Roman" w:cs="Times New Roman"/>
          <w:noProof/>
          <w:sz w:val="24"/>
          <w:szCs w:val="24"/>
        </w:rPr>
        <w:pict>
          <v:shape id="_x0000_s1088" type="#_x0000_t32" style="position:absolute;left:0;text-align:left;margin-left:160.35pt;margin-top:22.85pt;width:16.5pt;height:.05pt;z-index:251706368" o:connectortype="straight">
            <v:stroke endarrow="block"/>
          </v:shape>
        </w:pict>
      </w:r>
      <w:r>
        <w:rPr>
          <w:rFonts w:ascii="Times New Roman" w:hAnsi="Times New Roman" w:cs="Times New Roman"/>
          <w:noProof/>
          <w:sz w:val="24"/>
          <w:szCs w:val="24"/>
        </w:rPr>
        <w:pict>
          <v:shape id="_x0000_s1090" type="#_x0000_t32" style="position:absolute;left:0;text-align:left;margin-left:349.35pt;margin-top:15.75pt;width:.05pt;height:444.55pt;z-index:251708416" o:connectortype="straight"/>
        </w:pict>
      </w:r>
      <w:r>
        <w:rPr>
          <w:rFonts w:ascii="Times New Roman" w:hAnsi="Times New Roman" w:cs="Times New Roman"/>
          <w:noProof/>
          <w:sz w:val="24"/>
          <w:szCs w:val="24"/>
        </w:rPr>
        <w:pict>
          <v:shape id="_x0000_s1089" type="#_x0000_t32" style="position:absolute;left:0;text-align:left;margin-left:329.85pt;margin-top:15.7pt;width:15.7pt;height:.05pt;flip:x y;z-index:251707392" o:connectortype="straight">
            <v:stroke endarrow="block"/>
          </v:shape>
        </w:pict>
      </w:r>
    </w:p>
    <w:p w:rsidR="000C638C" w:rsidRPr="000C638C" w:rsidRDefault="000C638C" w:rsidP="000C638C">
      <w:pPr>
        <w:jc w:val="both"/>
        <w:rPr>
          <w:rFonts w:ascii="Times New Roman" w:hAnsi="Times New Roman" w:cs="Times New Roman"/>
          <w:sz w:val="24"/>
          <w:szCs w:val="24"/>
        </w:rPr>
      </w:pPr>
    </w:p>
    <w:p w:rsidR="000C638C" w:rsidRPr="000C638C" w:rsidRDefault="000C638C" w:rsidP="000C638C">
      <w:pPr>
        <w:jc w:val="both"/>
        <w:rPr>
          <w:rFonts w:ascii="Times New Roman" w:hAnsi="Times New Roman" w:cs="Times New Roman"/>
          <w:sz w:val="24"/>
          <w:szCs w:val="24"/>
        </w:rPr>
      </w:pP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246.6pt;margin-top:9.55pt;width:.05pt;height:24.35pt;z-index:251710464" o:connectortype="straight">
            <v:stroke startarrow="block" endarrow="block"/>
          </v:shape>
        </w:pict>
      </w: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3.75pt;margin-top:10.1pt;width:153pt;height:86.25pt;z-index:251694080">
            <v:textbox style="mso-next-textbox:#_x0000_s1076">
              <w:txbxContent>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Председатель КЧС и ОПБ Киренского МО</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Исаев С.П.</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4-43-50</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8-964-127-58-23</w:t>
                  </w:r>
                </w:p>
                <w:p w:rsidR="007C6611" w:rsidRPr="00584C46" w:rsidRDefault="007C6611" w:rsidP="000C638C">
                  <w:pPr>
                    <w:jc w:val="center"/>
                    <w:rPr>
                      <w:rFonts w:ascii="Times New Roman" w:hAnsi="Times New Roman" w:cs="Times New Roman"/>
                      <w:sz w:val="20"/>
                      <w:szCs w:val="20"/>
                    </w:rPr>
                  </w:pPr>
                  <w:r w:rsidRPr="00584C46">
                    <w:rPr>
                      <w:rFonts w:ascii="Times New Roman" w:hAnsi="Times New Roman" w:cs="Times New Roman"/>
                      <w:sz w:val="20"/>
                      <w:szCs w:val="20"/>
                      <w:u w:val="single"/>
                      <w:lang w:val="en-US"/>
                    </w:rPr>
                    <w:t>gorkirenskadm</w:t>
                  </w:r>
                  <w:r w:rsidRPr="00584C46">
                    <w:rPr>
                      <w:rFonts w:ascii="Times New Roman" w:hAnsi="Times New Roman" w:cs="Times New Roman"/>
                      <w:sz w:val="20"/>
                      <w:szCs w:val="20"/>
                      <w:u w:val="single"/>
                    </w:rPr>
                    <w:t>@</w:t>
                  </w:r>
                  <w:r w:rsidRPr="00584C46">
                    <w:rPr>
                      <w:rFonts w:ascii="Times New Roman" w:hAnsi="Times New Roman" w:cs="Times New Roman"/>
                      <w:sz w:val="20"/>
                      <w:szCs w:val="20"/>
                      <w:u w:val="single"/>
                      <w:lang w:val="en-US"/>
                    </w:rPr>
                    <w:t>mail</w:t>
                  </w:r>
                  <w:r w:rsidRPr="00584C46">
                    <w:rPr>
                      <w:rFonts w:ascii="Times New Roman" w:hAnsi="Times New Roman" w:cs="Times New Roman"/>
                      <w:sz w:val="20"/>
                      <w:szCs w:val="20"/>
                      <w:u w:val="single"/>
                    </w:rPr>
                    <w:t>.</w:t>
                  </w:r>
                  <w:r w:rsidRPr="00584C46">
                    <w:rPr>
                      <w:rFonts w:ascii="Times New Roman" w:hAnsi="Times New Roman" w:cs="Times New Roman"/>
                      <w:sz w:val="20"/>
                      <w:szCs w:val="20"/>
                      <w:u w:val="single"/>
                      <w:lang w:val="en-US"/>
                    </w:rPr>
                    <w:t>ru</w:t>
                  </w:r>
                </w:p>
                <w:p w:rsidR="007C6611" w:rsidRDefault="007C6611" w:rsidP="000C638C">
                  <w:pPr>
                    <w:jc w:val="center"/>
                  </w:pPr>
                </w:p>
              </w:txbxContent>
            </v:textbox>
          </v:rect>
        </w:pict>
      </w:r>
      <w:r>
        <w:rPr>
          <w:rFonts w:ascii="Times New Roman" w:hAnsi="Times New Roman" w:cs="Times New Roman"/>
          <w:noProof/>
          <w:sz w:val="24"/>
          <w:szCs w:val="24"/>
        </w:rPr>
        <w:pict>
          <v:rect id="_x0000_s1078" style="position:absolute;left:0;text-align:left;margin-left:5in;margin-top:10.1pt;width:143.85pt;height:86.25pt;z-index:251696128">
            <v:textbox style="mso-next-textbox:#_x0000_s1078">
              <w:txbxContent>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Алымовского МО</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Федоров В.И.</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3-71-36</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8-964-212-24-14</w:t>
                  </w:r>
                </w:p>
                <w:p w:rsidR="007C6611" w:rsidRPr="00584C46" w:rsidRDefault="007C6611" w:rsidP="000C638C">
                  <w:pPr>
                    <w:jc w:val="center"/>
                    <w:rPr>
                      <w:rFonts w:ascii="Times New Roman" w:hAnsi="Times New Roman" w:cs="Times New Roman"/>
                    </w:rPr>
                  </w:pPr>
                  <w:r w:rsidRPr="00584C46">
                    <w:rPr>
                      <w:rFonts w:ascii="Times New Roman" w:hAnsi="Times New Roman" w:cs="Times New Roman"/>
                      <w:sz w:val="20"/>
                      <w:szCs w:val="20"/>
                      <w:u w:val="single"/>
                    </w:rPr>
                    <w:t>irina.zueva2011@rambler.ru</w:t>
                  </w:r>
                </w:p>
              </w:txbxContent>
            </v:textbox>
          </v:rect>
        </w:pict>
      </w:r>
      <w:r>
        <w:rPr>
          <w:rFonts w:ascii="Times New Roman" w:hAnsi="Times New Roman" w:cs="Times New Roman"/>
          <w:noProof/>
          <w:sz w:val="24"/>
          <w:szCs w:val="24"/>
        </w:rPr>
        <w:pict>
          <v:rect id="_x0000_s1077" style="position:absolute;left:0;text-align:left;margin-left:179.1pt;margin-top:10.2pt;width:156.75pt;height:86.25pt;z-index:251695104">
            <v:textbox style="mso-next-textbox:#_x0000_s1077">
              <w:txbxContent>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Председатель КЧС и ОПБ</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Алексеевского МО</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Кравченко И.А.</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5-22-53</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8-904-147-20-48</w:t>
                  </w:r>
                </w:p>
                <w:p w:rsidR="007C6611" w:rsidRPr="000C638C" w:rsidRDefault="007C6611" w:rsidP="000C638C">
                  <w:pPr>
                    <w:jc w:val="center"/>
                    <w:rPr>
                      <w:rFonts w:ascii="Times New Roman" w:hAnsi="Times New Roman" w:cs="Times New Roman"/>
                    </w:rPr>
                  </w:pPr>
                  <w:r w:rsidRPr="000C638C">
                    <w:rPr>
                      <w:rFonts w:ascii="Times New Roman" w:hAnsi="Times New Roman" w:cs="Times New Roman"/>
                      <w:sz w:val="20"/>
                      <w:szCs w:val="20"/>
                      <w:u w:val="single"/>
                    </w:rPr>
                    <w:t>admalekseevsk@mail.ru</w:t>
                  </w:r>
                </w:p>
              </w:txbxContent>
            </v:textbox>
          </v:rect>
        </w:pict>
      </w:r>
    </w:p>
    <w:p w:rsidR="000C638C" w:rsidRPr="000C638C" w:rsidRDefault="000C638C" w:rsidP="000C638C">
      <w:pPr>
        <w:jc w:val="both"/>
        <w:rPr>
          <w:rFonts w:ascii="Times New Roman" w:hAnsi="Times New Roman" w:cs="Times New Roman"/>
          <w:sz w:val="24"/>
          <w:szCs w:val="24"/>
        </w:rPr>
      </w:pP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left:0;text-align:left;margin-left:335.85pt;margin-top:6.35pt;width:25.5pt;height:.05pt;z-index:251712512" o:connectortype="straight">
            <v:stroke startarrow="block" endarrow="block"/>
          </v:shape>
        </w:pict>
      </w:r>
      <w:r>
        <w:rPr>
          <w:rFonts w:ascii="Times New Roman" w:hAnsi="Times New Roman" w:cs="Times New Roman"/>
          <w:noProof/>
          <w:sz w:val="24"/>
          <w:szCs w:val="24"/>
        </w:rPr>
        <w:pict>
          <v:shape id="_x0000_s1093" type="#_x0000_t32" style="position:absolute;left:0;text-align:left;margin-left:151.35pt;margin-top:6.3pt;width:25.5pt;height:.05pt;z-index:251711488" o:connectortype="straight">
            <v:stroke startarrow="block" endarrow="block"/>
          </v:shape>
        </w:pict>
      </w:r>
    </w:p>
    <w:p w:rsidR="000C638C" w:rsidRPr="000C638C" w:rsidRDefault="000C638C" w:rsidP="000C638C">
      <w:pPr>
        <w:jc w:val="both"/>
        <w:rPr>
          <w:rFonts w:ascii="Times New Roman" w:hAnsi="Times New Roman" w:cs="Times New Roman"/>
          <w:sz w:val="24"/>
          <w:szCs w:val="24"/>
        </w:rPr>
      </w:pP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3.75pt;margin-top:23.05pt;width:153pt;height:86.25pt;z-index:251697152">
            <v:textbox style="mso-next-textbox:#_x0000_s1079">
              <w:txbxContent>
                <w:p w:rsidR="007C6611" w:rsidRPr="00584C46" w:rsidRDefault="007C6611" w:rsidP="000C638C">
                  <w:pPr>
                    <w:spacing w:after="0"/>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Макаровского МО</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Монаков П.В.</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 xml:space="preserve">2-64-17 </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8-952-618-02-33</w:t>
                  </w:r>
                </w:p>
                <w:p w:rsidR="007C6611" w:rsidRPr="00584C46" w:rsidRDefault="007C6611" w:rsidP="000C638C">
                  <w:pPr>
                    <w:jc w:val="center"/>
                    <w:rPr>
                      <w:rFonts w:ascii="Times New Roman" w:hAnsi="Times New Roman" w:cs="Times New Roman"/>
                    </w:rPr>
                  </w:pPr>
                  <w:r w:rsidRPr="00584C46">
                    <w:rPr>
                      <w:rFonts w:ascii="Times New Roman" w:hAnsi="Times New Roman" w:cs="Times New Roman"/>
                      <w:sz w:val="20"/>
                      <w:szCs w:val="20"/>
                      <w:u w:val="single"/>
                      <w:lang w:val="en-US"/>
                    </w:rPr>
                    <w:t>adm</w:t>
                  </w:r>
                  <w:r w:rsidRPr="00584C46">
                    <w:rPr>
                      <w:rFonts w:ascii="Times New Roman" w:hAnsi="Times New Roman" w:cs="Times New Roman"/>
                      <w:sz w:val="20"/>
                      <w:szCs w:val="20"/>
                      <w:u w:val="single"/>
                    </w:rPr>
                    <w:t>.</w:t>
                  </w:r>
                  <w:r w:rsidRPr="00584C46">
                    <w:rPr>
                      <w:rFonts w:ascii="Times New Roman" w:hAnsi="Times New Roman" w:cs="Times New Roman"/>
                      <w:sz w:val="20"/>
                      <w:szCs w:val="20"/>
                      <w:u w:val="single"/>
                      <w:lang w:val="en-US"/>
                    </w:rPr>
                    <w:t>makarovo</w:t>
                  </w:r>
                  <w:r w:rsidRPr="00584C46">
                    <w:rPr>
                      <w:rFonts w:ascii="Times New Roman" w:hAnsi="Times New Roman" w:cs="Times New Roman"/>
                      <w:sz w:val="20"/>
                      <w:szCs w:val="20"/>
                      <w:u w:val="single"/>
                    </w:rPr>
                    <w:t>@</w:t>
                  </w:r>
                  <w:r w:rsidRPr="00584C46">
                    <w:rPr>
                      <w:rFonts w:ascii="Times New Roman" w:hAnsi="Times New Roman" w:cs="Times New Roman"/>
                      <w:sz w:val="20"/>
                      <w:szCs w:val="20"/>
                      <w:u w:val="single"/>
                      <w:lang w:val="en-US"/>
                    </w:rPr>
                    <w:t>mail</w:t>
                  </w:r>
                  <w:r w:rsidRPr="00584C46">
                    <w:rPr>
                      <w:rFonts w:ascii="Times New Roman" w:hAnsi="Times New Roman" w:cs="Times New Roman"/>
                      <w:sz w:val="20"/>
                      <w:szCs w:val="20"/>
                      <w:u w:val="single"/>
                    </w:rPr>
                    <w:t>.</w:t>
                  </w:r>
                  <w:r w:rsidRPr="00584C46">
                    <w:rPr>
                      <w:rFonts w:ascii="Times New Roman" w:hAnsi="Times New Roman" w:cs="Times New Roman"/>
                      <w:sz w:val="20"/>
                      <w:szCs w:val="20"/>
                      <w:u w:val="single"/>
                      <w:lang w:val="en-US"/>
                    </w:rPr>
                    <w:t>ru</w:t>
                  </w:r>
                </w:p>
                <w:p w:rsidR="007C6611" w:rsidRDefault="007C6611" w:rsidP="000C638C">
                  <w:pPr>
                    <w:jc w:val="center"/>
                  </w:pPr>
                </w:p>
              </w:txbxContent>
            </v:textbox>
          </v:rect>
        </w:pict>
      </w:r>
      <w:r>
        <w:rPr>
          <w:rFonts w:ascii="Times New Roman" w:hAnsi="Times New Roman" w:cs="Times New Roman"/>
          <w:noProof/>
          <w:sz w:val="24"/>
          <w:szCs w:val="24"/>
        </w:rPr>
        <w:pict>
          <v:rect id="_x0000_s1081" style="position:absolute;left:0;text-align:left;margin-left:5in;margin-top:18.1pt;width:143.85pt;height:86.25pt;z-index:251699200">
            <v:textbox style="mso-next-textbox:#_x0000_s1081">
              <w:txbxContent>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Петропавловского МО</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Исецких А.А.</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 xml:space="preserve">3-00-66 </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8-964-817-20-72</w:t>
                  </w:r>
                </w:p>
                <w:p w:rsidR="007C6611" w:rsidRPr="00584C46" w:rsidRDefault="007C6611" w:rsidP="000C638C">
                  <w:pPr>
                    <w:jc w:val="center"/>
                    <w:rPr>
                      <w:rFonts w:ascii="Times New Roman" w:hAnsi="Times New Roman" w:cs="Times New Roman"/>
                    </w:rPr>
                  </w:pPr>
                  <w:r w:rsidRPr="00584C46">
                    <w:rPr>
                      <w:rFonts w:ascii="Times New Roman" w:hAnsi="Times New Roman" w:cs="Times New Roman"/>
                      <w:sz w:val="20"/>
                      <w:szCs w:val="20"/>
                      <w:u w:val="single"/>
                    </w:rPr>
                    <w:t>peter.adm@yandex.ru</w:t>
                  </w:r>
                </w:p>
                <w:p w:rsidR="007C6611" w:rsidRDefault="007C6611" w:rsidP="000C638C">
                  <w:pPr>
                    <w:jc w:val="center"/>
                  </w:pPr>
                </w:p>
              </w:txbxContent>
            </v:textbox>
          </v:rect>
        </w:pict>
      </w:r>
      <w:r>
        <w:rPr>
          <w:rFonts w:ascii="Times New Roman" w:hAnsi="Times New Roman" w:cs="Times New Roman"/>
          <w:noProof/>
          <w:sz w:val="24"/>
          <w:szCs w:val="24"/>
        </w:rPr>
        <w:pict>
          <v:rect id="_x0000_s1080" style="position:absolute;left:0;text-align:left;margin-left:176.85pt;margin-top:23.05pt;width:156.75pt;height:86.25pt;z-index:251698176">
            <v:textbox style="mso-next-textbox:#_x0000_s1080">
              <w:txbxContent>
                <w:p w:rsidR="007C6611" w:rsidRPr="000C638C" w:rsidRDefault="007C6611" w:rsidP="000C638C">
                  <w:pPr>
                    <w:spacing w:after="0"/>
                    <w:rPr>
                      <w:rFonts w:ascii="Times New Roman" w:hAnsi="Times New Roman" w:cs="Times New Roman"/>
                    </w:rPr>
                  </w:pPr>
                  <w:r w:rsidRPr="000C638C">
                    <w:rPr>
                      <w:rFonts w:ascii="Times New Roman" w:hAnsi="Times New Roman" w:cs="Times New Roman"/>
                    </w:rPr>
                    <w:t>Председатель КЧС и ОПБ</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Юбилейнинского МО</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Селихова Л.Н.</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3-00-38</w:t>
                  </w:r>
                </w:p>
                <w:p w:rsidR="007C6611" w:rsidRPr="000C638C" w:rsidRDefault="007C6611" w:rsidP="000C638C">
                  <w:pPr>
                    <w:spacing w:after="0"/>
                    <w:jc w:val="center"/>
                    <w:rPr>
                      <w:rFonts w:ascii="Times New Roman" w:hAnsi="Times New Roman" w:cs="Times New Roman"/>
                    </w:rPr>
                  </w:pPr>
                  <w:r w:rsidRPr="000C638C">
                    <w:rPr>
                      <w:rFonts w:ascii="Times New Roman" w:hAnsi="Times New Roman" w:cs="Times New Roman"/>
                    </w:rPr>
                    <w:t>8-964-101-81-02</w:t>
                  </w:r>
                </w:p>
                <w:p w:rsidR="007C6611" w:rsidRPr="000C638C" w:rsidRDefault="007C6611" w:rsidP="000C638C">
                  <w:pPr>
                    <w:jc w:val="center"/>
                    <w:rPr>
                      <w:rFonts w:ascii="Times New Roman" w:hAnsi="Times New Roman" w:cs="Times New Roman"/>
                    </w:rPr>
                  </w:pPr>
                  <w:r w:rsidRPr="000C638C">
                    <w:rPr>
                      <w:rFonts w:ascii="Times New Roman" w:hAnsi="Times New Roman" w:cs="Times New Roman"/>
                      <w:sz w:val="20"/>
                      <w:szCs w:val="20"/>
                      <w:u w:val="single"/>
                    </w:rPr>
                    <w:t>lydmila-selihova@mail.ru</w:t>
                  </w:r>
                </w:p>
              </w:txbxContent>
            </v:textbox>
          </v:rect>
        </w:pict>
      </w:r>
    </w:p>
    <w:p w:rsidR="000C638C" w:rsidRPr="000C638C" w:rsidRDefault="000C638C" w:rsidP="000C638C">
      <w:pPr>
        <w:jc w:val="both"/>
        <w:rPr>
          <w:rFonts w:ascii="Times New Roman" w:hAnsi="Times New Roman" w:cs="Times New Roman"/>
          <w:sz w:val="24"/>
          <w:szCs w:val="24"/>
        </w:rPr>
      </w:pP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left:0;text-align:left;margin-left:151.35pt;margin-top:15.6pt;width:25.5pt;height:.05pt;z-index:251716608" o:connectortype="straight">
            <v:stroke startarrow="block" endarrow="block"/>
          </v:shape>
        </w:pict>
      </w:r>
      <w:r>
        <w:rPr>
          <w:rFonts w:ascii="Times New Roman" w:hAnsi="Times New Roman" w:cs="Times New Roman"/>
          <w:noProof/>
          <w:sz w:val="24"/>
          <w:szCs w:val="24"/>
        </w:rPr>
        <w:pict>
          <v:shape id="_x0000_s1095" type="#_x0000_t32" style="position:absolute;left:0;text-align:left;margin-left:335.85pt;margin-top:15.55pt;width:25.5pt;height:.05pt;z-index:251713536" o:connectortype="straight">
            <v:stroke startarrow="block" endarrow="block"/>
          </v:shape>
        </w:pict>
      </w:r>
    </w:p>
    <w:p w:rsidR="000C638C" w:rsidRPr="000C638C" w:rsidRDefault="000C638C" w:rsidP="000C638C">
      <w:pPr>
        <w:jc w:val="both"/>
        <w:rPr>
          <w:rFonts w:ascii="Times New Roman" w:hAnsi="Times New Roman" w:cs="Times New Roman"/>
          <w:sz w:val="24"/>
          <w:szCs w:val="24"/>
        </w:rPr>
      </w:pPr>
    </w:p>
    <w:p w:rsidR="000C638C" w:rsidRPr="000C638C" w:rsidRDefault="000C638C" w:rsidP="000C638C">
      <w:pPr>
        <w:jc w:val="both"/>
        <w:rPr>
          <w:rFonts w:ascii="Times New Roman" w:hAnsi="Times New Roman" w:cs="Times New Roman"/>
          <w:sz w:val="24"/>
          <w:szCs w:val="24"/>
        </w:rPr>
      </w:pP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5in;margin-top:10.7pt;width:143.85pt;height:86.25pt;z-index:251702272">
            <v:textbox style="mso-next-textbox:#_x0000_s1084">
              <w:txbxContent>
                <w:p w:rsidR="007C6611" w:rsidRPr="00584C46" w:rsidRDefault="007C6611" w:rsidP="000C638C">
                  <w:pPr>
                    <w:spacing w:after="0"/>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Бубновского МО</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Садретдинова Л.А.</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 xml:space="preserve">2-43-79 </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8-964-800-14-28</w:t>
                  </w:r>
                </w:p>
                <w:p w:rsidR="007C6611" w:rsidRPr="00584C46" w:rsidRDefault="007C6611" w:rsidP="000C638C">
                  <w:pPr>
                    <w:jc w:val="center"/>
                    <w:rPr>
                      <w:rFonts w:ascii="Times New Roman" w:hAnsi="Times New Roman" w:cs="Times New Roman"/>
                    </w:rPr>
                  </w:pPr>
                  <w:r w:rsidRPr="00584C46">
                    <w:rPr>
                      <w:rFonts w:ascii="Times New Roman" w:hAnsi="Times New Roman" w:cs="Times New Roman"/>
                      <w:sz w:val="20"/>
                      <w:szCs w:val="20"/>
                      <w:u w:val="single"/>
                    </w:rPr>
                    <w:t>admbmo@mail.ru</w:t>
                  </w:r>
                </w:p>
                <w:p w:rsidR="007C6611" w:rsidRDefault="007C6611" w:rsidP="000C638C">
                  <w:pPr>
                    <w:jc w:val="center"/>
                  </w:pPr>
                </w:p>
              </w:txbxContent>
            </v:textbox>
          </v:rect>
        </w:pict>
      </w:r>
      <w:r>
        <w:rPr>
          <w:rFonts w:ascii="Times New Roman" w:hAnsi="Times New Roman" w:cs="Times New Roman"/>
          <w:noProof/>
          <w:sz w:val="24"/>
          <w:szCs w:val="24"/>
        </w:rPr>
        <w:pict>
          <v:rect id="_x0000_s1083" style="position:absolute;left:0;text-align:left;margin-left:176.85pt;margin-top:10.7pt;width:156.75pt;height:86.25pt;z-index:251701248">
            <v:textbox style="mso-next-textbox:#_x0000_s1083">
              <w:txbxContent>
                <w:p w:rsidR="007C6611" w:rsidRPr="00584C46" w:rsidRDefault="007C6611" w:rsidP="000C638C">
                  <w:pPr>
                    <w:spacing w:after="0"/>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Криволукского МО</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Тетерин Д.И.</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2-23-25</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8-964-545-27-69</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sz w:val="20"/>
                      <w:szCs w:val="20"/>
                      <w:u w:val="single"/>
                    </w:rPr>
                    <w:t>adm-krluka2013@yandex.ru</w:t>
                  </w:r>
                </w:p>
              </w:txbxContent>
            </v:textbox>
          </v:rect>
        </w:pict>
      </w:r>
      <w:r>
        <w:rPr>
          <w:rFonts w:ascii="Times New Roman" w:hAnsi="Times New Roman" w:cs="Times New Roman"/>
          <w:noProof/>
          <w:sz w:val="24"/>
          <w:szCs w:val="24"/>
        </w:rPr>
        <w:pict>
          <v:rect id="_x0000_s1082" style="position:absolute;left:0;text-align:left;margin-left:-3.75pt;margin-top:10.7pt;width:153pt;height:86.25pt;z-index:251700224">
            <v:textbox style="mso-next-textbox:#_x0000_s1082">
              <w:txbxContent>
                <w:p w:rsidR="007C6611" w:rsidRPr="00584C46" w:rsidRDefault="007C6611" w:rsidP="000C638C">
                  <w:pPr>
                    <w:spacing w:after="0"/>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Коршуновского МО</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Округин Д.В.</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 xml:space="preserve">3-00-08 </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8-964-659-06-24</w:t>
                  </w:r>
                </w:p>
                <w:p w:rsidR="007C6611" w:rsidRPr="00584C46" w:rsidRDefault="007C6611" w:rsidP="000C638C">
                  <w:pPr>
                    <w:jc w:val="center"/>
                    <w:rPr>
                      <w:rFonts w:ascii="Times New Roman" w:hAnsi="Times New Roman" w:cs="Times New Roman"/>
                    </w:rPr>
                  </w:pPr>
                  <w:r w:rsidRPr="00584C46">
                    <w:rPr>
                      <w:rFonts w:ascii="Times New Roman" w:hAnsi="Times New Roman" w:cs="Times New Roman"/>
                      <w:sz w:val="20"/>
                      <w:szCs w:val="20"/>
                      <w:u w:val="single"/>
                    </w:rPr>
                    <w:t>adm.korshunovo@gmail.com</w:t>
                  </w:r>
                </w:p>
                <w:p w:rsidR="007C6611" w:rsidRDefault="007C6611" w:rsidP="000C638C">
                  <w:pPr>
                    <w:jc w:val="center"/>
                  </w:pPr>
                </w:p>
              </w:txbxContent>
            </v:textbox>
          </v:rect>
        </w:pict>
      </w:r>
    </w:p>
    <w:p w:rsidR="000C638C" w:rsidRPr="000C638C" w:rsidRDefault="000C638C" w:rsidP="000C638C">
      <w:pPr>
        <w:jc w:val="both"/>
        <w:rPr>
          <w:rFonts w:ascii="Times New Roman" w:hAnsi="Times New Roman" w:cs="Times New Roman"/>
          <w:sz w:val="24"/>
          <w:szCs w:val="24"/>
        </w:rPr>
      </w:pP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shape id="_x0000_s1096" type="#_x0000_t32" style="position:absolute;left:0;text-align:left;margin-left:335.85pt;margin-top:5.95pt;width:25.5pt;height:.05pt;z-index:251714560" o:connectortype="straight">
            <v:stroke startarrow="block" endarrow="block"/>
          </v:shape>
        </w:pict>
      </w:r>
      <w:r>
        <w:rPr>
          <w:rFonts w:ascii="Times New Roman" w:hAnsi="Times New Roman" w:cs="Times New Roman"/>
          <w:noProof/>
          <w:sz w:val="24"/>
          <w:szCs w:val="24"/>
        </w:rPr>
        <w:pict>
          <v:shape id="_x0000_s1099" type="#_x0000_t32" style="position:absolute;left:0;text-align:left;margin-left:151.35pt;margin-top:6pt;width:25.5pt;height:.05pt;z-index:251717632" o:connectortype="straight">
            <v:stroke startarrow="block" endarrow="block"/>
          </v:shape>
        </w:pict>
      </w:r>
    </w:p>
    <w:p w:rsidR="000C638C" w:rsidRPr="000C638C" w:rsidRDefault="000C638C" w:rsidP="000C638C">
      <w:pPr>
        <w:jc w:val="both"/>
        <w:rPr>
          <w:rFonts w:ascii="Times New Roman" w:hAnsi="Times New Roman" w:cs="Times New Roman"/>
          <w:sz w:val="24"/>
          <w:szCs w:val="24"/>
        </w:rPr>
      </w:pP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5in;margin-top:20.7pt;width:143.85pt;height:86.25pt;z-index:251705344">
            <v:textbox style="mso-next-textbox:#_x0000_s1087">
              <w:txbxContent>
                <w:p w:rsidR="007C6611" w:rsidRPr="00584C46" w:rsidRDefault="007C6611" w:rsidP="00584C46">
                  <w:pPr>
                    <w:spacing w:after="0"/>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584C46">
                  <w:pPr>
                    <w:spacing w:after="0"/>
                    <w:jc w:val="center"/>
                    <w:rPr>
                      <w:rFonts w:ascii="Times New Roman" w:hAnsi="Times New Roman" w:cs="Times New Roman"/>
                    </w:rPr>
                  </w:pPr>
                  <w:r w:rsidRPr="00584C46">
                    <w:rPr>
                      <w:rFonts w:ascii="Times New Roman" w:hAnsi="Times New Roman" w:cs="Times New Roman"/>
                    </w:rPr>
                    <w:t>Мироновского МО</w:t>
                  </w:r>
                </w:p>
                <w:p w:rsidR="007C6611" w:rsidRPr="00584C46" w:rsidRDefault="007C6611" w:rsidP="00584C46">
                  <w:pPr>
                    <w:spacing w:after="0"/>
                    <w:jc w:val="center"/>
                    <w:rPr>
                      <w:rFonts w:ascii="Times New Roman" w:hAnsi="Times New Roman" w:cs="Times New Roman"/>
                    </w:rPr>
                  </w:pPr>
                  <w:r w:rsidRPr="00584C46">
                    <w:rPr>
                      <w:rFonts w:ascii="Times New Roman" w:hAnsi="Times New Roman" w:cs="Times New Roman"/>
                    </w:rPr>
                    <w:t>Попкова Н.Г.</w:t>
                  </w:r>
                </w:p>
                <w:p w:rsidR="007C6611" w:rsidRPr="00584C46" w:rsidRDefault="007C6611" w:rsidP="00584C46">
                  <w:pPr>
                    <w:spacing w:after="0"/>
                    <w:jc w:val="center"/>
                    <w:rPr>
                      <w:rFonts w:ascii="Times New Roman" w:hAnsi="Times New Roman" w:cs="Times New Roman"/>
                    </w:rPr>
                  </w:pPr>
                  <w:r w:rsidRPr="00584C46">
                    <w:rPr>
                      <w:rFonts w:ascii="Times New Roman" w:hAnsi="Times New Roman" w:cs="Times New Roman"/>
                    </w:rPr>
                    <w:t>3-00-16</w:t>
                  </w:r>
                </w:p>
                <w:p w:rsidR="007C6611" w:rsidRPr="00584C46" w:rsidRDefault="007C6611" w:rsidP="00584C46">
                  <w:pPr>
                    <w:spacing w:after="0"/>
                    <w:jc w:val="center"/>
                    <w:rPr>
                      <w:rFonts w:ascii="Times New Roman" w:hAnsi="Times New Roman" w:cs="Times New Roman"/>
                    </w:rPr>
                  </w:pPr>
                  <w:r w:rsidRPr="00584C46">
                    <w:rPr>
                      <w:rFonts w:ascii="Times New Roman" w:hAnsi="Times New Roman" w:cs="Times New Roman"/>
                    </w:rPr>
                    <w:t>8-964-659-09-30</w:t>
                  </w:r>
                </w:p>
                <w:p w:rsidR="007C6611" w:rsidRPr="007627EE" w:rsidRDefault="007C6611" w:rsidP="000C638C">
                  <w:pPr>
                    <w:jc w:val="center"/>
                  </w:pPr>
                </w:p>
              </w:txbxContent>
            </v:textbox>
          </v:rect>
        </w:pict>
      </w:r>
      <w:r>
        <w:rPr>
          <w:rFonts w:ascii="Times New Roman" w:hAnsi="Times New Roman" w:cs="Times New Roman"/>
          <w:noProof/>
          <w:sz w:val="24"/>
          <w:szCs w:val="24"/>
        </w:rPr>
        <w:pict>
          <v:rect id="_x0000_s1086" style="position:absolute;left:0;text-align:left;margin-left:179.1pt;margin-top:20.7pt;width:156.75pt;height:86.25pt;z-index:251704320">
            <v:textbox style="mso-next-textbox:#_x0000_s1086">
              <w:txbxContent>
                <w:p w:rsidR="007C6611" w:rsidRPr="00584C46" w:rsidRDefault="007C6611" w:rsidP="00584C46">
                  <w:pPr>
                    <w:spacing w:after="0"/>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584C46">
                  <w:pPr>
                    <w:spacing w:after="0"/>
                    <w:jc w:val="center"/>
                    <w:rPr>
                      <w:rFonts w:ascii="Times New Roman" w:hAnsi="Times New Roman" w:cs="Times New Roman"/>
                    </w:rPr>
                  </w:pPr>
                  <w:r w:rsidRPr="00584C46">
                    <w:rPr>
                      <w:rFonts w:ascii="Times New Roman" w:hAnsi="Times New Roman" w:cs="Times New Roman"/>
                    </w:rPr>
                    <w:t>Визирнинского МО</w:t>
                  </w:r>
                </w:p>
                <w:p w:rsidR="007C6611" w:rsidRPr="00584C46" w:rsidRDefault="007C6611" w:rsidP="00584C46">
                  <w:pPr>
                    <w:spacing w:after="0"/>
                    <w:jc w:val="center"/>
                    <w:rPr>
                      <w:rFonts w:ascii="Times New Roman" w:hAnsi="Times New Roman" w:cs="Times New Roman"/>
                    </w:rPr>
                  </w:pPr>
                  <w:r w:rsidRPr="00584C46">
                    <w:rPr>
                      <w:rFonts w:ascii="Times New Roman" w:hAnsi="Times New Roman" w:cs="Times New Roman"/>
                    </w:rPr>
                    <w:t>Карих А.Б.</w:t>
                  </w:r>
                </w:p>
                <w:p w:rsidR="007C6611" w:rsidRPr="00584C46" w:rsidRDefault="007C6611" w:rsidP="00584C46">
                  <w:pPr>
                    <w:spacing w:after="0"/>
                    <w:jc w:val="center"/>
                    <w:rPr>
                      <w:rFonts w:ascii="Times New Roman" w:hAnsi="Times New Roman" w:cs="Times New Roman"/>
                    </w:rPr>
                  </w:pPr>
                  <w:r w:rsidRPr="00584C46">
                    <w:rPr>
                      <w:rFonts w:ascii="Times New Roman" w:hAnsi="Times New Roman" w:cs="Times New Roman"/>
                    </w:rPr>
                    <w:t>3-00-39</w:t>
                  </w:r>
                </w:p>
                <w:p w:rsidR="007C6611" w:rsidRPr="00584C46" w:rsidRDefault="007C6611" w:rsidP="00584C46">
                  <w:pPr>
                    <w:spacing w:after="0"/>
                    <w:jc w:val="center"/>
                    <w:rPr>
                      <w:rFonts w:ascii="Times New Roman" w:hAnsi="Times New Roman" w:cs="Times New Roman"/>
                    </w:rPr>
                  </w:pPr>
                  <w:r w:rsidRPr="00584C46">
                    <w:rPr>
                      <w:rFonts w:ascii="Times New Roman" w:hAnsi="Times New Roman" w:cs="Times New Roman"/>
                    </w:rPr>
                    <w:t>8-964-227-22-69</w:t>
                  </w:r>
                </w:p>
                <w:p w:rsidR="007C6611" w:rsidRPr="00584C46" w:rsidRDefault="007C6611" w:rsidP="000C638C">
                  <w:pPr>
                    <w:jc w:val="center"/>
                    <w:rPr>
                      <w:rFonts w:ascii="Times New Roman" w:hAnsi="Times New Roman" w:cs="Times New Roman"/>
                    </w:rPr>
                  </w:pPr>
                  <w:r w:rsidRPr="00584C46">
                    <w:rPr>
                      <w:rFonts w:ascii="Times New Roman" w:hAnsi="Times New Roman" w:cs="Times New Roman"/>
                      <w:sz w:val="20"/>
                      <w:szCs w:val="20"/>
                      <w:u w:val="single"/>
                    </w:rPr>
                    <w:t>karih1975@mail.ru</w:t>
                  </w:r>
                </w:p>
                <w:p w:rsidR="007C6611" w:rsidRDefault="007C6611" w:rsidP="000C638C">
                  <w:pPr>
                    <w:jc w:val="center"/>
                  </w:pPr>
                </w:p>
              </w:txbxContent>
            </v:textbox>
          </v:rect>
        </w:pict>
      </w:r>
      <w:r>
        <w:rPr>
          <w:rFonts w:ascii="Times New Roman" w:hAnsi="Times New Roman" w:cs="Times New Roman"/>
          <w:noProof/>
          <w:sz w:val="24"/>
          <w:szCs w:val="24"/>
        </w:rPr>
        <w:pict>
          <v:rect id="_x0000_s1085" style="position:absolute;left:0;text-align:left;margin-left:-3.75pt;margin-top:20.7pt;width:153pt;height:86.25pt;z-index:251703296">
            <v:textbox style="mso-next-textbox:#_x0000_s1085">
              <w:txbxContent>
                <w:p w:rsidR="007C6611" w:rsidRPr="00584C46" w:rsidRDefault="007C6611" w:rsidP="000C638C">
                  <w:pPr>
                    <w:spacing w:after="0"/>
                    <w:rPr>
                      <w:rFonts w:ascii="Times New Roman" w:hAnsi="Times New Roman" w:cs="Times New Roman"/>
                    </w:rPr>
                  </w:pPr>
                  <w:r w:rsidRPr="00584C46">
                    <w:rPr>
                      <w:rFonts w:ascii="Times New Roman" w:hAnsi="Times New Roman" w:cs="Times New Roman"/>
                    </w:rPr>
                    <w:t>Председатель КЧС и ОПБ</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Небельского МО</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Ворона Н.В.</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 xml:space="preserve">3-00-51 </w:t>
                  </w:r>
                </w:p>
                <w:p w:rsidR="007C6611" w:rsidRPr="00584C46" w:rsidRDefault="007C6611" w:rsidP="000C638C">
                  <w:pPr>
                    <w:spacing w:after="0"/>
                    <w:jc w:val="center"/>
                    <w:rPr>
                      <w:rFonts w:ascii="Times New Roman" w:hAnsi="Times New Roman" w:cs="Times New Roman"/>
                    </w:rPr>
                  </w:pPr>
                  <w:r w:rsidRPr="00584C46">
                    <w:rPr>
                      <w:rFonts w:ascii="Times New Roman" w:hAnsi="Times New Roman" w:cs="Times New Roman"/>
                    </w:rPr>
                    <w:t>8-964-107-08-20</w:t>
                  </w:r>
                </w:p>
                <w:p w:rsidR="007C6611" w:rsidRPr="00584C46" w:rsidRDefault="007C6611" w:rsidP="000C638C">
                  <w:pPr>
                    <w:jc w:val="center"/>
                    <w:rPr>
                      <w:rFonts w:ascii="Times New Roman" w:hAnsi="Times New Roman" w:cs="Times New Roman"/>
                    </w:rPr>
                  </w:pPr>
                  <w:r w:rsidRPr="00584C46">
                    <w:rPr>
                      <w:rFonts w:ascii="Times New Roman" w:hAnsi="Times New Roman" w:cs="Times New Roman"/>
                      <w:sz w:val="20"/>
                      <w:szCs w:val="20"/>
                      <w:u w:val="single"/>
                      <w:lang w:val="en-US"/>
                    </w:rPr>
                    <w:t>aniebiel</w:t>
                  </w:r>
                  <w:r w:rsidRPr="00584C46">
                    <w:rPr>
                      <w:rFonts w:ascii="Times New Roman" w:hAnsi="Times New Roman" w:cs="Times New Roman"/>
                      <w:sz w:val="20"/>
                      <w:szCs w:val="20"/>
                      <w:u w:val="single"/>
                    </w:rPr>
                    <w:t>@</w:t>
                  </w:r>
                  <w:r w:rsidRPr="00584C46">
                    <w:rPr>
                      <w:rFonts w:ascii="Times New Roman" w:hAnsi="Times New Roman" w:cs="Times New Roman"/>
                      <w:sz w:val="20"/>
                      <w:szCs w:val="20"/>
                      <w:u w:val="single"/>
                      <w:lang w:val="en-US"/>
                    </w:rPr>
                    <w:t>mail</w:t>
                  </w:r>
                  <w:r w:rsidRPr="00584C46">
                    <w:rPr>
                      <w:rFonts w:ascii="Times New Roman" w:hAnsi="Times New Roman" w:cs="Times New Roman"/>
                      <w:sz w:val="20"/>
                      <w:szCs w:val="20"/>
                      <w:u w:val="single"/>
                    </w:rPr>
                    <w:t>.</w:t>
                  </w:r>
                  <w:r w:rsidRPr="00584C46">
                    <w:rPr>
                      <w:rFonts w:ascii="Times New Roman" w:hAnsi="Times New Roman" w:cs="Times New Roman"/>
                      <w:sz w:val="20"/>
                      <w:szCs w:val="20"/>
                      <w:u w:val="single"/>
                      <w:lang w:val="en-US"/>
                    </w:rPr>
                    <w:t>ru</w:t>
                  </w:r>
                </w:p>
              </w:txbxContent>
            </v:textbox>
          </v:rect>
        </w:pict>
      </w:r>
    </w:p>
    <w:p w:rsidR="000C638C" w:rsidRPr="000C638C" w:rsidRDefault="000C638C" w:rsidP="000C638C">
      <w:pPr>
        <w:jc w:val="both"/>
        <w:rPr>
          <w:rFonts w:ascii="Times New Roman" w:hAnsi="Times New Roman" w:cs="Times New Roman"/>
          <w:sz w:val="24"/>
          <w:szCs w:val="24"/>
        </w:rPr>
      </w:pPr>
    </w:p>
    <w:p w:rsidR="000C638C" w:rsidRPr="000C638C" w:rsidRDefault="006C5079" w:rsidP="000C638C">
      <w:pPr>
        <w:jc w:val="both"/>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left:0;text-align:left;margin-left:151.35pt;margin-top:8.1pt;width:25.5pt;height:.05pt;z-index:251718656" o:connectortype="straight">
            <v:stroke startarrow="block" endarrow="block"/>
          </v:shape>
        </w:pict>
      </w:r>
      <w:r>
        <w:rPr>
          <w:rFonts w:ascii="Times New Roman" w:hAnsi="Times New Roman" w:cs="Times New Roman"/>
          <w:noProof/>
          <w:sz w:val="24"/>
          <w:szCs w:val="24"/>
        </w:rPr>
        <w:pict>
          <v:shape id="_x0000_s1097" type="#_x0000_t32" style="position:absolute;left:0;text-align:left;margin-left:333.6pt;margin-top:8.15pt;width:25.5pt;height:.05pt;z-index:251715584" o:connectortype="straight">
            <v:stroke startarrow="block" endarrow="block"/>
          </v:shape>
        </w:pict>
      </w:r>
    </w:p>
    <w:p w:rsidR="000C638C" w:rsidRPr="000C638C" w:rsidRDefault="000C638C" w:rsidP="000C638C">
      <w:pPr>
        <w:jc w:val="both"/>
        <w:rPr>
          <w:rFonts w:ascii="Times New Roman" w:hAnsi="Times New Roman" w:cs="Times New Roman"/>
          <w:sz w:val="24"/>
          <w:szCs w:val="24"/>
        </w:rPr>
      </w:pPr>
    </w:p>
    <w:p w:rsidR="000C638C" w:rsidRPr="000C638C" w:rsidRDefault="000C638C" w:rsidP="000C638C">
      <w:pPr>
        <w:jc w:val="both"/>
        <w:rPr>
          <w:rFonts w:ascii="Times New Roman" w:hAnsi="Times New Roman" w:cs="Times New Roman"/>
          <w:sz w:val="24"/>
          <w:szCs w:val="24"/>
        </w:rPr>
      </w:pPr>
    </w:p>
    <w:p w:rsidR="000C638C" w:rsidRDefault="000C638C" w:rsidP="000C638C">
      <w:pPr>
        <w:pStyle w:val="af3"/>
        <w:ind w:left="0"/>
        <w:rPr>
          <w:rFonts w:ascii="Times New Roman" w:hAnsi="Times New Roman"/>
          <w:sz w:val="24"/>
          <w:szCs w:val="24"/>
        </w:rPr>
      </w:pPr>
    </w:p>
    <w:p w:rsidR="007C6611" w:rsidRDefault="007C6611" w:rsidP="000C638C">
      <w:pPr>
        <w:pStyle w:val="af3"/>
        <w:ind w:left="0"/>
        <w:rPr>
          <w:rFonts w:ascii="Times New Roman" w:hAnsi="Times New Roman"/>
          <w:sz w:val="24"/>
          <w:szCs w:val="24"/>
        </w:rPr>
      </w:pPr>
    </w:p>
    <w:p w:rsidR="007C6611" w:rsidRDefault="007C6611" w:rsidP="000C638C">
      <w:pPr>
        <w:pStyle w:val="af3"/>
        <w:ind w:left="0"/>
        <w:rPr>
          <w:rFonts w:ascii="Times New Roman" w:hAnsi="Times New Roman"/>
          <w:sz w:val="24"/>
          <w:szCs w:val="24"/>
        </w:rPr>
      </w:pPr>
    </w:p>
    <w:p w:rsidR="007C6611" w:rsidRPr="000C638C" w:rsidRDefault="007C6611" w:rsidP="000C638C">
      <w:pPr>
        <w:pStyle w:val="af3"/>
        <w:ind w:left="0"/>
        <w:rPr>
          <w:rFonts w:ascii="Times New Roman" w:hAnsi="Times New Roman"/>
          <w:sz w:val="24"/>
          <w:szCs w:val="24"/>
        </w:rPr>
      </w:pPr>
    </w:p>
    <w:p w:rsidR="00584C46" w:rsidRPr="00584C46" w:rsidRDefault="00584C46" w:rsidP="00584C46">
      <w:pPr>
        <w:spacing w:after="0"/>
        <w:jc w:val="both"/>
        <w:rPr>
          <w:rFonts w:ascii="Times New Roman" w:hAnsi="Times New Roman" w:cs="Times New Roman"/>
          <w:b/>
          <w:sz w:val="24"/>
          <w:szCs w:val="24"/>
        </w:rPr>
      </w:pPr>
      <w:r w:rsidRPr="00584C46">
        <w:rPr>
          <w:rFonts w:ascii="Times New Roman" w:hAnsi="Times New Roman" w:cs="Times New Roman"/>
          <w:b/>
          <w:sz w:val="24"/>
          <w:szCs w:val="24"/>
        </w:rPr>
        <w:lastRenderedPageBreak/>
        <w:t>Р О С С И Й С К А Я   Ф Е Д Е Р А Ц И Я</w:t>
      </w:r>
    </w:p>
    <w:p w:rsidR="00584C46" w:rsidRPr="00584C46" w:rsidRDefault="00584C46" w:rsidP="00584C46">
      <w:pPr>
        <w:spacing w:after="0"/>
        <w:jc w:val="both"/>
        <w:rPr>
          <w:rFonts w:ascii="Times New Roman" w:hAnsi="Times New Roman" w:cs="Times New Roman"/>
          <w:b/>
          <w:sz w:val="24"/>
          <w:szCs w:val="24"/>
        </w:rPr>
      </w:pPr>
      <w:r w:rsidRPr="00584C46">
        <w:rPr>
          <w:rFonts w:ascii="Times New Roman" w:hAnsi="Times New Roman" w:cs="Times New Roman"/>
          <w:b/>
          <w:sz w:val="24"/>
          <w:szCs w:val="24"/>
        </w:rPr>
        <w:t>И Р К У Т С К А Я   О Б Л А С Т Ь</w:t>
      </w:r>
    </w:p>
    <w:p w:rsidR="00584C46" w:rsidRPr="00584C46" w:rsidRDefault="00584C46" w:rsidP="00584C46">
      <w:pPr>
        <w:spacing w:after="0"/>
        <w:jc w:val="both"/>
        <w:rPr>
          <w:rFonts w:ascii="Times New Roman" w:hAnsi="Times New Roman" w:cs="Times New Roman"/>
          <w:b/>
          <w:sz w:val="24"/>
          <w:szCs w:val="24"/>
        </w:rPr>
      </w:pPr>
      <w:r w:rsidRPr="00584C46">
        <w:rPr>
          <w:rFonts w:ascii="Times New Roman" w:hAnsi="Times New Roman" w:cs="Times New Roman"/>
          <w:b/>
          <w:sz w:val="24"/>
          <w:szCs w:val="24"/>
        </w:rPr>
        <w:t>К И Р Е Н С К И Й   М У Н И Ц И П А Л Ь Н Ы Й   Р А Й О Н</w:t>
      </w:r>
    </w:p>
    <w:p w:rsidR="00584C46" w:rsidRPr="00584C46" w:rsidRDefault="00584C46" w:rsidP="00584C46">
      <w:pPr>
        <w:spacing w:after="0"/>
        <w:jc w:val="both"/>
        <w:rPr>
          <w:rFonts w:ascii="Times New Roman" w:hAnsi="Times New Roman" w:cs="Times New Roman"/>
          <w:b/>
          <w:sz w:val="24"/>
          <w:szCs w:val="24"/>
        </w:rPr>
      </w:pPr>
      <w:r w:rsidRPr="00584C46">
        <w:rPr>
          <w:rFonts w:ascii="Times New Roman" w:hAnsi="Times New Roman" w:cs="Times New Roman"/>
          <w:b/>
          <w:sz w:val="24"/>
          <w:szCs w:val="24"/>
        </w:rPr>
        <w:t xml:space="preserve">А Д М И Н И С Т Р А Ц И Я </w:t>
      </w:r>
    </w:p>
    <w:p w:rsidR="00584C46" w:rsidRPr="00584C46" w:rsidRDefault="00584C46" w:rsidP="00584C46">
      <w:pPr>
        <w:spacing w:after="0"/>
        <w:jc w:val="both"/>
        <w:rPr>
          <w:rFonts w:ascii="Times New Roman" w:hAnsi="Times New Roman" w:cs="Times New Roman"/>
          <w:b/>
          <w:sz w:val="24"/>
          <w:szCs w:val="24"/>
        </w:rPr>
      </w:pPr>
      <w:r w:rsidRPr="00584C46">
        <w:rPr>
          <w:rFonts w:ascii="Times New Roman" w:hAnsi="Times New Roman" w:cs="Times New Roman"/>
          <w:b/>
          <w:sz w:val="24"/>
          <w:szCs w:val="24"/>
        </w:rPr>
        <w:t>П О С Т А Н О В Л Е Н И Е</w:t>
      </w:r>
    </w:p>
    <w:p w:rsidR="00584C46" w:rsidRPr="00584C46" w:rsidRDefault="00584C46" w:rsidP="00584C46">
      <w:pPr>
        <w:spacing w:after="0"/>
        <w:jc w:val="both"/>
        <w:rPr>
          <w:rFonts w:ascii="Times New Roman" w:hAnsi="Times New Roman" w:cs="Times New Roman"/>
          <w:b/>
          <w:sz w:val="24"/>
          <w:szCs w:val="24"/>
        </w:rPr>
      </w:pPr>
    </w:p>
    <w:tbl>
      <w:tblPr>
        <w:tblW w:w="0" w:type="auto"/>
        <w:tblLook w:val="04A0"/>
      </w:tblPr>
      <w:tblGrid>
        <w:gridCol w:w="3190"/>
        <w:gridCol w:w="1596"/>
        <w:gridCol w:w="1594"/>
        <w:gridCol w:w="3191"/>
      </w:tblGrid>
      <w:tr w:rsidR="00584C46" w:rsidRPr="00584C46" w:rsidTr="00C90029">
        <w:tc>
          <w:tcPr>
            <w:tcW w:w="3190" w:type="dxa"/>
            <w:shd w:val="clear" w:color="auto" w:fill="auto"/>
          </w:tcPr>
          <w:p w:rsidR="00584C46" w:rsidRPr="00584C46" w:rsidRDefault="00584C46" w:rsidP="00584C46">
            <w:pPr>
              <w:spacing w:after="0"/>
              <w:jc w:val="center"/>
              <w:rPr>
                <w:rFonts w:ascii="Times New Roman" w:eastAsia="Calibri" w:hAnsi="Times New Roman" w:cs="Times New Roman"/>
                <w:sz w:val="24"/>
                <w:szCs w:val="24"/>
              </w:rPr>
            </w:pPr>
            <w:r w:rsidRPr="00584C46">
              <w:rPr>
                <w:rFonts w:ascii="Times New Roman" w:eastAsia="Calibri" w:hAnsi="Times New Roman" w:cs="Times New Roman"/>
                <w:sz w:val="24"/>
                <w:szCs w:val="24"/>
              </w:rPr>
              <w:t>от 24 марта  2015 г.</w:t>
            </w:r>
          </w:p>
        </w:tc>
        <w:tc>
          <w:tcPr>
            <w:tcW w:w="3190" w:type="dxa"/>
            <w:gridSpan w:val="2"/>
            <w:shd w:val="clear" w:color="auto" w:fill="auto"/>
          </w:tcPr>
          <w:p w:rsidR="00584C46" w:rsidRPr="00584C46" w:rsidRDefault="00584C46" w:rsidP="00584C46">
            <w:pPr>
              <w:spacing w:after="0"/>
              <w:jc w:val="center"/>
              <w:rPr>
                <w:rFonts w:ascii="Times New Roman" w:eastAsia="Calibri" w:hAnsi="Times New Roman" w:cs="Times New Roman"/>
                <w:sz w:val="24"/>
                <w:szCs w:val="24"/>
              </w:rPr>
            </w:pPr>
          </w:p>
        </w:tc>
        <w:tc>
          <w:tcPr>
            <w:tcW w:w="3191" w:type="dxa"/>
            <w:shd w:val="clear" w:color="auto" w:fill="auto"/>
          </w:tcPr>
          <w:p w:rsidR="00584C46" w:rsidRPr="00584C46" w:rsidRDefault="00584C46" w:rsidP="00584C46">
            <w:pPr>
              <w:spacing w:after="0"/>
              <w:jc w:val="center"/>
              <w:rPr>
                <w:rFonts w:ascii="Times New Roman" w:eastAsia="Calibri" w:hAnsi="Times New Roman" w:cs="Times New Roman"/>
                <w:sz w:val="24"/>
                <w:szCs w:val="24"/>
              </w:rPr>
            </w:pPr>
            <w:r w:rsidRPr="00584C46">
              <w:rPr>
                <w:rFonts w:ascii="Times New Roman" w:eastAsia="Calibri" w:hAnsi="Times New Roman" w:cs="Times New Roman"/>
                <w:sz w:val="24"/>
                <w:szCs w:val="24"/>
              </w:rPr>
              <w:t>№ 224</w:t>
            </w:r>
          </w:p>
        </w:tc>
      </w:tr>
      <w:tr w:rsidR="00584C46" w:rsidRPr="00584C46" w:rsidTr="00C90029">
        <w:tc>
          <w:tcPr>
            <w:tcW w:w="3190" w:type="dxa"/>
            <w:shd w:val="clear" w:color="auto" w:fill="auto"/>
          </w:tcPr>
          <w:p w:rsidR="00584C46" w:rsidRPr="00584C46" w:rsidRDefault="00584C46" w:rsidP="00584C46">
            <w:pPr>
              <w:spacing w:after="0"/>
              <w:jc w:val="center"/>
              <w:rPr>
                <w:rFonts w:ascii="Times New Roman" w:eastAsia="Calibri" w:hAnsi="Times New Roman" w:cs="Times New Roman"/>
                <w:sz w:val="24"/>
                <w:szCs w:val="24"/>
              </w:rPr>
            </w:pPr>
          </w:p>
        </w:tc>
        <w:tc>
          <w:tcPr>
            <w:tcW w:w="3190" w:type="dxa"/>
            <w:gridSpan w:val="2"/>
            <w:shd w:val="clear" w:color="auto" w:fill="auto"/>
          </w:tcPr>
          <w:p w:rsidR="00584C46" w:rsidRPr="00584C46" w:rsidRDefault="00584C46" w:rsidP="00584C46">
            <w:pPr>
              <w:spacing w:after="0"/>
              <w:jc w:val="center"/>
              <w:rPr>
                <w:rFonts w:ascii="Times New Roman" w:eastAsia="Calibri" w:hAnsi="Times New Roman" w:cs="Times New Roman"/>
                <w:sz w:val="24"/>
                <w:szCs w:val="24"/>
              </w:rPr>
            </w:pPr>
            <w:r w:rsidRPr="00584C46">
              <w:rPr>
                <w:rFonts w:ascii="Times New Roman" w:eastAsia="Calibri" w:hAnsi="Times New Roman" w:cs="Times New Roman"/>
                <w:sz w:val="24"/>
                <w:szCs w:val="24"/>
              </w:rPr>
              <w:t>г. Киренск</w:t>
            </w:r>
          </w:p>
          <w:p w:rsidR="00584C46" w:rsidRPr="00584C46" w:rsidRDefault="00584C46" w:rsidP="00584C46">
            <w:pPr>
              <w:spacing w:after="0"/>
              <w:jc w:val="center"/>
              <w:rPr>
                <w:rFonts w:ascii="Times New Roman" w:eastAsia="Calibri" w:hAnsi="Times New Roman" w:cs="Times New Roman"/>
                <w:sz w:val="24"/>
                <w:szCs w:val="24"/>
              </w:rPr>
            </w:pPr>
          </w:p>
        </w:tc>
        <w:tc>
          <w:tcPr>
            <w:tcW w:w="3191" w:type="dxa"/>
            <w:shd w:val="clear" w:color="auto" w:fill="auto"/>
          </w:tcPr>
          <w:p w:rsidR="00584C46" w:rsidRPr="00584C46" w:rsidRDefault="00584C46" w:rsidP="00584C46">
            <w:pPr>
              <w:spacing w:after="0"/>
              <w:jc w:val="center"/>
              <w:rPr>
                <w:rFonts w:ascii="Times New Roman" w:eastAsia="Calibri" w:hAnsi="Times New Roman" w:cs="Times New Roman"/>
                <w:sz w:val="24"/>
                <w:szCs w:val="24"/>
              </w:rPr>
            </w:pPr>
          </w:p>
        </w:tc>
      </w:tr>
      <w:tr w:rsidR="00584C46" w:rsidRPr="00584C46" w:rsidTr="00C90029">
        <w:trPr>
          <w:gridAfter w:val="2"/>
          <w:wAfter w:w="4785" w:type="dxa"/>
          <w:trHeight w:val="639"/>
        </w:trPr>
        <w:tc>
          <w:tcPr>
            <w:tcW w:w="4786" w:type="dxa"/>
            <w:gridSpan w:val="2"/>
            <w:shd w:val="clear" w:color="auto" w:fill="auto"/>
          </w:tcPr>
          <w:p w:rsidR="00584C46" w:rsidRPr="00584C46" w:rsidRDefault="00584C46" w:rsidP="00584C46">
            <w:pPr>
              <w:spacing w:after="0"/>
              <w:jc w:val="both"/>
              <w:rPr>
                <w:rFonts w:ascii="Times New Roman" w:eastAsia="Calibri" w:hAnsi="Times New Roman" w:cs="Times New Roman"/>
                <w:i/>
                <w:sz w:val="24"/>
                <w:szCs w:val="24"/>
              </w:rPr>
            </w:pPr>
            <w:r w:rsidRPr="00584C46">
              <w:rPr>
                <w:rFonts w:ascii="Times New Roman" w:eastAsia="Calibri" w:hAnsi="Times New Roman" w:cs="Times New Roman"/>
                <w:bCs/>
                <w:i/>
                <w:sz w:val="24"/>
                <w:szCs w:val="24"/>
              </w:rPr>
              <w:t>Об утверждении Административного регламента по исполнению муниципальной функции осуществления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p>
        </w:tc>
      </w:tr>
    </w:tbl>
    <w:p w:rsidR="00584C46" w:rsidRPr="00584C46" w:rsidRDefault="00584C46" w:rsidP="00584C46">
      <w:pPr>
        <w:autoSpaceDE w:val="0"/>
        <w:autoSpaceDN w:val="0"/>
        <w:adjustRightInd w:val="0"/>
        <w:spacing w:after="0"/>
        <w:jc w:val="both"/>
        <w:rPr>
          <w:rFonts w:ascii="Times New Roman" w:hAnsi="Times New Roman" w:cs="Times New Roman"/>
          <w:sz w:val="24"/>
          <w:szCs w:val="24"/>
        </w:rPr>
      </w:pPr>
    </w:p>
    <w:p w:rsidR="00584C46" w:rsidRPr="00584C46" w:rsidRDefault="00584C46" w:rsidP="00584C46">
      <w:pPr>
        <w:pStyle w:val="af"/>
        <w:tabs>
          <w:tab w:val="left" w:pos="540"/>
        </w:tabs>
        <w:ind w:firstLine="900"/>
        <w:jc w:val="both"/>
        <w:rPr>
          <w:rFonts w:ascii="Times New Roman" w:hAnsi="Times New Roman" w:cs="Times New Roman"/>
          <w:sz w:val="24"/>
          <w:szCs w:val="24"/>
        </w:rPr>
      </w:pPr>
      <w:r w:rsidRPr="00584C46">
        <w:rPr>
          <w:rFonts w:ascii="Times New Roman" w:hAnsi="Times New Roman" w:cs="Times New Roman"/>
          <w:sz w:val="24"/>
          <w:szCs w:val="24"/>
        </w:rPr>
        <w:t xml:space="preserve">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муниципального образования Киренский район, руководствуясь Федеральными законами от 06.10.2003 N 131-ФЗ "Об общих принципах организации местного самоуправления в Российской Федерации", </w:t>
      </w:r>
      <w:hyperlink r:id="rId26" w:history="1">
        <w:r w:rsidRPr="00584C46">
          <w:rPr>
            <w:rFonts w:ascii="Times New Roman" w:hAnsi="Times New Roman" w:cs="Times New Roman"/>
            <w:sz w:val="24"/>
            <w:szCs w:val="24"/>
          </w:rPr>
          <w:t>от 27.07.2010 N 210-ФЗ</w:t>
        </w:r>
      </w:hyperlink>
      <w:r w:rsidRPr="00584C46">
        <w:rPr>
          <w:rFonts w:ascii="Times New Roman" w:hAnsi="Times New Roman" w:cs="Times New Roman"/>
          <w:sz w:val="24"/>
          <w:szCs w:val="24"/>
        </w:rPr>
        <w:t xml:space="preserve"> "Об организации предоставления государственных и муниципальных услуг", постановлением администрации Киренского муниципального района от 13.07.2012 № 679 «Об утверждении Порядка разработки  и утверждения административных регламентов предоставления муниципальных функций в Киренском муниципальном районе, ст. 43 Устава муниципального образования Киренский район, </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p>
    <w:p w:rsidR="00584C46" w:rsidRPr="00584C46" w:rsidRDefault="00584C46" w:rsidP="00584C46">
      <w:pPr>
        <w:autoSpaceDE w:val="0"/>
        <w:autoSpaceDN w:val="0"/>
        <w:adjustRightInd w:val="0"/>
        <w:spacing w:after="0"/>
        <w:ind w:firstLine="720"/>
        <w:jc w:val="center"/>
        <w:rPr>
          <w:rFonts w:ascii="Times New Roman" w:hAnsi="Times New Roman" w:cs="Times New Roman"/>
          <w:b/>
          <w:sz w:val="24"/>
          <w:szCs w:val="24"/>
        </w:rPr>
      </w:pPr>
      <w:r w:rsidRPr="00584C46">
        <w:rPr>
          <w:rFonts w:ascii="Times New Roman" w:hAnsi="Times New Roman" w:cs="Times New Roman"/>
          <w:b/>
          <w:sz w:val="24"/>
          <w:szCs w:val="24"/>
        </w:rPr>
        <w:t>ПОСТАНОВЛЯЮ:</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bookmarkStart w:id="1" w:name="sub_1"/>
      <w:r w:rsidRPr="00584C46">
        <w:rPr>
          <w:rFonts w:ascii="Times New Roman" w:hAnsi="Times New Roman" w:cs="Times New Roman"/>
          <w:sz w:val="24"/>
          <w:szCs w:val="24"/>
        </w:rPr>
        <w:t xml:space="preserve">1. Утвердить административный регламент по исполнению муниципальной функции осуществления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 (Приложение N 1 к настоящему постановлению). </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bookmarkStart w:id="2" w:name="sub_2"/>
      <w:bookmarkEnd w:id="1"/>
      <w:r w:rsidRPr="00584C46">
        <w:rPr>
          <w:rFonts w:ascii="Times New Roman" w:hAnsi="Times New Roman" w:cs="Times New Roman"/>
          <w:sz w:val="24"/>
          <w:szCs w:val="24"/>
        </w:rPr>
        <w:t xml:space="preserve">2. Опубликовать настоящее постановление в Бюллетене нормативно – правовых актов Киренского муниципального района "Киренский районный вестник" и разместить на официальном сайте администрации Киренского муниципального района </w:t>
      </w:r>
      <w:r w:rsidRPr="00584C46">
        <w:rPr>
          <w:rFonts w:ascii="Times New Roman" w:hAnsi="Times New Roman" w:cs="Times New Roman"/>
          <w:sz w:val="24"/>
          <w:szCs w:val="24"/>
          <w:lang w:val="en-US"/>
        </w:rPr>
        <w:t>www</w:t>
      </w:r>
      <w:r w:rsidRPr="00584C46">
        <w:rPr>
          <w:rFonts w:ascii="Times New Roman" w:hAnsi="Times New Roman" w:cs="Times New Roman"/>
          <w:sz w:val="24"/>
          <w:szCs w:val="24"/>
        </w:rPr>
        <w:t>.kirenskrn.irkobl.r</w:t>
      </w:r>
      <w:r w:rsidRPr="00584C46">
        <w:rPr>
          <w:rFonts w:ascii="Times New Roman" w:hAnsi="Times New Roman" w:cs="Times New Roman"/>
          <w:sz w:val="24"/>
          <w:szCs w:val="24"/>
          <w:lang w:val="en-US"/>
        </w:rPr>
        <w:t>u</w:t>
      </w:r>
      <w:r w:rsidRPr="00584C46">
        <w:rPr>
          <w:rFonts w:ascii="Times New Roman" w:hAnsi="Times New Roman" w:cs="Times New Roman"/>
          <w:sz w:val="24"/>
          <w:szCs w:val="24"/>
        </w:rPr>
        <w:t>.</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bookmarkStart w:id="3" w:name="sub_3"/>
      <w:bookmarkEnd w:id="2"/>
      <w:r w:rsidRPr="00584C46">
        <w:rPr>
          <w:rFonts w:ascii="Times New Roman" w:hAnsi="Times New Roman" w:cs="Times New Roman"/>
          <w:sz w:val="24"/>
          <w:szCs w:val="24"/>
        </w:rPr>
        <w:t>3. Контроль за исполнением настоящего постановления возложить на заведующего отделом по экономике администрации Киренского муниципального района.</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4. Настоящее постановление вступает в силу со дня его официального опубликования.</w:t>
      </w:r>
    </w:p>
    <w:bookmarkEnd w:id="3"/>
    <w:p w:rsidR="00584C46" w:rsidRPr="00584C46" w:rsidRDefault="00584C46" w:rsidP="00584C46">
      <w:pPr>
        <w:autoSpaceDE w:val="0"/>
        <w:autoSpaceDN w:val="0"/>
        <w:adjustRightInd w:val="0"/>
        <w:spacing w:after="0"/>
        <w:ind w:firstLine="698"/>
        <w:jc w:val="both"/>
        <w:rPr>
          <w:rFonts w:ascii="Times New Roman" w:hAnsi="Times New Roman" w:cs="Times New Roman"/>
          <w:b/>
          <w:bCs/>
          <w:color w:val="26282F"/>
          <w:sz w:val="24"/>
          <w:szCs w:val="24"/>
        </w:rPr>
      </w:pPr>
    </w:p>
    <w:p w:rsidR="00584C46" w:rsidRPr="00584C46" w:rsidRDefault="00584C46" w:rsidP="00584C46">
      <w:pPr>
        <w:autoSpaceDE w:val="0"/>
        <w:autoSpaceDN w:val="0"/>
        <w:adjustRightInd w:val="0"/>
        <w:spacing w:after="0"/>
        <w:ind w:firstLine="698"/>
        <w:jc w:val="both"/>
        <w:rPr>
          <w:rFonts w:ascii="Times New Roman" w:hAnsi="Times New Roman" w:cs="Times New Roman"/>
          <w:b/>
          <w:bCs/>
          <w:sz w:val="24"/>
          <w:szCs w:val="24"/>
        </w:rPr>
      </w:pPr>
      <w:r w:rsidRPr="00584C46">
        <w:rPr>
          <w:rFonts w:ascii="Times New Roman" w:hAnsi="Times New Roman" w:cs="Times New Roman"/>
          <w:b/>
          <w:bCs/>
          <w:sz w:val="24"/>
          <w:szCs w:val="24"/>
        </w:rPr>
        <w:t>И.о. главы администрации</w:t>
      </w:r>
      <w:r w:rsidRPr="00584C46">
        <w:rPr>
          <w:rFonts w:ascii="Times New Roman" w:hAnsi="Times New Roman" w:cs="Times New Roman"/>
          <w:b/>
          <w:bCs/>
          <w:sz w:val="24"/>
          <w:szCs w:val="24"/>
        </w:rPr>
        <w:tab/>
      </w:r>
      <w:r w:rsidRPr="00584C46">
        <w:rPr>
          <w:rFonts w:ascii="Times New Roman" w:hAnsi="Times New Roman" w:cs="Times New Roman"/>
          <w:b/>
          <w:bCs/>
          <w:sz w:val="24"/>
          <w:szCs w:val="24"/>
        </w:rPr>
        <w:tab/>
      </w:r>
      <w:r w:rsidRPr="00584C46">
        <w:rPr>
          <w:rFonts w:ascii="Times New Roman" w:hAnsi="Times New Roman" w:cs="Times New Roman"/>
          <w:b/>
          <w:bCs/>
          <w:sz w:val="24"/>
          <w:szCs w:val="24"/>
        </w:rPr>
        <w:tab/>
      </w:r>
      <w:r w:rsidRPr="00584C46">
        <w:rPr>
          <w:rFonts w:ascii="Times New Roman" w:hAnsi="Times New Roman" w:cs="Times New Roman"/>
          <w:b/>
          <w:bCs/>
          <w:sz w:val="24"/>
          <w:szCs w:val="24"/>
        </w:rPr>
        <w:tab/>
      </w:r>
      <w:r w:rsidRPr="00584C46">
        <w:rPr>
          <w:rFonts w:ascii="Times New Roman" w:hAnsi="Times New Roman" w:cs="Times New Roman"/>
          <w:b/>
          <w:bCs/>
          <w:sz w:val="24"/>
          <w:szCs w:val="24"/>
        </w:rPr>
        <w:tab/>
      </w:r>
      <w:r w:rsidRPr="00584C46">
        <w:rPr>
          <w:rFonts w:ascii="Times New Roman" w:hAnsi="Times New Roman" w:cs="Times New Roman"/>
          <w:b/>
          <w:bCs/>
          <w:sz w:val="24"/>
          <w:szCs w:val="24"/>
        </w:rPr>
        <w:tab/>
        <w:t>Е.А. Чудинова</w:t>
      </w:r>
    </w:p>
    <w:p w:rsidR="00584C46" w:rsidRPr="00584C46" w:rsidRDefault="00584C46" w:rsidP="00584C46">
      <w:pPr>
        <w:autoSpaceDE w:val="0"/>
        <w:autoSpaceDN w:val="0"/>
        <w:adjustRightInd w:val="0"/>
        <w:spacing w:after="0"/>
        <w:ind w:firstLine="698"/>
        <w:jc w:val="both"/>
        <w:rPr>
          <w:rFonts w:ascii="Times New Roman" w:hAnsi="Times New Roman" w:cs="Times New Roman"/>
          <w:b/>
          <w:bCs/>
          <w:color w:val="26282F"/>
          <w:sz w:val="24"/>
          <w:szCs w:val="24"/>
        </w:rPr>
      </w:pPr>
    </w:p>
    <w:p w:rsidR="00584C46" w:rsidRDefault="00584C46" w:rsidP="00584C46">
      <w:pPr>
        <w:pStyle w:val="af8"/>
        <w:rPr>
          <w:sz w:val="24"/>
          <w:szCs w:val="24"/>
        </w:rPr>
      </w:pPr>
    </w:p>
    <w:p w:rsidR="007C6611" w:rsidRDefault="007C6611" w:rsidP="00584C46">
      <w:pPr>
        <w:pStyle w:val="af8"/>
        <w:rPr>
          <w:sz w:val="24"/>
          <w:szCs w:val="24"/>
        </w:rPr>
      </w:pPr>
    </w:p>
    <w:p w:rsidR="007C6611" w:rsidRDefault="007C6611" w:rsidP="00584C46">
      <w:pPr>
        <w:pStyle w:val="af8"/>
        <w:rPr>
          <w:sz w:val="24"/>
          <w:szCs w:val="24"/>
        </w:rPr>
      </w:pPr>
    </w:p>
    <w:p w:rsidR="007C6611" w:rsidRDefault="007C6611" w:rsidP="00584C46">
      <w:pPr>
        <w:pStyle w:val="af8"/>
        <w:rPr>
          <w:sz w:val="24"/>
          <w:szCs w:val="24"/>
        </w:rPr>
      </w:pPr>
    </w:p>
    <w:p w:rsidR="007C6611" w:rsidRDefault="007C6611" w:rsidP="00584C46">
      <w:pPr>
        <w:pStyle w:val="af8"/>
        <w:rPr>
          <w:sz w:val="24"/>
          <w:szCs w:val="24"/>
        </w:rPr>
      </w:pPr>
    </w:p>
    <w:p w:rsidR="007C6611" w:rsidRDefault="007C6611" w:rsidP="00584C46">
      <w:pPr>
        <w:pStyle w:val="af8"/>
        <w:rPr>
          <w:sz w:val="24"/>
          <w:szCs w:val="24"/>
        </w:rPr>
      </w:pPr>
    </w:p>
    <w:p w:rsidR="007C6611" w:rsidRDefault="007C6611" w:rsidP="00584C46">
      <w:pPr>
        <w:pStyle w:val="af8"/>
        <w:rPr>
          <w:sz w:val="24"/>
          <w:szCs w:val="24"/>
        </w:rPr>
      </w:pPr>
    </w:p>
    <w:p w:rsidR="007C6611" w:rsidRDefault="007C6611" w:rsidP="00584C46">
      <w:pPr>
        <w:pStyle w:val="af8"/>
        <w:rPr>
          <w:sz w:val="24"/>
          <w:szCs w:val="24"/>
        </w:rPr>
      </w:pPr>
    </w:p>
    <w:p w:rsidR="007C6611" w:rsidRDefault="007C6611" w:rsidP="00584C46">
      <w:pPr>
        <w:pStyle w:val="af8"/>
        <w:rPr>
          <w:sz w:val="24"/>
          <w:szCs w:val="24"/>
        </w:rPr>
      </w:pPr>
    </w:p>
    <w:p w:rsidR="007C6611" w:rsidRPr="00584C46" w:rsidRDefault="007C6611" w:rsidP="00584C46">
      <w:pPr>
        <w:pStyle w:val="af8"/>
        <w:rPr>
          <w:sz w:val="24"/>
          <w:szCs w:val="24"/>
        </w:rPr>
      </w:pPr>
    </w:p>
    <w:p w:rsidR="00584C46" w:rsidRPr="00584C46" w:rsidRDefault="00584C46" w:rsidP="00584C46">
      <w:pPr>
        <w:pStyle w:val="af8"/>
        <w:jc w:val="right"/>
        <w:rPr>
          <w:sz w:val="24"/>
          <w:szCs w:val="24"/>
        </w:rPr>
      </w:pPr>
      <w:r w:rsidRPr="00584C46">
        <w:rPr>
          <w:sz w:val="24"/>
          <w:szCs w:val="24"/>
        </w:rPr>
        <w:lastRenderedPageBreak/>
        <w:t>УТВЕРЖДЕН</w:t>
      </w:r>
    </w:p>
    <w:p w:rsidR="00584C46" w:rsidRPr="00584C46" w:rsidRDefault="00584C46" w:rsidP="00584C46">
      <w:pPr>
        <w:pStyle w:val="af8"/>
        <w:jc w:val="right"/>
        <w:rPr>
          <w:sz w:val="24"/>
          <w:szCs w:val="24"/>
        </w:rPr>
      </w:pPr>
      <w:r w:rsidRPr="00584C46">
        <w:rPr>
          <w:sz w:val="24"/>
          <w:szCs w:val="24"/>
        </w:rPr>
        <w:t>Постановлением администрации</w:t>
      </w:r>
    </w:p>
    <w:p w:rsidR="00584C46" w:rsidRPr="00584C46" w:rsidRDefault="00584C46" w:rsidP="00584C46">
      <w:pPr>
        <w:pStyle w:val="af8"/>
        <w:jc w:val="right"/>
        <w:rPr>
          <w:sz w:val="24"/>
          <w:szCs w:val="24"/>
        </w:rPr>
      </w:pPr>
      <w:r w:rsidRPr="00584C46">
        <w:rPr>
          <w:sz w:val="24"/>
          <w:szCs w:val="24"/>
        </w:rPr>
        <w:t>Киренского муниципального района</w:t>
      </w:r>
    </w:p>
    <w:p w:rsidR="00584C46" w:rsidRPr="00584C46" w:rsidRDefault="00584C46" w:rsidP="00584C46">
      <w:pPr>
        <w:pStyle w:val="af8"/>
        <w:jc w:val="right"/>
        <w:rPr>
          <w:sz w:val="24"/>
          <w:szCs w:val="24"/>
        </w:rPr>
      </w:pPr>
      <w:r w:rsidRPr="00584C46">
        <w:rPr>
          <w:sz w:val="24"/>
          <w:szCs w:val="24"/>
        </w:rPr>
        <w:t>от 24 марта 2015 № 224</w:t>
      </w:r>
    </w:p>
    <w:p w:rsidR="00584C46" w:rsidRPr="00584C46" w:rsidRDefault="00584C46" w:rsidP="00584C46">
      <w:pPr>
        <w:pStyle w:val="af8"/>
        <w:rPr>
          <w:b/>
          <w:sz w:val="24"/>
          <w:szCs w:val="24"/>
        </w:rPr>
      </w:pPr>
    </w:p>
    <w:p w:rsidR="00584C46" w:rsidRPr="00584C46" w:rsidRDefault="00584C46" w:rsidP="00584C46">
      <w:pPr>
        <w:pStyle w:val="af8"/>
        <w:jc w:val="center"/>
        <w:rPr>
          <w:b/>
          <w:sz w:val="24"/>
          <w:szCs w:val="24"/>
        </w:rPr>
      </w:pPr>
      <w:r w:rsidRPr="00584C46">
        <w:rPr>
          <w:b/>
          <w:sz w:val="24"/>
          <w:szCs w:val="24"/>
        </w:rPr>
        <w:t>Административный регламент по исполнению муниципальной функции осуществления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p>
    <w:p w:rsidR="00584C46" w:rsidRPr="00584C46" w:rsidRDefault="00584C46" w:rsidP="00584C46">
      <w:pPr>
        <w:spacing w:after="0"/>
        <w:jc w:val="both"/>
        <w:rPr>
          <w:rFonts w:ascii="Times New Roman" w:hAnsi="Times New Roman" w:cs="Times New Roman"/>
          <w:sz w:val="24"/>
          <w:szCs w:val="24"/>
        </w:rPr>
      </w:pPr>
    </w:p>
    <w:p w:rsidR="00584C46" w:rsidRPr="00584C46" w:rsidRDefault="00584C46" w:rsidP="00584C46">
      <w:pPr>
        <w:spacing w:after="0"/>
        <w:jc w:val="both"/>
        <w:rPr>
          <w:rFonts w:ascii="Times New Roman" w:hAnsi="Times New Roman" w:cs="Times New Roman"/>
          <w:sz w:val="24"/>
          <w:szCs w:val="24"/>
        </w:rPr>
      </w:pPr>
      <w:r w:rsidRPr="00584C46">
        <w:rPr>
          <w:rFonts w:ascii="Times New Roman" w:hAnsi="Times New Roman" w:cs="Times New Roman"/>
          <w:sz w:val="24"/>
          <w:szCs w:val="24"/>
          <w:lang w:val="en-US"/>
        </w:rPr>
        <w:t>I</w:t>
      </w:r>
      <w:r w:rsidRPr="00584C46">
        <w:rPr>
          <w:rFonts w:ascii="Times New Roman" w:hAnsi="Times New Roman" w:cs="Times New Roman"/>
          <w:sz w:val="24"/>
          <w:szCs w:val="24"/>
        </w:rPr>
        <w:t>. Общие положения</w:t>
      </w:r>
    </w:p>
    <w:p w:rsidR="00584C46" w:rsidRPr="00584C46" w:rsidRDefault="00584C46" w:rsidP="00584C46">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1. Административный регламент администрации Киренского муниципального района по исполнению муниципальной функции осуществления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 (далее – административный регламент), разработан в целях повышения качества исполнения муниципальной функции по проведению проверок по вопросам, отнесенным к компетенции администрации Киренского муниципального района, принятию по их результатам мер, предусмотренных законодательством Российской Федерации, и устанавливает сроки и последовательность административных процедур и административных действий администрации Киренского муниципального района</w:t>
      </w:r>
      <w:r w:rsidRPr="00584C46">
        <w:rPr>
          <w:rFonts w:ascii="Times New Roman" w:hAnsi="Times New Roman" w:cs="Times New Roman"/>
          <w:i/>
          <w:sz w:val="24"/>
          <w:szCs w:val="24"/>
        </w:rPr>
        <w:t>,</w:t>
      </w:r>
      <w:r w:rsidRPr="00584C46">
        <w:rPr>
          <w:rFonts w:ascii="Times New Roman" w:hAnsi="Times New Roman" w:cs="Times New Roman"/>
          <w:sz w:val="24"/>
          <w:szCs w:val="24"/>
        </w:rPr>
        <w:t xml:space="preserve"> порядок взаимодействия между ее структурными подразделениями и должностными лицами, а также взаимодействие с физическими или юридическими лицами, органами государственной власти и иными органами местного самоуправления, а также учреждениями и организациями при осуществлении муниципальной функции.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2. Непосредственное исполнение муниципальной функции по осуществлению контроля за соблюдением требований к осуществлению деятельности по продаже товаров (выполнению работ, оказанию услуг) на рынке (далее – муниципальная функция), осуществляется должностными лицами отдела по экономике  администрации Киренского муниципального района (далее – Отдел).</w:t>
      </w:r>
    </w:p>
    <w:p w:rsidR="00584C46" w:rsidRPr="00584C46" w:rsidRDefault="00584C46" w:rsidP="00584C46">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Исполнение муниципальной функции осуществляется во взаимодействии с уполномоченными исполнительными органами государственной власти, органами внутренних дел и иными органами, осуществляющими государственный контроль в области градостроительной деятельности.</w:t>
      </w:r>
    </w:p>
    <w:p w:rsidR="00584C46" w:rsidRPr="00584C46" w:rsidRDefault="00584C46" w:rsidP="00584C46">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Порядок взаимодействия администрации Киренского муниципального района с указанными организациями и учреждениями определяется на основании соответствующих соглашений.</w:t>
      </w:r>
    </w:p>
    <w:p w:rsidR="00584C46" w:rsidRPr="00584C46" w:rsidRDefault="00584C46" w:rsidP="00584C46">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3. Исполнение муниципальной функции осуществляется в соответствии с:</w:t>
      </w:r>
    </w:p>
    <w:p w:rsidR="00584C46" w:rsidRPr="00584C46" w:rsidRDefault="00584C46" w:rsidP="00642B94">
      <w:pPr>
        <w:numPr>
          <w:ilvl w:val="0"/>
          <w:numId w:val="6"/>
        </w:numPr>
        <w:spacing w:after="0"/>
        <w:ind w:left="0" w:firstLine="720"/>
        <w:jc w:val="both"/>
        <w:rPr>
          <w:rFonts w:ascii="Times New Roman" w:hAnsi="Times New Roman" w:cs="Times New Roman"/>
          <w:sz w:val="24"/>
          <w:szCs w:val="24"/>
        </w:rPr>
      </w:pPr>
      <w:r w:rsidRPr="00584C46">
        <w:rPr>
          <w:rFonts w:ascii="Times New Roman" w:hAnsi="Times New Roman" w:cs="Times New Roman"/>
          <w:sz w:val="24"/>
          <w:szCs w:val="24"/>
        </w:rPr>
        <w:t>Конституцией Российской Федерации;</w:t>
      </w:r>
    </w:p>
    <w:p w:rsidR="00584C46" w:rsidRPr="00584C46" w:rsidRDefault="00584C46" w:rsidP="00642B94">
      <w:pPr>
        <w:numPr>
          <w:ilvl w:val="0"/>
          <w:numId w:val="6"/>
        </w:numPr>
        <w:spacing w:after="0"/>
        <w:ind w:left="0" w:firstLine="720"/>
        <w:jc w:val="both"/>
        <w:rPr>
          <w:rFonts w:ascii="Times New Roman" w:hAnsi="Times New Roman" w:cs="Times New Roman"/>
          <w:sz w:val="24"/>
          <w:szCs w:val="24"/>
        </w:rPr>
      </w:pPr>
      <w:r w:rsidRPr="00584C46">
        <w:rPr>
          <w:rFonts w:ascii="Times New Roman" w:hAnsi="Times New Roman" w:cs="Times New Roman"/>
          <w:sz w:val="24"/>
          <w:szCs w:val="24"/>
        </w:rPr>
        <w:t>Гражданским кодексом Российской Федерации;</w:t>
      </w:r>
    </w:p>
    <w:p w:rsidR="00584C46" w:rsidRPr="00584C46" w:rsidRDefault="00584C46" w:rsidP="00642B94">
      <w:pPr>
        <w:numPr>
          <w:ilvl w:val="0"/>
          <w:numId w:val="6"/>
        </w:numPr>
        <w:spacing w:after="0"/>
        <w:ind w:left="0" w:firstLine="720"/>
        <w:jc w:val="both"/>
        <w:rPr>
          <w:rFonts w:ascii="Times New Roman" w:hAnsi="Times New Roman" w:cs="Times New Roman"/>
          <w:sz w:val="24"/>
          <w:szCs w:val="24"/>
        </w:rPr>
      </w:pPr>
      <w:r w:rsidRPr="00584C46">
        <w:rPr>
          <w:rFonts w:ascii="Times New Roman" w:hAnsi="Times New Roman" w:cs="Times New Roman"/>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584C46" w:rsidRPr="00584C46" w:rsidRDefault="00584C46" w:rsidP="00642B94">
      <w:pPr>
        <w:numPr>
          <w:ilvl w:val="0"/>
          <w:numId w:val="6"/>
        </w:numPr>
        <w:spacing w:after="0"/>
        <w:ind w:left="0" w:firstLine="720"/>
        <w:jc w:val="both"/>
        <w:rPr>
          <w:rFonts w:ascii="Times New Roman" w:hAnsi="Times New Roman" w:cs="Times New Roman"/>
          <w:sz w:val="24"/>
          <w:szCs w:val="24"/>
        </w:rPr>
      </w:pPr>
      <w:r w:rsidRPr="00584C46">
        <w:rPr>
          <w:rFonts w:ascii="Times New Roman" w:hAnsi="Times New Roman" w:cs="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C46" w:rsidRPr="00584C46" w:rsidRDefault="00584C46" w:rsidP="00642B94">
      <w:pPr>
        <w:numPr>
          <w:ilvl w:val="0"/>
          <w:numId w:val="6"/>
        </w:numPr>
        <w:spacing w:after="0"/>
        <w:ind w:left="0" w:firstLine="720"/>
        <w:jc w:val="both"/>
        <w:rPr>
          <w:rFonts w:ascii="Times New Roman" w:hAnsi="Times New Roman" w:cs="Times New Roman"/>
          <w:sz w:val="24"/>
          <w:szCs w:val="24"/>
        </w:rPr>
      </w:pPr>
      <w:r w:rsidRPr="00584C46">
        <w:rPr>
          <w:rFonts w:ascii="Times New Roman" w:hAnsi="Times New Roman" w:cs="Times New Roman"/>
          <w:sz w:val="24"/>
          <w:szCs w:val="24"/>
        </w:rPr>
        <w:t>Федеральным законом от 30.12.2006 № 271-ФЗ «О розничных рынках и о внесении изменений в Трудовой кодекс Российской Федерации»;</w:t>
      </w:r>
    </w:p>
    <w:p w:rsidR="00584C46" w:rsidRPr="00584C46" w:rsidRDefault="00584C46" w:rsidP="00642B94">
      <w:pPr>
        <w:numPr>
          <w:ilvl w:val="0"/>
          <w:numId w:val="6"/>
        </w:numPr>
        <w:spacing w:after="0"/>
        <w:ind w:left="0" w:firstLine="720"/>
        <w:jc w:val="both"/>
        <w:rPr>
          <w:rFonts w:ascii="Times New Roman" w:hAnsi="Times New Roman" w:cs="Times New Roman"/>
          <w:sz w:val="24"/>
          <w:szCs w:val="24"/>
        </w:rPr>
      </w:pPr>
      <w:r w:rsidRPr="00584C4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584C46" w:rsidRPr="00584C46" w:rsidRDefault="00584C46" w:rsidP="00584C46">
      <w:pPr>
        <w:spacing w:after="0"/>
        <w:ind w:firstLine="709"/>
        <w:jc w:val="both"/>
        <w:rPr>
          <w:rFonts w:ascii="Times New Roman" w:hAnsi="Times New Roman" w:cs="Times New Roman"/>
          <w:sz w:val="24"/>
          <w:szCs w:val="24"/>
        </w:rPr>
      </w:pPr>
      <w:r w:rsidRPr="00584C46">
        <w:rPr>
          <w:rFonts w:ascii="Times New Roman" w:hAnsi="Times New Roman" w:cs="Times New Roman"/>
          <w:sz w:val="24"/>
          <w:szCs w:val="24"/>
        </w:rPr>
        <w:t xml:space="preserve"> -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84C46" w:rsidRPr="00584C46" w:rsidRDefault="00584C46" w:rsidP="00642B94">
      <w:pPr>
        <w:numPr>
          <w:ilvl w:val="0"/>
          <w:numId w:val="6"/>
        </w:numPr>
        <w:spacing w:after="0"/>
        <w:ind w:left="0" w:firstLine="720"/>
        <w:jc w:val="both"/>
        <w:rPr>
          <w:rFonts w:ascii="Times New Roman" w:hAnsi="Times New Roman" w:cs="Times New Roman"/>
          <w:sz w:val="24"/>
          <w:szCs w:val="24"/>
        </w:rPr>
      </w:pPr>
      <w:r w:rsidRPr="00584C46">
        <w:rPr>
          <w:rFonts w:ascii="Times New Roman" w:hAnsi="Times New Roman" w:cs="Times New Roman"/>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sidRPr="00584C46">
        <w:rPr>
          <w:rFonts w:ascii="Times New Roman" w:hAnsi="Times New Roman" w:cs="Times New Roman"/>
          <w:sz w:val="24"/>
          <w:szCs w:val="24"/>
        </w:rPr>
        <w:lastRenderedPageBreak/>
        <w:t xml:space="preserve">индивидуальных предпринимателей при осуществлении государственного контроля (надзора) и муниципального контроля»; </w:t>
      </w:r>
    </w:p>
    <w:p w:rsidR="00584C46" w:rsidRPr="00584C46" w:rsidRDefault="00584C46" w:rsidP="00584C46">
      <w:pPr>
        <w:spacing w:after="0"/>
        <w:ind w:firstLine="720"/>
        <w:jc w:val="both"/>
        <w:rPr>
          <w:rFonts w:ascii="Times New Roman" w:hAnsi="Times New Roman" w:cs="Times New Roman"/>
          <w:i/>
          <w:sz w:val="24"/>
          <w:szCs w:val="24"/>
        </w:rPr>
      </w:pPr>
      <w:r w:rsidRPr="00584C46">
        <w:rPr>
          <w:rFonts w:ascii="Times New Roman" w:hAnsi="Times New Roman" w:cs="Times New Roman"/>
          <w:sz w:val="24"/>
          <w:szCs w:val="24"/>
        </w:rPr>
        <w:t>- Уставом муниципального образования Киренский район («Ленские зори» газета Киренского района 15 июля 2005 года № 58);</w:t>
      </w:r>
      <w:r w:rsidRPr="00584C46">
        <w:rPr>
          <w:rFonts w:ascii="Times New Roman" w:hAnsi="Times New Roman" w:cs="Times New Roman"/>
          <w:i/>
          <w:sz w:val="24"/>
          <w:szCs w:val="24"/>
        </w:rPr>
        <w:t>.</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4. При исполнении муниципальной функции на территории муниципального образования Киренский район должностные лица Отдела</w:t>
      </w:r>
      <w:r w:rsidRPr="00584C46">
        <w:rPr>
          <w:rFonts w:ascii="Times New Roman" w:hAnsi="Times New Roman" w:cs="Times New Roman"/>
          <w:color w:val="FF0000"/>
          <w:sz w:val="24"/>
          <w:szCs w:val="24"/>
        </w:rPr>
        <w:t xml:space="preserve"> </w:t>
      </w:r>
      <w:r w:rsidRPr="00584C46">
        <w:rPr>
          <w:rFonts w:ascii="Times New Roman" w:hAnsi="Times New Roman" w:cs="Times New Roman"/>
          <w:sz w:val="24"/>
          <w:szCs w:val="24"/>
        </w:rPr>
        <w:t>осуществляют контроль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в пределах их компетенции.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5. Права и обязанности должностных лиц, осуществляющих муниципальный контроль.</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Права должностных лиц администрации Киренского муниципального района при осуществлении муниципального контроля:</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а) проверять в установленном порядке деятельность юридических лиц, индивидуальных предпринимателей связанную с организацией и проведением деятельности по продаже товаров (выполнении работ, оказанию услуг) на розничных рынках в соответствии с предметом муниципального контроля;</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б) организовывать проведение необходимых расследований, испытаний, экспертиз, анализов и оценок;</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в) запрашивать и получать сведения, необходимые для принятия решений по вопросам соблюдения требований установленных муниципальными правовыми актами;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г)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д)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организации и проведению деятельности по продаже товаров (выполнении работ, оказанию услуг) на розничных рынках, а также меры по ликвидации последствий указанных нарушений.</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6. Права и обязанности лиц, в отношении которых осуществляется муниципальный контроль.</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Лица, в отношении которых осуществляются мероприятия по контролю, имеют право:</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б) получать от администрации Киренского муниципального района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администрации Киренского муниципального района;</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г) обжаловать действия (бездействие) должностных лиц администрации Киренского муниципального района,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д) привлекать уполномоченного по защите прав предпринимателей в Иркутской области к участию в проверке.</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7. Конечным результатом исполнения муниципальной функции является соблюдение законодательства, регулирующего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устранение выявленных нарушений законодательства.</w:t>
      </w:r>
    </w:p>
    <w:p w:rsidR="00584C46" w:rsidRPr="00584C46" w:rsidRDefault="00584C46" w:rsidP="00584C46">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8. Последовательность административных процедур закреплена в блок-схеме, являющейся приложением к административному регламенту (приложение 1).</w:t>
      </w:r>
    </w:p>
    <w:p w:rsidR="00584C46" w:rsidRPr="00584C46" w:rsidRDefault="00584C46" w:rsidP="00584C46">
      <w:pPr>
        <w:spacing w:after="0"/>
        <w:jc w:val="both"/>
        <w:rPr>
          <w:rFonts w:ascii="Times New Roman" w:hAnsi="Times New Roman" w:cs="Times New Roman"/>
          <w:sz w:val="24"/>
          <w:szCs w:val="24"/>
        </w:rPr>
      </w:pPr>
    </w:p>
    <w:p w:rsidR="00584C46" w:rsidRPr="00584C46" w:rsidRDefault="00584C46" w:rsidP="00584C46">
      <w:pPr>
        <w:spacing w:after="0"/>
        <w:jc w:val="both"/>
        <w:rPr>
          <w:rFonts w:ascii="Times New Roman" w:hAnsi="Times New Roman" w:cs="Times New Roman"/>
          <w:b/>
          <w:sz w:val="24"/>
          <w:szCs w:val="24"/>
        </w:rPr>
      </w:pPr>
      <w:r w:rsidRPr="00584C46">
        <w:rPr>
          <w:rFonts w:ascii="Times New Roman" w:hAnsi="Times New Roman" w:cs="Times New Roman"/>
          <w:b/>
          <w:sz w:val="24"/>
          <w:szCs w:val="24"/>
          <w:lang w:val="en-US"/>
        </w:rPr>
        <w:lastRenderedPageBreak/>
        <w:t>II</w:t>
      </w:r>
      <w:r w:rsidRPr="00584C46">
        <w:rPr>
          <w:rFonts w:ascii="Times New Roman" w:hAnsi="Times New Roman" w:cs="Times New Roman"/>
          <w:b/>
          <w:sz w:val="24"/>
          <w:szCs w:val="24"/>
        </w:rPr>
        <w:t>. Требования к порядку исполнения муниципальной функции</w:t>
      </w:r>
    </w:p>
    <w:p w:rsidR="00584C46" w:rsidRPr="00584C46" w:rsidRDefault="00584C46" w:rsidP="00584C46">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 Информация об осуществлении муниципальной функции предоставляется:</w:t>
      </w:r>
    </w:p>
    <w:p w:rsidR="00584C46" w:rsidRPr="00584C46" w:rsidRDefault="00584C46" w:rsidP="00584C46">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9.1. Путем размещения на официальном сайте администрации Киренского муниципального района  в сети Интернет.</w:t>
      </w:r>
    </w:p>
    <w:p w:rsidR="00584C46" w:rsidRPr="00584C46" w:rsidRDefault="00584C46" w:rsidP="00584C46">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9.2. Путем размещения в помещении, занимаемом администрацией Киренского муниципального  района.</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9.3. По  письменным  запросам  граждан  и  организаций.</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Запрос, составленный в письменной форме, подлежит регистрации в течение двух рабочих дней со дня его поступления в администрацию Киренского муниципального района.</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рабочих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рабочих  дней.</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Информация об осуществлении муниципальной функции по запросу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584C46" w:rsidRPr="00584C46" w:rsidRDefault="00584C46" w:rsidP="00584C46">
      <w:pPr>
        <w:autoSpaceDE w:val="0"/>
        <w:autoSpaceDN w:val="0"/>
        <w:adjustRightInd w:val="0"/>
        <w:spacing w:after="0"/>
        <w:ind w:firstLine="720"/>
        <w:jc w:val="both"/>
        <w:outlineLvl w:val="1"/>
        <w:rPr>
          <w:rFonts w:ascii="Times New Roman" w:hAnsi="Times New Roman" w:cs="Times New Roman"/>
          <w:sz w:val="24"/>
          <w:szCs w:val="24"/>
        </w:rPr>
      </w:pPr>
      <w:r w:rsidRPr="00584C46">
        <w:rPr>
          <w:rFonts w:ascii="Times New Roman" w:hAnsi="Times New Roman" w:cs="Times New Roman"/>
          <w:sz w:val="24"/>
          <w:szCs w:val="24"/>
        </w:rPr>
        <w:t>Основания, исключающие возможность предоставления информации, предусмотрены статьей 20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При запросе информации об осуществлении муниципальной функции, опубликованной в средствах массовой информации либо размещенной в сети Интернет, администрация Киренского муниципального района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9.4. Информация об осуществлении муниципальной функции может предоставляться в устной форме во время приема, а также по телефонам должностных лиц, администрации Киренского муниципального района на ее предоставление.</w:t>
      </w:r>
    </w:p>
    <w:p w:rsidR="00584C46" w:rsidRPr="00584C46" w:rsidRDefault="00584C46" w:rsidP="00C90029">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xml:space="preserve">9.5. В порядке, предусмотренном подпунктами 1.1, 1.2 раздела </w:t>
      </w:r>
      <w:r w:rsidRPr="00584C46">
        <w:rPr>
          <w:rFonts w:ascii="Times New Roman" w:hAnsi="Times New Roman" w:cs="Times New Roman"/>
          <w:sz w:val="24"/>
          <w:szCs w:val="24"/>
          <w:lang w:val="en-US"/>
        </w:rPr>
        <w:t>II</w:t>
      </w:r>
      <w:r w:rsidRPr="00584C46">
        <w:rPr>
          <w:rFonts w:ascii="Times New Roman" w:hAnsi="Times New Roman" w:cs="Times New Roman"/>
          <w:sz w:val="24"/>
          <w:szCs w:val="24"/>
        </w:rPr>
        <w:t xml:space="preserve"> административного регламента, размещается следующая информация:</w:t>
      </w:r>
    </w:p>
    <w:p w:rsidR="00584C46" w:rsidRPr="00584C46" w:rsidRDefault="00584C46" w:rsidP="00C90029">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9.5.1. Информация о месте нахождения и графике работы администрации Киренского муниципального района, сведения о должностном лице администрации Киренского муниципального района, ответственном за исполнение административного действия (приложение 2).</w:t>
      </w:r>
    </w:p>
    <w:p w:rsidR="00584C46" w:rsidRPr="00584C46" w:rsidRDefault="00584C46" w:rsidP="00C90029">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9.5.2. Справочные телефоны структурного подразделения администрации Киренского муниципального района, исполняющего муниципальную функцию (приложение 2).</w:t>
      </w:r>
    </w:p>
    <w:p w:rsidR="00584C46" w:rsidRPr="00584C46" w:rsidRDefault="00584C46" w:rsidP="00C90029">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lastRenderedPageBreak/>
        <w:t>9.5.3. Адрес официального сайта администрации Киренского муниципального  района  в сети Интернет, содержащего официальную информацию об исполнении муниципальной функции (приложение 2).</w:t>
      </w:r>
    </w:p>
    <w:p w:rsidR="00584C46" w:rsidRPr="00584C46" w:rsidRDefault="00584C46" w:rsidP="00C90029">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9.5.4. Текст административного регламента.</w:t>
      </w:r>
    </w:p>
    <w:p w:rsidR="00584C46" w:rsidRPr="00584C46" w:rsidRDefault="00584C46" w:rsidP="00C90029">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9.5.5. Перечень нормативных правовых актов, содержащих нормы, непосредственно регулирующие исполнение муниципальной функции.</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9.5.6. Ежегодный план проведения плановых проверок, утвержденный и согласованный в соответствии с действующим законодательством.</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9.6. Основными требованиями к информированию заявителей являются:</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достоверность предоставляемой информации;</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четкость в изложении информации;</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полнота информирования;</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наглядность форм предоставляемой информации (при письменном информировании);</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удобство и доступность получения информации;</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оперативность предоставления информации.</w:t>
      </w:r>
    </w:p>
    <w:p w:rsidR="00584C46" w:rsidRPr="00584C46" w:rsidRDefault="00584C46" w:rsidP="00C90029">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10. Сроки исполнения муниципальной функции.</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10.1. Плановые проверки проводятся не чаще чем один раз в три года.</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10.2. Срок проведения каждой из проверок при осуществлении  контроля не может превышать двадцать рабочих дней, если иное не предусмотрено действующим федеральным законодательством.</w:t>
      </w:r>
    </w:p>
    <w:p w:rsidR="00584C46" w:rsidRPr="00584C46" w:rsidRDefault="00584C46" w:rsidP="00C90029">
      <w:pPr>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11. Муниципальная функция исполняется за счет средств местного бюджета.</w:t>
      </w:r>
    </w:p>
    <w:p w:rsidR="00584C46" w:rsidRPr="00584C46" w:rsidRDefault="00584C46" w:rsidP="00C90029">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Взимание платы с юридических лиц, индивидуальных предпринимателей, граждан за проведение мероприятий по контролю не допускается.</w:t>
      </w:r>
    </w:p>
    <w:p w:rsidR="00584C46" w:rsidRPr="00584C46" w:rsidRDefault="00584C46" w:rsidP="00C90029">
      <w:pPr>
        <w:spacing w:after="0"/>
        <w:ind w:firstLine="720"/>
        <w:jc w:val="both"/>
        <w:rPr>
          <w:rFonts w:ascii="Times New Roman" w:hAnsi="Times New Roman" w:cs="Times New Roman"/>
          <w:sz w:val="24"/>
          <w:szCs w:val="24"/>
        </w:rPr>
      </w:pPr>
    </w:p>
    <w:p w:rsidR="00584C46" w:rsidRPr="00584C46" w:rsidRDefault="00584C46" w:rsidP="00C90029">
      <w:pPr>
        <w:spacing w:after="0"/>
        <w:ind w:firstLine="720"/>
        <w:jc w:val="both"/>
        <w:rPr>
          <w:rFonts w:ascii="Times New Roman" w:hAnsi="Times New Roman" w:cs="Times New Roman"/>
          <w:b/>
          <w:sz w:val="24"/>
          <w:szCs w:val="24"/>
        </w:rPr>
      </w:pPr>
      <w:r w:rsidRPr="00584C46">
        <w:rPr>
          <w:rFonts w:ascii="Times New Roman" w:hAnsi="Times New Roman" w:cs="Times New Roman"/>
          <w:b/>
          <w:sz w:val="24"/>
          <w:szCs w:val="24"/>
          <w:lang w:val="en-US"/>
        </w:rPr>
        <w:t>III</w:t>
      </w:r>
      <w:r w:rsidRPr="00584C46">
        <w:rPr>
          <w:rFonts w:ascii="Times New Roman" w:hAnsi="Times New Roman" w:cs="Times New Roman"/>
          <w:b/>
          <w:sz w:val="24"/>
          <w:szCs w:val="24"/>
        </w:rPr>
        <w:t>. Административные процедуры</w:t>
      </w:r>
    </w:p>
    <w:p w:rsidR="00584C46" w:rsidRPr="00C90029" w:rsidRDefault="00584C46" w:rsidP="00C90029">
      <w:pPr>
        <w:spacing w:after="0"/>
        <w:ind w:firstLine="708"/>
        <w:jc w:val="both"/>
        <w:rPr>
          <w:rFonts w:ascii="Times New Roman" w:hAnsi="Times New Roman" w:cs="Times New Roman"/>
          <w:sz w:val="24"/>
          <w:szCs w:val="24"/>
        </w:rPr>
      </w:pPr>
      <w:bookmarkStart w:id="4" w:name="31"/>
      <w:r w:rsidRPr="00C90029">
        <w:rPr>
          <w:rFonts w:ascii="Times New Roman" w:hAnsi="Times New Roman" w:cs="Times New Roman"/>
          <w:sz w:val="24"/>
          <w:szCs w:val="24"/>
        </w:rPr>
        <w:t>12. Осуществление муниципального контроля включает в себя следующие административные процедуры:</w:t>
      </w:r>
      <w:bookmarkEnd w:id="4"/>
    </w:p>
    <w:p w:rsidR="00584C46" w:rsidRPr="00C90029" w:rsidRDefault="00584C46" w:rsidP="00C90029">
      <w:pPr>
        <w:spacing w:after="0"/>
        <w:ind w:left="708"/>
        <w:jc w:val="both"/>
        <w:rPr>
          <w:rFonts w:ascii="Times New Roman" w:hAnsi="Times New Roman" w:cs="Times New Roman"/>
          <w:sz w:val="24"/>
          <w:szCs w:val="24"/>
        </w:rPr>
      </w:pPr>
      <w:bookmarkStart w:id="5" w:name="3111"/>
      <w:r w:rsidRPr="00C90029">
        <w:rPr>
          <w:rFonts w:ascii="Times New Roman" w:hAnsi="Times New Roman" w:cs="Times New Roman"/>
          <w:sz w:val="24"/>
          <w:szCs w:val="24"/>
        </w:rPr>
        <w:t>а) принятие решения о проведении проверки;</w:t>
      </w:r>
      <w:bookmarkEnd w:id="5"/>
    </w:p>
    <w:p w:rsidR="00584C46" w:rsidRPr="00C90029" w:rsidRDefault="00584C46" w:rsidP="00C90029">
      <w:pPr>
        <w:spacing w:after="0"/>
        <w:ind w:left="708"/>
        <w:jc w:val="both"/>
        <w:rPr>
          <w:rFonts w:ascii="Times New Roman" w:hAnsi="Times New Roman" w:cs="Times New Roman"/>
          <w:sz w:val="24"/>
          <w:szCs w:val="24"/>
        </w:rPr>
      </w:pPr>
      <w:bookmarkStart w:id="6" w:name="3112"/>
      <w:r w:rsidRPr="00C90029">
        <w:rPr>
          <w:rFonts w:ascii="Times New Roman" w:hAnsi="Times New Roman" w:cs="Times New Roman"/>
          <w:sz w:val="24"/>
          <w:szCs w:val="24"/>
        </w:rPr>
        <w:t>б) подготовка к проведению проверки;</w:t>
      </w:r>
      <w:bookmarkEnd w:id="6"/>
    </w:p>
    <w:p w:rsidR="00584C46" w:rsidRPr="00C90029" w:rsidRDefault="00584C46" w:rsidP="00C90029">
      <w:pPr>
        <w:spacing w:after="0"/>
        <w:ind w:left="708"/>
        <w:jc w:val="both"/>
        <w:rPr>
          <w:rFonts w:ascii="Times New Roman" w:hAnsi="Times New Roman" w:cs="Times New Roman"/>
          <w:sz w:val="24"/>
          <w:szCs w:val="24"/>
        </w:rPr>
      </w:pPr>
      <w:bookmarkStart w:id="7" w:name="3113"/>
      <w:r w:rsidRPr="00C90029">
        <w:rPr>
          <w:rFonts w:ascii="Times New Roman" w:hAnsi="Times New Roman" w:cs="Times New Roman"/>
          <w:sz w:val="24"/>
          <w:szCs w:val="24"/>
        </w:rPr>
        <w:t>в) проведение документарной проверки;</w:t>
      </w:r>
      <w:bookmarkEnd w:id="7"/>
    </w:p>
    <w:p w:rsidR="00584C46" w:rsidRPr="00C90029" w:rsidRDefault="00584C46" w:rsidP="00C90029">
      <w:pPr>
        <w:spacing w:after="0"/>
        <w:ind w:left="708"/>
        <w:jc w:val="both"/>
        <w:rPr>
          <w:rFonts w:ascii="Times New Roman" w:hAnsi="Times New Roman" w:cs="Times New Roman"/>
          <w:sz w:val="24"/>
          <w:szCs w:val="24"/>
        </w:rPr>
      </w:pPr>
      <w:bookmarkStart w:id="8" w:name="3114"/>
      <w:r w:rsidRPr="00C90029">
        <w:rPr>
          <w:rFonts w:ascii="Times New Roman" w:hAnsi="Times New Roman" w:cs="Times New Roman"/>
          <w:sz w:val="24"/>
          <w:szCs w:val="24"/>
        </w:rPr>
        <w:t>г) проведение выездной проверки;</w:t>
      </w:r>
      <w:bookmarkEnd w:id="8"/>
    </w:p>
    <w:p w:rsidR="00584C46" w:rsidRPr="00C90029" w:rsidRDefault="00584C46" w:rsidP="00C90029">
      <w:pPr>
        <w:spacing w:after="0"/>
        <w:ind w:left="708"/>
        <w:jc w:val="both"/>
        <w:rPr>
          <w:rFonts w:ascii="Times New Roman" w:hAnsi="Times New Roman" w:cs="Times New Roman"/>
          <w:sz w:val="24"/>
          <w:szCs w:val="24"/>
        </w:rPr>
      </w:pPr>
      <w:bookmarkStart w:id="9" w:name="3115"/>
      <w:r w:rsidRPr="00C90029">
        <w:rPr>
          <w:rFonts w:ascii="Times New Roman" w:hAnsi="Times New Roman" w:cs="Times New Roman"/>
          <w:sz w:val="24"/>
          <w:szCs w:val="24"/>
        </w:rPr>
        <w:t>д) оформление результатов проверки;</w:t>
      </w:r>
      <w:bookmarkEnd w:id="9"/>
    </w:p>
    <w:p w:rsidR="00584C46" w:rsidRPr="00C90029" w:rsidRDefault="00584C46" w:rsidP="00C90029">
      <w:pPr>
        <w:spacing w:after="0"/>
        <w:ind w:left="708"/>
        <w:jc w:val="both"/>
        <w:rPr>
          <w:rFonts w:ascii="Times New Roman" w:hAnsi="Times New Roman" w:cs="Times New Roman"/>
          <w:sz w:val="24"/>
          <w:szCs w:val="24"/>
        </w:rPr>
      </w:pPr>
      <w:bookmarkStart w:id="10" w:name="3116"/>
      <w:r w:rsidRPr="00C90029">
        <w:rPr>
          <w:rFonts w:ascii="Times New Roman" w:hAnsi="Times New Roman" w:cs="Times New Roman"/>
          <w:sz w:val="24"/>
          <w:szCs w:val="24"/>
        </w:rPr>
        <w:t>е) ознакомление субъекта проверки с результатами проверки;</w:t>
      </w:r>
      <w:bookmarkStart w:id="11" w:name="3117"/>
      <w:bookmarkEnd w:id="10"/>
      <w:bookmarkEnd w:id="11"/>
    </w:p>
    <w:p w:rsidR="00584C46" w:rsidRPr="00C90029" w:rsidRDefault="00584C46" w:rsidP="00C90029">
      <w:pPr>
        <w:spacing w:after="0"/>
        <w:ind w:left="708"/>
        <w:jc w:val="both"/>
        <w:rPr>
          <w:rFonts w:ascii="Times New Roman" w:hAnsi="Times New Roman" w:cs="Times New Roman"/>
          <w:sz w:val="24"/>
          <w:szCs w:val="24"/>
        </w:rPr>
      </w:pPr>
      <w:r w:rsidRPr="00C90029">
        <w:rPr>
          <w:rFonts w:ascii="Times New Roman" w:hAnsi="Times New Roman" w:cs="Times New Roman"/>
          <w:sz w:val="24"/>
          <w:szCs w:val="24"/>
        </w:rPr>
        <w:t>ж</w:t>
      </w:r>
      <w:bookmarkStart w:id="12" w:name="3118"/>
      <w:r w:rsidRPr="00C90029">
        <w:rPr>
          <w:rFonts w:ascii="Times New Roman" w:hAnsi="Times New Roman" w:cs="Times New Roman"/>
          <w:sz w:val="24"/>
          <w:szCs w:val="24"/>
        </w:rPr>
        <w:t>) направление результатов проверки в уполномоченные органы.</w:t>
      </w:r>
      <w:bookmarkEnd w:id="12"/>
    </w:p>
    <w:p w:rsidR="00584C46" w:rsidRPr="00C90029" w:rsidRDefault="00584C46" w:rsidP="00C90029">
      <w:pPr>
        <w:spacing w:after="0"/>
        <w:ind w:firstLine="708"/>
        <w:jc w:val="both"/>
        <w:rPr>
          <w:rStyle w:val="14"/>
          <w:rFonts w:ascii="Times New Roman" w:eastAsia="Calibri" w:hAnsi="Times New Roman" w:cs="Times New Roman"/>
          <w:sz w:val="24"/>
          <w:szCs w:val="24"/>
        </w:rPr>
      </w:pPr>
      <w:bookmarkStart w:id="13" w:name="32"/>
      <w:bookmarkStart w:id="14" w:name="312"/>
      <w:r w:rsidRPr="00C90029">
        <w:rPr>
          <w:rStyle w:val="14"/>
          <w:rFonts w:ascii="Times New Roman" w:eastAsia="Calibri" w:hAnsi="Times New Roman" w:cs="Times New Roman"/>
          <w:sz w:val="24"/>
          <w:szCs w:val="24"/>
        </w:rPr>
        <w:t xml:space="preserve">13. Блок-схема исполнения муниципальной функции приводится в </w:t>
      </w:r>
      <w:bookmarkEnd w:id="13"/>
      <w:bookmarkEnd w:id="14"/>
      <w:r w:rsidRPr="00C90029">
        <w:rPr>
          <w:rFonts w:ascii="Times New Roman" w:hAnsi="Times New Roman" w:cs="Times New Roman"/>
          <w:sz w:val="24"/>
          <w:szCs w:val="24"/>
        </w:rPr>
        <w:t>приложении</w:t>
      </w:r>
      <w:r w:rsidRPr="00C90029">
        <w:rPr>
          <w:rStyle w:val="14"/>
          <w:rFonts w:ascii="Times New Roman" w:eastAsia="Calibri" w:hAnsi="Times New Roman" w:cs="Times New Roman"/>
          <w:sz w:val="24"/>
          <w:szCs w:val="24"/>
        </w:rPr>
        <w:t xml:space="preserve"> к Регламенту.</w:t>
      </w:r>
      <w:bookmarkStart w:id="15" w:name="321"/>
    </w:p>
    <w:p w:rsidR="00584C46" w:rsidRPr="00C90029" w:rsidRDefault="00584C46" w:rsidP="00C90029">
      <w:pPr>
        <w:spacing w:after="0"/>
        <w:ind w:firstLine="708"/>
        <w:jc w:val="both"/>
        <w:rPr>
          <w:rFonts w:ascii="Times New Roman" w:hAnsi="Times New Roman" w:cs="Times New Roman"/>
          <w:b/>
          <w:sz w:val="24"/>
          <w:szCs w:val="24"/>
        </w:rPr>
      </w:pPr>
      <w:r w:rsidRPr="00C90029">
        <w:rPr>
          <w:rStyle w:val="14"/>
          <w:rFonts w:ascii="Times New Roman" w:eastAsia="Calibri" w:hAnsi="Times New Roman" w:cs="Times New Roman"/>
          <w:b/>
          <w:sz w:val="24"/>
          <w:szCs w:val="24"/>
        </w:rPr>
        <w:t>14.</w:t>
      </w:r>
      <w:r w:rsidRPr="00C90029">
        <w:rPr>
          <w:rFonts w:ascii="Times New Roman" w:hAnsi="Times New Roman" w:cs="Times New Roman"/>
          <w:b/>
          <w:sz w:val="24"/>
          <w:szCs w:val="24"/>
        </w:rPr>
        <w:t>Принятие решения о проведении проверки.</w:t>
      </w:r>
      <w:bookmarkEnd w:id="15"/>
    </w:p>
    <w:p w:rsidR="00584C46" w:rsidRPr="00C90029" w:rsidRDefault="00584C46" w:rsidP="00C90029">
      <w:pPr>
        <w:spacing w:after="0"/>
        <w:ind w:firstLine="708"/>
        <w:jc w:val="both"/>
        <w:rPr>
          <w:rFonts w:ascii="Times New Roman" w:hAnsi="Times New Roman" w:cs="Times New Roman"/>
          <w:sz w:val="24"/>
          <w:szCs w:val="24"/>
        </w:rPr>
      </w:pPr>
      <w:r w:rsidRPr="00C90029">
        <w:rPr>
          <w:rFonts w:ascii="Times New Roman" w:hAnsi="Times New Roman" w:cs="Times New Roman"/>
          <w:sz w:val="24"/>
          <w:szCs w:val="24"/>
        </w:rPr>
        <w:t>14.1.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584C46" w:rsidRPr="00C90029" w:rsidRDefault="00584C46" w:rsidP="00C90029">
      <w:pPr>
        <w:spacing w:after="0"/>
        <w:ind w:firstLine="708"/>
        <w:jc w:val="both"/>
        <w:rPr>
          <w:rFonts w:ascii="Times New Roman" w:hAnsi="Times New Roman" w:cs="Times New Roman"/>
          <w:sz w:val="24"/>
          <w:szCs w:val="24"/>
        </w:rPr>
      </w:pPr>
      <w:bookmarkStart w:id="16" w:name="322"/>
      <w:r w:rsidRPr="00C90029">
        <w:rPr>
          <w:rFonts w:ascii="Times New Roman" w:hAnsi="Times New Roman" w:cs="Times New Roman"/>
          <w:sz w:val="24"/>
          <w:szCs w:val="24"/>
        </w:rPr>
        <w:t>14.2. Основанием для включения проверки в план проверок является истечение трех лет со дня:</w:t>
      </w:r>
      <w:bookmarkEnd w:id="16"/>
    </w:p>
    <w:p w:rsidR="00584C46" w:rsidRPr="00C90029" w:rsidRDefault="00584C46" w:rsidP="00C90029">
      <w:pPr>
        <w:spacing w:after="0"/>
        <w:jc w:val="both"/>
        <w:rPr>
          <w:rFonts w:ascii="Times New Roman" w:hAnsi="Times New Roman" w:cs="Times New Roman"/>
          <w:sz w:val="24"/>
          <w:szCs w:val="24"/>
        </w:rPr>
      </w:pPr>
      <w:r w:rsidRPr="00C90029">
        <w:rPr>
          <w:rFonts w:ascii="Times New Roman" w:hAnsi="Times New Roman" w:cs="Times New Roman"/>
          <w:sz w:val="24"/>
          <w:szCs w:val="24"/>
        </w:rPr>
        <w:t>а) государственной регистрации субъекта проверки;</w:t>
      </w:r>
    </w:p>
    <w:p w:rsidR="00584C46" w:rsidRPr="00C90029" w:rsidRDefault="00584C46" w:rsidP="00C90029">
      <w:pPr>
        <w:spacing w:after="0"/>
        <w:jc w:val="both"/>
        <w:rPr>
          <w:rFonts w:ascii="Times New Roman" w:hAnsi="Times New Roman" w:cs="Times New Roman"/>
          <w:sz w:val="24"/>
          <w:szCs w:val="24"/>
        </w:rPr>
      </w:pPr>
      <w:r w:rsidRPr="00C90029">
        <w:rPr>
          <w:rFonts w:ascii="Times New Roman" w:hAnsi="Times New Roman" w:cs="Times New Roman"/>
          <w:sz w:val="24"/>
          <w:szCs w:val="24"/>
        </w:rPr>
        <w:t>б) окончания проведения последней плановой проверки субъекта проверки.</w:t>
      </w:r>
    </w:p>
    <w:p w:rsidR="00584C46" w:rsidRPr="00C90029" w:rsidRDefault="00584C46" w:rsidP="00C90029">
      <w:pPr>
        <w:spacing w:after="0"/>
        <w:ind w:firstLine="708"/>
        <w:jc w:val="both"/>
        <w:rPr>
          <w:rFonts w:ascii="Times New Roman" w:hAnsi="Times New Roman" w:cs="Times New Roman"/>
          <w:sz w:val="24"/>
          <w:szCs w:val="24"/>
        </w:rPr>
      </w:pPr>
      <w:bookmarkStart w:id="17" w:name="323"/>
      <w:r w:rsidRPr="00C90029">
        <w:rPr>
          <w:rStyle w:val="14"/>
          <w:rFonts w:ascii="Times New Roman" w:eastAsia="Calibri" w:hAnsi="Times New Roman" w:cs="Times New Roman"/>
          <w:sz w:val="24"/>
          <w:szCs w:val="24"/>
        </w:rPr>
        <w:t xml:space="preserve">14.3. При наличии основания, предусмотренного </w:t>
      </w:r>
      <w:bookmarkEnd w:id="17"/>
      <w:r w:rsidR="006C5079" w:rsidRPr="00C90029">
        <w:rPr>
          <w:rFonts w:ascii="Times New Roman" w:hAnsi="Times New Roman" w:cs="Times New Roman"/>
          <w:sz w:val="24"/>
          <w:szCs w:val="24"/>
        </w:rPr>
        <w:fldChar w:fldCharType="begin"/>
      </w:r>
      <w:r w:rsidRPr="00C90029">
        <w:rPr>
          <w:rFonts w:ascii="Times New Roman" w:hAnsi="Times New Roman" w:cs="Times New Roman"/>
          <w:sz w:val="24"/>
          <w:szCs w:val="24"/>
        </w:rPr>
        <w:instrText xml:space="preserve"> HYPERLINK "http://base.garant.ru/18878394/" \l "321" \n _top</w:instrText>
      </w:r>
      <w:r w:rsidR="006C5079" w:rsidRPr="00C90029">
        <w:rPr>
          <w:rFonts w:ascii="Times New Roman" w:hAnsi="Times New Roman" w:cs="Times New Roman"/>
          <w:sz w:val="24"/>
          <w:szCs w:val="24"/>
        </w:rPr>
        <w:fldChar w:fldCharType="separate"/>
      </w:r>
      <w:r w:rsidRPr="00C90029">
        <w:rPr>
          <w:rStyle w:val="af7"/>
          <w:rFonts w:ascii="Times New Roman" w:eastAsia="Calibri" w:hAnsi="Times New Roman" w:cs="Times New Roman"/>
          <w:color w:val="auto"/>
          <w:sz w:val="24"/>
          <w:szCs w:val="24"/>
        </w:rPr>
        <w:t>пунктом 14.1</w:t>
      </w:r>
      <w:r w:rsidR="006C5079" w:rsidRPr="00C90029">
        <w:rPr>
          <w:rFonts w:ascii="Times New Roman" w:hAnsi="Times New Roman" w:cs="Times New Roman"/>
          <w:sz w:val="24"/>
          <w:szCs w:val="24"/>
        </w:rPr>
        <w:fldChar w:fldCharType="end"/>
      </w:r>
      <w:r w:rsidRPr="00C90029">
        <w:rPr>
          <w:rStyle w:val="14"/>
          <w:rFonts w:ascii="Times New Roman" w:eastAsia="Calibri" w:hAnsi="Times New Roman" w:cs="Times New Roman"/>
          <w:sz w:val="24"/>
          <w:szCs w:val="24"/>
        </w:rPr>
        <w:t xml:space="preserve"> настоящего раздела Регламента, должностное лицо, уполномоченное на подготовку проекта распоряжения администрации района о проведении плановой проверки, подготавливает проект указанного распоряжения в соответствии с типовой </w:t>
      </w:r>
      <w:hyperlink r:id="rId27" w:anchor="_blank" w:history="1">
        <w:r w:rsidRPr="00C90029">
          <w:rPr>
            <w:rStyle w:val="af7"/>
            <w:rFonts w:ascii="Times New Roman" w:eastAsia="Calibri" w:hAnsi="Times New Roman" w:cs="Times New Roman"/>
            <w:color w:val="auto"/>
            <w:sz w:val="24"/>
            <w:szCs w:val="24"/>
          </w:rPr>
          <w:t>формой</w:t>
        </w:r>
      </w:hyperlink>
      <w:r w:rsidRPr="00C90029">
        <w:rPr>
          <w:rStyle w:val="14"/>
          <w:rFonts w:ascii="Times New Roman" w:eastAsia="Calibri" w:hAnsi="Times New Roman" w:cs="Times New Roman"/>
          <w:sz w:val="24"/>
          <w:szCs w:val="24"/>
        </w:rPr>
        <w:t xml:space="preserve">, утвержденной </w:t>
      </w:r>
      <w:hyperlink r:id="rId28" w:anchor="_blank" w:history="1">
        <w:r w:rsidRPr="00C90029">
          <w:rPr>
            <w:rStyle w:val="af7"/>
            <w:rFonts w:ascii="Times New Roman" w:eastAsia="Calibri" w:hAnsi="Times New Roman" w:cs="Times New Roman"/>
            <w:color w:val="auto"/>
            <w:sz w:val="24"/>
            <w:szCs w:val="24"/>
          </w:rPr>
          <w:t>приказом</w:t>
        </w:r>
      </w:hyperlink>
      <w:r w:rsidRPr="00C90029">
        <w:rPr>
          <w:rStyle w:val="14"/>
          <w:rFonts w:ascii="Times New Roman" w:eastAsia="Calibri" w:hAnsi="Times New Roman" w:cs="Times New Roman"/>
          <w:sz w:val="24"/>
          <w:szCs w:val="24"/>
        </w:rPr>
        <w:t xml:space="preserve"> Минэкономразвития Российской Федерации от 30.04.2009 № 141 «О реализации положений Федерального закона «О защите </w:t>
      </w:r>
      <w:r w:rsidRPr="00C90029">
        <w:rPr>
          <w:rFonts w:ascii="Times New Roman" w:hAnsi="Times New Roman" w:cs="Times New Roman"/>
          <w:sz w:val="24"/>
          <w:szCs w:val="24"/>
        </w:rPr>
        <w:t>прав юридических лиц и индивидуальных предпринимателей при осуществлении государственного контроля (надзора) и муниципального контроля».</w:t>
      </w:r>
    </w:p>
    <w:p w:rsidR="00584C46" w:rsidRPr="00C90029" w:rsidRDefault="00584C46" w:rsidP="00C90029">
      <w:pPr>
        <w:spacing w:after="0"/>
        <w:ind w:firstLine="708"/>
        <w:jc w:val="both"/>
        <w:rPr>
          <w:rStyle w:val="14"/>
          <w:rFonts w:ascii="Times New Roman" w:eastAsia="Calibri" w:hAnsi="Times New Roman" w:cs="Times New Roman"/>
          <w:sz w:val="24"/>
          <w:szCs w:val="24"/>
        </w:rPr>
      </w:pPr>
      <w:r w:rsidRPr="00C90029">
        <w:rPr>
          <w:rStyle w:val="14"/>
          <w:rFonts w:ascii="Times New Roman" w:eastAsia="Calibri" w:hAnsi="Times New Roman" w:cs="Times New Roman"/>
          <w:sz w:val="24"/>
          <w:szCs w:val="24"/>
        </w:rPr>
        <w:lastRenderedPageBreak/>
        <w:t xml:space="preserve">14.4. </w:t>
      </w:r>
      <w:bookmarkStart w:id="18" w:name="324"/>
      <w:r w:rsidRPr="00C90029">
        <w:rPr>
          <w:rStyle w:val="14"/>
          <w:rFonts w:ascii="Times New Roman" w:eastAsia="Calibri" w:hAnsi="Times New Roman" w:cs="Times New Roman"/>
          <w:sz w:val="24"/>
          <w:szCs w:val="24"/>
        </w:rPr>
        <w:t>Проект распоряжения администрации района о проведении плановой проверки в срок не позднее 15 рабочих дней до даты начала проверки представляется на подпись и в течение 2 рабочих дней подписывается главой администрации</w:t>
      </w:r>
      <w:bookmarkEnd w:id="18"/>
      <w:r w:rsidRPr="00C90029">
        <w:rPr>
          <w:rStyle w:val="14"/>
          <w:rFonts w:ascii="Times New Roman" w:eastAsia="Calibri" w:hAnsi="Times New Roman" w:cs="Times New Roman"/>
          <w:sz w:val="24"/>
          <w:szCs w:val="24"/>
        </w:rPr>
        <w:t>, либо лицом исполняющим обязанности главы.</w:t>
      </w:r>
    </w:p>
    <w:p w:rsidR="00584C46" w:rsidRPr="00C90029" w:rsidRDefault="00584C46" w:rsidP="00C90029">
      <w:pPr>
        <w:spacing w:after="0"/>
        <w:ind w:firstLine="690"/>
        <w:jc w:val="both"/>
        <w:rPr>
          <w:rStyle w:val="14"/>
          <w:rFonts w:ascii="Times New Roman" w:eastAsia="Calibri" w:hAnsi="Times New Roman" w:cs="Times New Roman"/>
          <w:sz w:val="24"/>
          <w:szCs w:val="24"/>
        </w:rPr>
      </w:pPr>
      <w:bookmarkStart w:id="19" w:name="325"/>
      <w:r w:rsidRPr="00C90029">
        <w:rPr>
          <w:rStyle w:val="14"/>
          <w:rFonts w:ascii="Times New Roman" w:eastAsia="Calibri" w:hAnsi="Times New Roman" w:cs="Times New Roman"/>
          <w:sz w:val="24"/>
          <w:szCs w:val="24"/>
        </w:rPr>
        <w:t xml:space="preserve">14.5.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администрации Киренского муниципального района, установленном в </w:t>
      </w:r>
      <w:bookmarkEnd w:id="19"/>
      <w:r w:rsidRPr="00C90029">
        <w:rPr>
          <w:rFonts w:ascii="Times New Roman" w:hAnsi="Times New Roman" w:cs="Times New Roman"/>
          <w:sz w:val="24"/>
          <w:szCs w:val="24"/>
        </w:rPr>
        <w:t>подпунктах 14.3</w:t>
      </w:r>
      <w:r w:rsidRPr="00C90029">
        <w:rPr>
          <w:rStyle w:val="14"/>
          <w:rFonts w:ascii="Times New Roman" w:eastAsia="Calibri" w:hAnsi="Times New Roman" w:cs="Times New Roman"/>
          <w:sz w:val="24"/>
          <w:szCs w:val="24"/>
        </w:rPr>
        <w:t xml:space="preserve">, </w:t>
      </w:r>
      <w:r w:rsidRPr="00C90029">
        <w:rPr>
          <w:rFonts w:ascii="Times New Roman" w:hAnsi="Times New Roman" w:cs="Times New Roman"/>
          <w:sz w:val="24"/>
          <w:szCs w:val="24"/>
        </w:rPr>
        <w:t xml:space="preserve">14.4 настоящего Раздела </w:t>
      </w:r>
      <w:r w:rsidRPr="00C90029">
        <w:rPr>
          <w:rStyle w:val="14"/>
          <w:rFonts w:ascii="Times New Roman" w:eastAsia="Calibri" w:hAnsi="Times New Roman" w:cs="Times New Roman"/>
          <w:sz w:val="24"/>
          <w:szCs w:val="24"/>
        </w:rPr>
        <w:t xml:space="preserve"> Регламента, который вручается субъекту проверки (представителю субъекта проверки) в порядке и сроки, предусмотренные в </w:t>
      </w:r>
      <w:r w:rsidRPr="00C90029">
        <w:rPr>
          <w:rFonts w:ascii="Times New Roman" w:hAnsi="Times New Roman" w:cs="Times New Roman"/>
          <w:sz w:val="24"/>
          <w:szCs w:val="24"/>
        </w:rPr>
        <w:t>подпункте 14.3</w:t>
      </w:r>
      <w:r w:rsidRPr="00C90029">
        <w:rPr>
          <w:rStyle w:val="14"/>
          <w:rFonts w:ascii="Times New Roman" w:eastAsia="Calibri" w:hAnsi="Times New Roman" w:cs="Times New Roman"/>
          <w:sz w:val="24"/>
          <w:szCs w:val="24"/>
        </w:rPr>
        <w:t xml:space="preserve"> Регламента.</w:t>
      </w:r>
      <w:bookmarkStart w:id="20" w:name="326"/>
    </w:p>
    <w:p w:rsidR="00584C46" w:rsidRPr="00C90029" w:rsidRDefault="00584C46" w:rsidP="00C90029">
      <w:pPr>
        <w:ind w:firstLine="690"/>
        <w:jc w:val="both"/>
        <w:rPr>
          <w:rFonts w:ascii="Times New Roman" w:hAnsi="Times New Roman" w:cs="Times New Roman"/>
          <w:sz w:val="24"/>
          <w:szCs w:val="24"/>
        </w:rPr>
      </w:pPr>
      <w:r w:rsidRPr="00C90029">
        <w:rPr>
          <w:rStyle w:val="14"/>
          <w:rFonts w:ascii="Times New Roman" w:eastAsia="Calibri" w:hAnsi="Times New Roman" w:cs="Times New Roman"/>
          <w:sz w:val="24"/>
          <w:szCs w:val="24"/>
        </w:rPr>
        <w:t>14</w:t>
      </w:r>
      <w:r w:rsidRPr="00C90029">
        <w:rPr>
          <w:rFonts w:ascii="Times New Roman" w:hAnsi="Times New Roman" w:cs="Times New Roman"/>
          <w:sz w:val="24"/>
          <w:szCs w:val="24"/>
        </w:rPr>
        <w:t>.6. Основанием для принятия решения о проведении внеплановой проверки является:</w:t>
      </w:r>
      <w:bookmarkEnd w:id="20"/>
    </w:p>
    <w:p w:rsidR="00584C46" w:rsidRPr="00C90029" w:rsidRDefault="00584C46" w:rsidP="00C90029">
      <w:pPr>
        <w:ind w:firstLine="690"/>
        <w:jc w:val="both"/>
        <w:rPr>
          <w:rFonts w:ascii="Times New Roman" w:hAnsi="Times New Roman" w:cs="Times New Roman"/>
          <w:sz w:val="24"/>
          <w:szCs w:val="24"/>
        </w:rPr>
      </w:pPr>
      <w:bookmarkStart w:id="21" w:name="3261"/>
      <w:r w:rsidRPr="00C90029">
        <w:rPr>
          <w:rFonts w:ascii="Times New Roman" w:hAnsi="Times New Roman" w:cs="Times New Roman"/>
          <w:sz w:val="24"/>
          <w:szCs w:val="24"/>
        </w:rPr>
        <w:t xml:space="preserve">а) </w:t>
      </w:r>
      <w:bookmarkEnd w:id="21"/>
      <w:r w:rsidRPr="00C90029">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4C46" w:rsidRPr="00C90029" w:rsidRDefault="00584C46" w:rsidP="00C90029">
      <w:pPr>
        <w:spacing w:after="0"/>
        <w:ind w:firstLine="690"/>
        <w:jc w:val="both"/>
        <w:rPr>
          <w:rFonts w:ascii="Times New Roman" w:hAnsi="Times New Roman" w:cs="Times New Roman"/>
          <w:sz w:val="24"/>
          <w:szCs w:val="24"/>
        </w:rPr>
      </w:pPr>
      <w:bookmarkStart w:id="22" w:name="3262"/>
      <w:r w:rsidRPr="00C90029">
        <w:rPr>
          <w:rFonts w:ascii="Times New Roman" w:hAnsi="Times New Roman" w:cs="Times New Roman"/>
          <w:sz w:val="24"/>
          <w:szCs w:val="24"/>
        </w:rPr>
        <w:t>б)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bookmarkEnd w:id="22"/>
    </w:p>
    <w:p w:rsidR="00584C46" w:rsidRPr="00C90029" w:rsidRDefault="00584C46" w:rsidP="00C90029">
      <w:pPr>
        <w:spacing w:after="0"/>
        <w:ind w:firstLine="690"/>
        <w:jc w:val="both"/>
        <w:rPr>
          <w:rFonts w:ascii="Times New Roman" w:hAnsi="Times New Roman" w:cs="Times New Roman"/>
          <w:sz w:val="24"/>
          <w:szCs w:val="24"/>
        </w:rPr>
      </w:pPr>
      <w:bookmarkStart w:id="23" w:name="32622"/>
      <w:r w:rsidRPr="00C90029">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bookmarkEnd w:id="23"/>
      <w:r w:rsidRPr="00C90029">
        <w:rPr>
          <w:rFonts w:ascii="Times New Roman" w:hAnsi="Times New Roman" w:cs="Times New Roman"/>
          <w:sz w:val="24"/>
          <w:szCs w:val="24"/>
        </w:rPr>
        <w:t>;</w:t>
      </w:r>
    </w:p>
    <w:p w:rsidR="00584C46" w:rsidRPr="00C90029" w:rsidRDefault="00584C46" w:rsidP="00C90029">
      <w:pPr>
        <w:spacing w:after="0"/>
        <w:ind w:firstLine="690"/>
        <w:jc w:val="both"/>
        <w:rPr>
          <w:rFonts w:ascii="Times New Roman" w:hAnsi="Times New Roman" w:cs="Times New Roman"/>
          <w:sz w:val="24"/>
          <w:szCs w:val="24"/>
        </w:rPr>
      </w:pPr>
      <w:bookmarkStart w:id="24" w:name="32623"/>
      <w:r w:rsidRPr="00C90029">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bookmarkEnd w:id="24"/>
    </w:p>
    <w:p w:rsidR="00584C46" w:rsidRPr="00C90029" w:rsidRDefault="00584C46" w:rsidP="00C90029">
      <w:pPr>
        <w:ind w:firstLine="690"/>
        <w:jc w:val="both"/>
        <w:rPr>
          <w:rFonts w:ascii="Times New Roman" w:hAnsi="Times New Roman" w:cs="Times New Roman"/>
          <w:sz w:val="24"/>
          <w:szCs w:val="24"/>
        </w:rPr>
      </w:pPr>
      <w:bookmarkStart w:id="25" w:name="32624"/>
      <w:r w:rsidRPr="00C90029">
        <w:rPr>
          <w:rFonts w:ascii="Times New Roman" w:hAnsi="Times New Roman" w:cs="Times New Roman"/>
          <w:sz w:val="24"/>
          <w:szCs w:val="24"/>
        </w:rPr>
        <w:t>нарушение прав потребителей (в случае обращения граждан, права которых нарушены).</w:t>
      </w:r>
      <w:bookmarkEnd w:id="25"/>
    </w:p>
    <w:p w:rsidR="00584C46" w:rsidRPr="007C6611" w:rsidRDefault="00584C46" w:rsidP="00C90029">
      <w:pPr>
        <w:spacing w:after="0"/>
        <w:ind w:firstLine="690"/>
        <w:jc w:val="both"/>
        <w:rPr>
          <w:rStyle w:val="14"/>
          <w:rFonts w:ascii="Times New Roman" w:eastAsia="Calibri" w:hAnsi="Times New Roman" w:cs="Times New Roman"/>
          <w:sz w:val="24"/>
          <w:szCs w:val="24"/>
        </w:rPr>
      </w:pPr>
      <w:bookmarkStart w:id="26" w:name="327"/>
      <w:r w:rsidRPr="00C90029">
        <w:rPr>
          <w:rStyle w:val="14"/>
          <w:rFonts w:ascii="Times New Roman" w:eastAsia="Calibri" w:hAnsi="Times New Roman" w:cs="Times New Roman"/>
          <w:sz w:val="24"/>
          <w:szCs w:val="24"/>
        </w:rPr>
        <w:t xml:space="preserve">14.7. При наличии оснований, предусмотренных </w:t>
      </w:r>
      <w:bookmarkEnd w:id="26"/>
      <w:r w:rsidRPr="00C90029">
        <w:rPr>
          <w:rFonts w:ascii="Times New Roman" w:hAnsi="Times New Roman" w:cs="Times New Roman"/>
          <w:sz w:val="24"/>
          <w:szCs w:val="24"/>
        </w:rPr>
        <w:t>пунктом 14.6. настоящего Раздела</w:t>
      </w:r>
      <w:r w:rsidRPr="00C90029">
        <w:rPr>
          <w:rStyle w:val="14"/>
          <w:rFonts w:ascii="Times New Roman" w:eastAsia="Calibri" w:hAnsi="Times New Roman" w:cs="Times New Roman"/>
          <w:sz w:val="24"/>
          <w:szCs w:val="24"/>
        </w:rPr>
        <w:t xml:space="preserve"> Регламента, должностное лицо, уполномоченное на подготовку проекта распоряжения администрации  Киренского муниципального района о проведении внеплановой проверки, подготавливает </w:t>
      </w:r>
      <w:r w:rsidRPr="007C6611">
        <w:rPr>
          <w:rStyle w:val="14"/>
          <w:rFonts w:ascii="Times New Roman" w:eastAsia="Calibri" w:hAnsi="Times New Roman" w:cs="Times New Roman"/>
          <w:sz w:val="24"/>
          <w:szCs w:val="24"/>
        </w:rPr>
        <w:t xml:space="preserve">проект распоряжения администрации Киренского муниципального района в соответствии с типовой </w:t>
      </w:r>
      <w:r w:rsidRPr="007C6611">
        <w:rPr>
          <w:rFonts w:ascii="Times New Roman" w:hAnsi="Times New Roman" w:cs="Times New Roman"/>
          <w:sz w:val="24"/>
          <w:szCs w:val="24"/>
        </w:rPr>
        <w:t>формой</w:t>
      </w:r>
      <w:r w:rsidRPr="007C6611">
        <w:rPr>
          <w:rStyle w:val="14"/>
          <w:rFonts w:ascii="Times New Roman" w:eastAsia="Calibri" w:hAnsi="Times New Roman" w:cs="Times New Roman"/>
          <w:sz w:val="24"/>
          <w:szCs w:val="24"/>
        </w:rPr>
        <w:t xml:space="preserve">, утвержденной </w:t>
      </w:r>
      <w:hyperlink r:id="rId29" w:anchor="_blank" w:history="1">
        <w:r w:rsidRPr="007C6611">
          <w:rPr>
            <w:rStyle w:val="af7"/>
            <w:rFonts w:ascii="Times New Roman" w:eastAsia="Calibri" w:hAnsi="Times New Roman" w:cs="Times New Roman"/>
            <w:color w:val="auto"/>
            <w:sz w:val="24"/>
            <w:szCs w:val="24"/>
          </w:rPr>
          <w:t>приказом</w:t>
        </w:r>
      </w:hyperlink>
      <w:r w:rsidRPr="007C6611">
        <w:rPr>
          <w:rStyle w:val="14"/>
          <w:rFonts w:ascii="Times New Roman" w:eastAsia="Calibri" w:hAnsi="Times New Roman" w:cs="Times New Roman"/>
          <w:sz w:val="24"/>
          <w:szCs w:val="24"/>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C46" w:rsidRPr="00C90029" w:rsidRDefault="00584C46" w:rsidP="00C90029">
      <w:pPr>
        <w:spacing w:after="0"/>
        <w:ind w:firstLine="690"/>
        <w:jc w:val="both"/>
        <w:rPr>
          <w:rStyle w:val="14"/>
          <w:rFonts w:ascii="Times New Roman" w:eastAsia="Calibri" w:hAnsi="Times New Roman" w:cs="Times New Roman"/>
          <w:sz w:val="24"/>
          <w:szCs w:val="24"/>
        </w:rPr>
      </w:pPr>
      <w:r w:rsidRPr="007C6611">
        <w:rPr>
          <w:rStyle w:val="14"/>
          <w:rFonts w:ascii="Times New Roman" w:eastAsia="Calibri" w:hAnsi="Times New Roman" w:cs="Times New Roman"/>
          <w:sz w:val="24"/>
          <w:szCs w:val="24"/>
        </w:rPr>
        <w:t xml:space="preserve">В случае проведения внеплановой выездной проверки по основаниям, указанным в абзацах втором и третьем </w:t>
      </w:r>
      <w:hyperlink r:id="rId30" w:anchor="_blank" w:history="1">
        <w:r w:rsidRPr="007C6611">
          <w:rPr>
            <w:rStyle w:val="af7"/>
            <w:rFonts w:ascii="Times New Roman" w:eastAsia="Calibri" w:hAnsi="Times New Roman" w:cs="Times New Roman"/>
            <w:color w:val="auto"/>
            <w:sz w:val="24"/>
            <w:szCs w:val="24"/>
          </w:rPr>
          <w:t>подпункта «б» пункта 14.6</w:t>
        </w:r>
      </w:hyperlink>
      <w:r w:rsidRPr="007C6611">
        <w:rPr>
          <w:rStyle w:val="14"/>
          <w:rFonts w:ascii="Times New Roman" w:eastAsia="Calibri" w:hAnsi="Times New Roman" w:cs="Times New Roman"/>
          <w:sz w:val="24"/>
          <w:szCs w:val="24"/>
        </w:rPr>
        <w:t xml:space="preserve"> настоящего Раздела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31" w:anchor="_blank" w:history="1">
        <w:r w:rsidRPr="007C6611">
          <w:rPr>
            <w:rStyle w:val="af7"/>
            <w:rFonts w:ascii="Times New Roman" w:eastAsia="Calibri" w:hAnsi="Times New Roman" w:cs="Times New Roman"/>
            <w:color w:val="auto"/>
            <w:sz w:val="24"/>
            <w:szCs w:val="24"/>
          </w:rPr>
          <w:t>формой</w:t>
        </w:r>
      </w:hyperlink>
      <w:r w:rsidRPr="007C6611">
        <w:rPr>
          <w:rStyle w:val="14"/>
          <w:rFonts w:ascii="Times New Roman" w:eastAsia="Calibri" w:hAnsi="Times New Roman" w:cs="Times New Roman"/>
          <w:sz w:val="24"/>
          <w:szCs w:val="24"/>
        </w:rPr>
        <w:t xml:space="preserve">, утвержденной </w:t>
      </w:r>
      <w:hyperlink r:id="rId32" w:anchor="_blank" w:history="1">
        <w:r w:rsidRPr="007C6611">
          <w:rPr>
            <w:rStyle w:val="af7"/>
            <w:rFonts w:ascii="Times New Roman" w:eastAsia="Calibri" w:hAnsi="Times New Roman" w:cs="Times New Roman"/>
            <w:color w:val="auto"/>
            <w:sz w:val="24"/>
            <w:szCs w:val="24"/>
          </w:rPr>
          <w:t>приказом</w:t>
        </w:r>
      </w:hyperlink>
      <w:r w:rsidRPr="007C6611">
        <w:rPr>
          <w:rStyle w:val="14"/>
          <w:rFonts w:ascii="Times New Roman" w:eastAsia="Calibri" w:hAnsi="Times New Roman" w:cs="Times New Roman"/>
          <w:sz w:val="24"/>
          <w:szCs w:val="24"/>
        </w:rPr>
        <w:t xml:space="preserve"> Минэкономразвития Российской Федерации от 30.04.2009 № 141 «О реализации положений Федерального</w:t>
      </w:r>
      <w:r w:rsidRPr="00C90029">
        <w:rPr>
          <w:rStyle w:val="14"/>
          <w:rFonts w:ascii="Times New Roman" w:eastAsia="Calibri" w:hAnsi="Times New Roman" w:cs="Times New Roman"/>
          <w:sz w:val="24"/>
          <w:szCs w:val="24"/>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C46" w:rsidRPr="00C90029" w:rsidRDefault="00584C46" w:rsidP="00C90029">
      <w:pPr>
        <w:spacing w:after="0"/>
        <w:ind w:firstLine="690"/>
        <w:jc w:val="both"/>
        <w:rPr>
          <w:rStyle w:val="14"/>
          <w:rFonts w:ascii="Times New Roman" w:eastAsia="Calibri" w:hAnsi="Times New Roman" w:cs="Times New Roman"/>
          <w:sz w:val="24"/>
          <w:szCs w:val="24"/>
        </w:rPr>
      </w:pPr>
      <w:bookmarkStart w:id="27" w:name="328"/>
      <w:r w:rsidRPr="00C90029">
        <w:rPr>
          <w:rStyle w:val="14"/>
          <w:rFonts w:ascii="Times New Roman" w:eastAsia="Calibri" w:hAnsi="Times New Roman" w:cs="Times New Roman"/>
          <w:sz w:val="24"/>
          <w:szCs w:val="24"/>
        </w:rPr>
        <w:t>14.8. Подписанное главой администрации или исполняющим обязанности Главы администрации, заявление о согласовании представляется либо направляется заказным почтовым отправлением с уведомлением</w:t>
      </w:r>
      <w:bookmarkEnd w:id="27"/>
      <w:r w:rsidRPr="00C90029">
        <w:rPr>
          <w:rStyle w:val="14"/>
          <w:rFonts w:ascii="Times New Roman" w:eastAsia="Calibri" w:hAnsi="Times New Roman" w:cs="Times New Roman"/>
          <w:sz w:val="24"/>
          <w:szCs w:val="24"/>
        </w:rPr>
        <w:t>, для проведения проверки, в орган прокуратуры по месту фактического осуществления деятельности субъекта проверки в день подписания распоряжения администрации района о проведении проверки.</w:t>
      </w:r>
    </w:p>
    <w:p w:rsidR="00584C46" w:rsidRPr="00C90029" w:rsidRDefault="00584C46" w:rsidP="00C90029">
      <w:pPr>
        <w:spacing w:after="0"/>
        <w:ind w:firstLine="690"/>
        <w:jc w:val="both"/>
        <w:rPr>
          <w:rFonts w:ascii="Times New Roman" w:hAnsi="Times New Roman" w:cs="Times New Roman"/>
          <w:sz w:val="24"/>
          <w:szCs w:val="24"/>
        </w:rPr>
      </w:pPr>
      <w:r w:rsidRPr="00C90029">
        <w:rPr>
          <w:rFonts w:ascii="Times New Roman" w:hAnsi="Times New Roman" w:cs="Times New Roman"/>
          <w:sz w:val="24"/>
          <w:szCs w:val="24"/>
        </w:rPr>
        <w:lastRenderedPageBreak/>
        <w:t>К заявлению о согласовании прилагается копия распоряжения администрации района о проведении внеплановой выездной проверки и копии документов, которые содержат сведения, послужившие основанием проведения проверки.</w:t>
      </w:r>
      <w:bookmarkStart w:id="28" w:name="329"/>
    </w:p>
    <w:p w:rsidR="00584C46" w:rsidRPr="00F33059" w:rsidRDefault="00584C46" w:rsidP="00C90029">
      <w:pPr>
        <w:spacing w:after="0"/>
        <w:ind w:firstLine="690"/>
        <w:jc w:val="both"/>
        <w:rPr>
          <w:rStyle w:val="14"/>
          <w:rFonts w:ascii="Times New Roman" w:eastAsia="Calibri" w:hAnsi="Times New Roman" w:cs="Times New Roman"/>
          <w:sz w:val="24"/>
          <w:szCs w:val="24"/>
        </w:rPr>
      </w:pPr>
      <w:r w:rsidRPr="00C90029">
        <w:rPr>
          <w:rFonts w:ascii="Times New Roman" w:hAnsi="Times New Roman" w:cs="Times New Roman"/>
          <w:sz w:val="24"/>
          <w:szCs w:val="24"/>
        </w:rPr>
        <w:t>14.9.Если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Киренского муниципального района вправе приступить к проведению внеплановой выездной проверке незамедлительно с извещением органов прокуратуры о проведении мероприятий по контролю пос</w:t>
      </w:r>
      <w:r w:rsidRPr="00F33059">
        <w:rPr>
          <w:rFonts w:ascii="Times New Roman" w:hAnsi="Times New Roman" w:cs="Times New Roman"/>
          <w:sz w:val="24"/>
          <w:szCs w:val="24"/>
        </w:rPr>
        <w:t xml:space="preserve">редством направления документов, </w:t>
      </w:r>
      <w:r w:rsidRPr="00F33059">
        <w:rPr>
          <w:rStyle w:val="14"/>
          <w:rFonts w:ascii="Times New Roman" w:eastAsia="Calibri" w:hAnsi="Times New Roman" w:cs="Times New Roman"/>
          <w:sz w:val="24"/>
          <w:szCs w:val="24"/>
        </w:rPr>
        <w:t xml:space="preserve">предусмотренных </w:t>
      </w:r>
      <w:bookmarkEnd w:id="28"/>
      <w:r w:rsidRPr="00F33059">
        <w:rPr>
          <w:rFonts w:ascii="Times New Roman" w:hAnsi="Times New Roman" w:cs="Times New Roman"/>
          <w:sz w:val="24"/>
          <w:szCs w:val="24"/>
        </w:rPr>
        <w:t>пунктом 14.8</w:t>
      </w:r>
      <w:r w:rsidRPr="00F33059">
        <w:rPr>
          <w:rStyle w:val="14"/>
          <w:rFonts w:ascii="Times New Roman" w:eastAsia="Calibri" w:hAnsi="Times New Roman" w:cs="Times New Roman"/>
          <w:sz w:val="24"/>
          <w:szCs w:val="24"/>
        </w:rPr>
        <w:t xml:space="preserve"> настоящего Раздела Регламента, в органы прокуратуры в течение 24 часов.</w:t>
      </w:r>
    </w:p>
    <w:p w:rsidR="00584C46" w:rsidRPr="00F33059" w:rsidRDefault="00584C46" w:rsidP="00C90029">
      <w:pPr>
        <w:spacing w:after="0"/>
        <w:ind w:firstLine="690"/>
        <w:jc w:val="both"/>
        <w:rPr>
          <w:rStyle w:val="14"/>
          <w:rFonts w:ascii="Times New Roman" w:eastAsia="Calibri" w:hAnsi="Times New Roman" w:cs="Times New Roman"/>
          <w:sz w:val="24"/>
          <w:szCs w:val="24"/>
        </w:rPr>
      </w:pPr>
      <w:bookmarkStart w:id="29" w:name="33"/>
      <w:bookmarkStart w:id="30" w:name="3210"/>
      <w:r w:rsidRPr="00F33059">
        <w:rPr>
          <w:rStyle w:val="14"/>
          <w:rFonts w:ascii="Times New Roman" w:eastAsia="Calibri" w:hAnsi="Times New Roman" w:cs="Times New Roman"/>
          <w:sz w:val="24"/>
          <w:szCs w:val="24"/>
        </w:rPr>
        <w:t xml:space="preserve">14.10.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администрации Киренского муниципального района, в порядке, установленном в </w:t>
      </w:r>
      <w:bookmarkEnd w:id="29"/>
      <w:bookmarkEnd w:id="30"/>
      <w:r w:rsidRPr="00F33059">
        <w:rPr>
          <w:rStyle w:val="14"/>
          <w:rFonts w:ascii="Times New Roman" w:eastAsia="Calibri" w:hAnsi="Times New Roman" w:cs="Times New Roman"/>
          <w:sz w:val="24"/>
          <w:szCs w:val="24"/>
        </w:rPr>
        <w:t>пункте 14.7 настоящего Раздела Регламента, который вручается субъекту проверки (представителю субъекта проверки) в порядке и сроки, предусмотренные в пункте 14.6 настоящего Раздела Регламента.</w:t>
      </w:r>
    </w:p>
    <w:p w:rsidR="00584C46" w:rsidRPr="00F33059" w:rsidRDefault="00584C46" w:rsidP="00C90029">
      <w:pPr>
        <w:spacing w:after="0"/>
        <w:ind w:firstLine="690"/>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14.11 Результатам административной процедуры является издание распоряжения о проведении проверки.</w:t>
      </w:r>
    </w:p>
    <w:p w:rsidR="00584C46" w:rsidRPr="00F33059" w:rsidRDefault="00584C46" w:rsidP="00C90029">
      <w:pPr>
        <w:spacing w:after="0"/>
        <w:ind w:firstLine="690"/>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14.12 Распоряжение подлежит регистрации с присвоением номера, даты издания.</w:t>
      </w:r>
    </w:p>
    <w:p w:rsidR="00584C46" w:rsidRPr="00F33059" w:rsidRDefault="00584C46" w:rsidP="00C90029">
      <w:pPr>
        <w:spacing w:after="0"/>
        <w:jc w:val="center"/>
        <w:rPr>
          <w:rFonts w:ascii="Times New Roman" w:hAnsi="Times New Roman" w:cs="Times New Roman"/>
          <w:b/>
          <w:sz w:val="24"/>
          <w:szCs w:val="24"/>
        </w:rPr>
      </w:pPr>
      <w:bookmarkStart w:id="31" w:name="331"/>
      <w:r w:rsidRPr="00F33059">
        <w:rPr>
          <w:rFonts w:ascii="Times New Roman" w:hAnsi="Times New Roman" w:cs="Times New Roman"/>
          <w:b/>
          <w:sz w:val="24"/>
          <w:szCs w:val="24"/>
        </w:rPr>
        <w:t>15. Подготовка к проведению проверки.</w:t>
      </w:r>
      <w:bookmarkEnd w:id="31"/>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15.1. Основанием для начала подготовки к плановой проверке является подписание главой администрации Киренского муниципального района распоряжения администрации района о проведении проверки.</w:t>
      </w:r>
    </w:p>
    <w:p w:rsidR="00584C46" w:rsidRPr="00F33059" w:rsidRDefault="00584C46" w:rsidP="00C90029">
      <w:pPr>
        <w:spacing w:after="0"/>
        <w:ind w:firstLine="708"/>
        <w:jc w:val="both"/>
        <w:rPr>
          <w:rFonts w:ascii="Times New Roman" w:hAnsi="Times New Roman" w:cs="Times New Roman"/>
          <w:sz w:val="24"/>
          <w:szCs w:val="24"/>
        </w:rPr>
      </w:pPr>
      <w:bookmarkStart w:id="32" w:name="332"/>
      <w:r w:rsidRPr="00F33059">
        <w:rPr>
          <w:rFonts w:ascii="Times New Roman" w:hAnsi="Times New Roman" w:cs="Times New Roman"/>
          <w:sz w:val="24"/>
          <w:szCs w:val="24"/>
        </w:rPr>
        <w:t>15.2. В ходе подготовки к проверке должностное лицо, уполномоченное на ее проведение (далее - должностное лицо), определяет перечень документов, которые необходимо изучить для достижения</w:t>
      </w:r>
      <w:bookmarkEnd w:id="32"/>
      <w:r w:rsidRPr="00F33059">
        <w:rPr>
          <w:rFonts w:ascii="Times New Roman" w:hAnsi="Times New Roman" w:cs="Times New Roman"/>
          <w:sz w:val="24"/>
          <w:szCs w:val="24"/>
        </w:rPr>
        <w:t xml:space="preserve"> целей и задач проверки (в том числе находящихся в распоряжении администрации Киренского муниципального района).</w:t>
      </w:r>
    </w:p>
    <w:p w:rsidR="00584C46" w:rsidRPr="00F33059" w:rsidRDefault="00584C46" w:rsidP="00C90029">
      <w:pPr>
        <w:spacing w:after="0"/>
        <w:ind w:firstLine="708"/>
        <w:jc w:val="both"/>
        <w:rPr>
          <w:rStyle w:val="14"/>
          <w:rFonts w:ascii="Times New Roman" w:eastAsia="Calibri" w:hAnsi="Times New Roman" w:cs="Times New Roman"/>
          <w:sz w:val="24"/>
          <w:szCs w:val="24"/>
        </w:rPr>
      </w:pPr>
      <w:bookmarkStart w:id="33" w:name="333"/>
      <w:r w:rsidRPr="00F33059">
        <w:rPr>
          <w:rStyle w:val="14"/>
          <w:rFonts w:ascii="Times New Roman" w:eastAsia="Calibri" w:hAnsi="Times New Roman" w:cs="Times New Roman"/>
          <w:sz w:val="24"/>
          <w:szCs w:val="24"/>
        </w:rPr>
        <w:t>15.3. При подготовке к плановой проверке должностное лицо вручает копию распоряжения администрации Киренского муниципального района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нарочным</w:t>
      </w:r>
      <w:bookmarkEnd w:id="33"/>
      <w:r w:rsidRPr="00F33059">
        <w:rPr>
          <w:rStyle w:val="14"/>
          <w:rFonts w:ascii="Times New Roman" w:eastAsia="Calibri" w:hAnsi="Times New Roman" w:cs="Times New Roman"/>
          <w:sz w:val="24"/>
          <w:szCs w:val="24"/>
        </w:rPr>
        <w:t>, иным доступным способом не позднее, чем за 3 рабочих дня до даты начала проведения проверки.</w:t>
      </w:r>
    </w:p>
    <w:p w:rsidR="00584C46" w:rsidRPr="00F33059" w:rsidRDefault="00584C46" w:rsidP="00C90029">
      <w:pPr>
        <w:spacing w:after="0"/>
        <w:ind w:firstLine="690"/>
        <w:jc w:val="both"/>
        <w:rPr>
          <w:rFonts w:ascii="Times New Roman" w:hAnsi="Times New Roman" w:cs="Times New Roman"/>
          <w:sz w:val="24"/>
          <w:szCs w:val="24"/>
        </w:rPr>
      </w:pPr>
      <w:bookmarkStart w:id="34" w:name="334"/>
      <w:r w:rsidRPr="00F33059">
        <w:rPr>
          <w:rFonts w:ascii="Times New Roman" w:hAnsi="Times New Roman" w:cs="Times New Roman"/>
          <w:sz w:val="24"/>
          <w:szCs w:val="24"/>
        </w:rPr>
        <w:t>15.4. В случае проведения плановой проверки субъекта проверки - члена саморегулируемой организации, копия распоряжения администрации Киренского муниципального района о проведении проверки также направляется по адресу указанной организации.</w:t>
      </w:r>
      <w:bookmarkEnd w:id="34"/>
    </w:p>
    <w:p w:rsidR="00584C46" w:rsidRPr="00F33059" w:rsidRDefault="00584C46" w:rsidP="00C90029">
      <w:pPr>
        <w:spacing w:after="0"/>
        <w:ind w:firstLine="690"/>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 xml:space="preserve">15.5. </w:t>
      </w:r>
      <w:bookmarkStart w:id="35" w:name="335"/>
      <w:r w:rsidRPr="00F33059">
        <w:rPr>
          <w:rStyle w:val="14"/>
          <w:rFonts w:ascii="Times New Roman" w:eastAsia="Calibri" w:hAnsi="Times New Roman" w:cs="Times New Roman"/>
          <w:sz w:val="24"/>
          <w:szCs w:val="24"/>
        </w:rPr>
        <w:t xml:space="preserve">Основанием для начала подготовки к внеплановой проверке по основаниям, предусмотренным </w:t>
      </w:r>
      <w:bookmarkEnd w:id="35"/>
      <w:r w:rsidR="006C5079" w:rsidRPr="00F33059">
        <w:rPr>
          <w:rFonts w:ascii="Times New Roman" w:hAnsi="Times New Roman" w:cs="Times New Roman"/>
          <w:sz w:val="24"/>
          <w:szCs w:val="24"/>
        </w:rPr>
        <w:fldChar w:fldCharType="begin"/>
      </w:r>
      <w:r w:rsidRPr="00F33059">
        <w:rPr>
          <w:rFonts w:ascii="Times New Roman" w:hAnsi="Times New Roman" w:cs="Times New Roman"/>
          <w:sz w:val="24"/>
          <w:szCs w:val="24"/>
        </w:rPr>
        <w:instrText xml:space="preserve"> HYPERLINK "http://base.garant.ru/18878394/" \l "3261" \n _top</w:instrText>
      </w:r>
      <w:r w:rsidR="006C5079" w:rsidRPr="00F33059">
        <w:rPr>
          <w:rFonts w:ascii="Times New Roman" w:hAnsi="Times New Roman" w:cs="Times New Roman"/>
          <w:sz w:val="24"/>
          <w:szCs w:val="24"/>
        </w:rPr>
        <w:fldChar w:fldCharType="separate"/>
      </w:r>
      <w:r w:rsidRPr="00F33059">
        <w:rPr>
          <w:rStyle w:val="af7"/>
          <w:rFonts w:ascii="Times New Roman" w:eastAsia="Calibri" w:hAnsi="Times New Roman" w:cs="Times New Roman"/>
          <w:color w:val="auto"/>
          <w:sz w:val="24"/>
          <w:szCs w:val="24"/>
        </w:rPr>
        <w:t>подпунктом «а»</w:t>
      </w:r>
      <w:r w:rsidR="006C5079" w:rsidRPr="00F33059">
        <w:rPr>
          <w:rFonts w:ascii="Times New Roman" w:hAnsi="Times New Roman" w:cs="Times New Roman"/>
          <w:sz w:val="24"/>
          <w:szCs w:val="24"/>
        </w:rPr>
        <w:fldChar w:fldCharType="end"/>
      </w:r>
      <w:r w:rsidRPr="00F33059">
        <w:rPr>
          <w:rStyle w:val="14"/>
          <w:rFonts w:ascii="Times New Roman" w:eastAsia="Calibri" w:hAnsi="Times New Roman" w:cs="Times New Roman"/>
          <w:sz w:val="24"/>
          <w:szCs w:val="24"/>
        </w:rPr>
        <w:t xml:space="preserve">, </w:t>
      </w:r>
      <w:hyperlink r:id="rId33" w:anchor="_blank" w:history="1">
        <w:r w:rsidRPr="00F33059">
          <w:rPr>
            <w:rStyle w:val="af7"/>
            <w:rFonts w:ascii="Times New Roman" w:eastAsia="Calibri" w:hAnsi="Times New Roman" w:cs="Times New Roman"/>
            <w:color w:val="auto"/>
            <w:sz w:val="24"/>
            <w:szCs w:val="24"/>
          </w:rPr>
          <w:t>абзацем четвертым подпункта «б» пункта 14.6</w:t>
        </w:r>
      </w:hyperlink>
      <w:r w:rsidRPr="00F33059">
        <w:rPr>
          <w:rStyle w:val="14"/>
          <w:rFonts w:ascii="Times New Roman" w:eastAsia="Calibri" w:hAnsi="Times New Roman" w:cs="Times New Roman"/>
          <w:sz w:val="24"/>
          <w:szCs w:val="24"/>
        </w:rPr>
        <w:t xml:space="preserve">  настоящего Раздела Регламента, а также в случае, предусмотренном в </w:t>
      </w:r>
      <w:hyperlink r:id="rId34" w:anchor="_blank" w:history="1">
        <w:r w:rsidRPr="00F33059">
          <w:rPr>
            <w:rStyle w:val="af7"/>
            <w:rFonts w:ascii="Times New Roman" w:eastAsia="Calibri" w:hAnsi="Times New Roman" w:cs="Times New Roman"/>
            <w:color w:val="auto"/>
            <w:sz w:val="24"/>
            <w:szCs w:val="24"/>
          </w:rPr>
          <w:t>пункте 14.9</w:t>
        </w:r>
      </w:hyperlink>
      <w:r w:rsidRPr="00F33059">
        <w:rPr>
          <w:rStyle w:val="14"/>
          <w:rFonts w:ascii="Times New Roman" w:eastAsia="Calibri" w:hAnsi="Times New Roman" w:cs="Times New Roman"/>
          <w:sz w:val="24"/>
          <w:szCs w:val="24"/>
        </w:rPr>
        <w:t xml:space="preserve"> настоящего Раздела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главой администрации Киренского муниципального района распоряжения администрации Киренского муниципального района о проведении проверки; по основаниям, предусмотренным </w:t>
      </w:r>
      <w:r w:rsidRPr="00F33059">
        <w:rPr>
          <w:rFonts w:ascii="Times New Roman" w:hAnsi="Times New Roman" w:cs="Times New Roman"/>
          <w:sz w:val="24"/>
          <w:szCs w:val="24"/>
        </w:rPr>
        <w:t>абзацами вторым</w:t>
      </w:r>
      <w:r w:rsidRPr="00F33059">
        <w:rPr>
          <w:rStyle w:val="14"/>
          <w:rFonts w:ascii="Times New Roman" w:eastAsia="Calibri" w:hAnsi="Times New Roman" w:cs="Times New Roman"/>
          <w:sz w:val="24"/>
          <w:szCs w:val="24"/>
        </w:rPr>
        <w:t xml:space="preserve">, </w:t>
      </w:r>
      <w:r w:rsidRPr="00F33059">
        <w:rPr>
          <w:rFonts w:ascii="Times New Roman" w:hAnsi="Times New Roman" w:cs="Times New Roman"/>
          <w:sz w:val="24"/>
          <w:szCs w:val="24"/>
        </w:rPr>
        <w:t>третьим подпункта «б» пункта 14.6</w:t>
      </w:r>
      <w:r w:rsidRPr="00F33059">
        <w:rPr>
          <w:rStyle w:val="14"/>
          <w:rFonts w:ascii="Times New Roman" w:eastAsia="Calibri" w:hAnsi="Times New Roman" w:cs="Times New Roman"/>
          <w:sz w:val="24"/>
          <w:szCs w:val="24"/>
        </w:rPr>
        <w:t xml:space="preserve"> настоящего Раздела Регламента (за исключением случаев, предусмотренных </w:t>
      </w:r>
      <w:r w:rsidRPr="00F33059">
        <w:rPr>
          <w:rFonts w:ascii="Times New Roman" w:hAnsi="Times New Roman" w:cs="Times New Roman"/>
          <w:sz w:val="24"/>
          <w:szCs w:val="24"/>
        </w:rPr>
        <w:t>пунктом 14.9</w:t>
      </w:r>
      <w:r w:rsidRPr="00F33059">
        <w:rPr>
          <w:rStyle w:val="14"/>
          <w:rFonts w:ascii="Times New Roman" w:eastAsia="Calibri" w:hAnsi="Times New Roman" w:cs="Times New Roman"/>
          <w:sz w:val="24"/>
          <w:szCs w:val="24"/>
        </w:rPr>
        <w:t xml:space="preserve"> настоящего Раздела Регламента) является получение из органов прокуратуры решения о согласовании проведения внеплановой выездной проверки.</w:t>
      </w:r>
    </w:p>
    <w:p w:rsidR="00584C46" w:rsidRPr="00F33059" w:rsidRDefault="00584C46" w:rsidP="00C90029">
      <w:pPr>
        <w:spacing w:after="0"/>
        <w:ind w:firstLine="690"/>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 xml:space="preserve">  15.6. </w:t>
      </w:r>
      <w:bookmarkStart w:id="36" w:name="336"/>
      <w:r w:rsidRPr="00F33059">
        <w:rPr>
          <w:rStyle w:val="14"/>
          <w:rFonts w:ascii="Times New Roman" w:eastAsia="Calibri" w:hAnsi="Times New Roman" w:cs="Times New Roman"/>
          <w:sz w:val="24"/>
          <w:szCs w:val="24"/>
        </w:rPr>
        <w:t xml:space="preserve">Копия распоряжения администрации Киренского муниципального района о проведении внеплановой выездной проверки, вручается субъекту проверки (представителю </w:t>
      </w:r>
      <w:r w:rsidRPr="00F33059">
        <w:rPr>
          <w:rStyle w:val="14"/>
          <w:rFonts w:ascii="Times New Roman" w:eastAsia="Calibri" w:hAnsi="Times New Roman" w:cs="Times New Roman"/>
          <w:sz w:val="24"/>
          <w:szCs w:val="24"/>
        </w:rPr>
        <w:lastRenderedPageBreak/>
        <w:t xml:space="preserve">субъекта проверки) либо направляется в адрес субъекта проверки, его представителя способами, перечисленными в </w:t>
      </w:r>
      <w:bookmarkEnd w:id="36"/>
      <w:r w:rsidRPr="00F33059">
        <w:rPr>
          <w:rFonts w:ascii="Times New Roman" w:hAnsi="Times New Roman" w:cs="Times New Roman"/>
          <w:sz w:val="24"/>
          <w:szCs w:val="24"/>
        </w:rPr>
        <w:t xml:space="preserve">пункте 15.3 настоящего Раздела </w:t>
      </w:r>
      <w:r w:rsidRPr="00F33059">
        <w:rPr>
          <w:rStyle w:val="14"/>
          <w:rFonts w:ascii="Times New Roman" w:eastAsia="Calibri" w:hAnsi="Times New Roman" w:cs="Times New Roman"/>
          <w:sz w:val="24"/>
          <w:szCs w:val="24"/>
        </w:rPr>
        <w:t xml:space="preserve"> Регламента, не позднее чем за 24 часа до начала проведения проверки.</w:t>
      </w:r>
    </w:p>
    <w:p w:rsidR="00584C46" w:rsidRPr="00F33059" w:rsidRDefault="00584C46" w:rsidP="00C90029">
      <w:pPr>
        <w:spacing w:after="0"/>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 xml:space="preserve">  При проведении внеплановой выездной проверки по основанию, предусмотренному в </w:t>
      </w:r>
      <w:r w:rsidRPr="00F33059">
        <w:rPr>
          <w:rFonts w:ascii="Times New Roman" w:hAnsi="Times New Roman" w:cs="Times New Roman"/>
          <w:sz w:val="24"/>
          <w:szCs w:val="24"/>
        </w:rPr>
        <w:t>пункте 14.9</w:t>
      </w:r>
      <w:r w:rsidRPr="00F33059">
        <w:rPr>
          <w:rStyle w:val="14"/>
          <w:rFonts w:ascii="Times New Roman" w:eastAsia="Calibri" w:hAnsi="Times New Roman" w:cs="Times New Roman"/>
          <w:sz w:val="24"/>
          <w:szCs w:val="24"/>
        </w:rPr>
        <w:t xml:space="preserve"> настоящего Раздела Регламента, предварительное уведомление субъекта проверки, его представителя о проведении внеплановой выездной проверки не требуется.</w:t>
      </w:r>
    </w:p>
    <w:p w:rsidR="00584C46" w:rsidRPr="00F33059" w:rsidRDefault="00584C46" w:rsidP="00C90029">
      <w:pPr>
        <w:spacing w:after="0"/>
        <w:ind w:firstLine="708"/>
        <w:jc w:val="both"/>
        <w:rPr>
          <w:rFonts w:ascii="Times New Roman" w:hAnsi="Times New Roman" w:cs="Times New Roman"/>
          <w:sz w:val="24"/>
          <w:szCs w:val="24"/>
        </w:rPr>
      </w:pPr>
      <w:bookmarkStart w:id="37" w:name="34"/>
      <w:bookmarkStart w:id="38" w:name="337"/>
      <w:r w:rsidRPr="00F33059">
        <w:rPr>
          <w:rFonts w:ascii="Times New Roman" w:hAnsi="Times New Roman" w:cs="Times New Roman"/>
          <w:sz w:val="24"/>
          <w:szCs w:val="24"/>
        </w:rPr>
        <w:t>15.7. В случае проведения внеплановой выездной проверки субъекта проверки - члена саморегулируемой организации, копия распоряжения администрации Киренского муниципального  района о проведении проверки также направляется в адрес указанной организации.</w:t>
      </w:r>
      <w:bookmarkEnd w:id="37"/>
      <w:bookmarkEnd w:id="38"/>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15.8 Результатом административной процедуры является уведомление субъекта проверки о проводимых мероприятиях.</w:t>
      </w:r>
    </w:p>
    <w:p w:rsidR="00584C46" w:rsidRPr="00F33059" w:rsidRDefault="00584C46" w:rsidP="00C90029">
      <w:pPr>
        <w:spacing w:after="0"/>
        <w:jc w:val="center"/>
        <w:rPr>
          <w:rFonts w:ascii="Times New Roman" w:hAnsi="Times New Roman" w:cs="Times New Roman"/>
          <w:b/>
          <w:sz w:val="24"/>
          <w:szCs w:val="24"/>
        </w:rPr>
      </w:pPr>
      <w:bookmarkStart w:id="39" w:name="341"/>
      <w:r w:rsidRPr="00F33059">
        <w:rPr>
          <w:rFonts w:ascii="Times New Roman" w:hAnsi="Times New Roman" w:cs="Times New Roman"/>
          <w:b/>
          <w:sz w:val="24"/>
          <w:szCs w:val="24"/>
        </w:rPr>
        <w:t>16. Проведение документарной проверки.</w:t>
      </w:r>
      <w:bookmarkEnd w:id="39"/>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16.1. Основанием для проведения документарной проверки является наступление даты начала проведения проверки, определенной в распоряжении администрации Киренского муниципального района о ее проведении.</w:t>
      </w:r>
    </w:p>
    <w:p w:rsidR="00584C46" w:rsidRPr="00F33059" w:rsidRDefault="00584C46" w:rsidP="00C90029">
      <w:pPr>
        <w:spacing w:after="0"/>
        <w:ind w:firstLine="708"/>
        <w:jc w:val="both"/>
        <w:rPr>
          <w:rFonts w:ascii="Times New Roman" w:hAnsi="Times New Roman" w:cs="Times New Roman"/>
          <w:sz w:val="24"/>
          <w:szCs w:val="24"/>
        </w:rPr>
      </w:pPr>
      <w:bookmarkStart w:id="40" w:name="342"/>
      <w:r w:rsidRPr="00F33059">
        <w:rPr>
          <w:rFonts w:ascii="Times New Roman" w:hAnsi="Times New Roman" w:cs="Times New Roman"/>
          <w:sz w:val="24"/>
          <w:szCs w:val="24"/>
        </w:rPr>
        <w:t>16.2. Документарная проверка проводится одним должностным лицом или комиссией в составе двух и более должностных лиц администрации Киренского муниципального района.</w:t>
      </w:r>
      <w:bookmarkEnd w:id="40"/>
    </w:p>
    <w:p w:rsidR="00584C46" w:rsidRPr="00F33059" w:rsidRDefault="00584C46" w:rsidP="00C90029">
      <w:pPr>
        <w:spacing w:after="0"/>
        <w:ind w:firstLine="708"/>
        <w:jc w:val="both"/>
        <w:rPr>
          <w:rFonts w:ascii="Times New Roman" w:hAnsi="Times New Roman" w:cs="Times New Roman"/>
          <w:sz w:val="24"/>
          <w:szCs w:val="24"/>
        </w:rPr>
      </w:pPr>
      <w:bookmarkStart w:id="41" w:name="343"/>
      <w:r w:rsidRPr="00F33059">
        <w:rPr>
          <w:rFonts w:ascii="Times New Roman" w:hAnsi="Times New Roman" w:cs="Times New Roman"/>
          <w:sz w:val="24"/>
          <w:szCs w:val="24"/>
        </w:rPr>
        <w:t>16.3. В ходе документарной проверки должностными лицами администрации Киренского муниципального района рассматриваются документы, имеющиеся в распоряжении администрации Киренского муниципального района и позволяющие оценить исполнение субъектом проверки обязательных требований.</w:t>
      </w:r>
      <w:bookmarkEnd w:id="41"/>
    </w:p>
    <w:p w:rsidR="00584C46" w:rsidRPr="00F33059" w:rsidRDefault="00584C46" w:rsidP="00C90029">
      <w:pPr>
        <w:spacing w:after="0"/>
        <w:ind w:firstLine="708"/>
        <w:jc w:val="both"/>
        <w:rPr>
          <w:rFonts w:ascii="Times New Roman" w:hAnsi="Times New Roman" w:cs="Times New Roman"/>
          <w:sz w:val="24"/>
          <w:szCs w:val="24"/>
        </w:rPr>
      </w:pPr>
      <w:bookmarkStart w:id="42" w:name="344"/>
      <w:r w:rsidRPr="00F33059">
        <w:rPr>
          <w:rFonts w:ascii="Times New Roman" w:hAnsi="Times New Roman" w:cs="Times New Roman"/>
          <w:sz w:val="24"/>
          <w:szCs w:val="24"/>
        </w:rPr>
        <w:t>16.4. В случае, если достоверность сведений, содержащихся в документах, имеющихся в распоряжении администрации Киренского муниципального района,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администрации Киренского муниципального района или исполняющего обязанности главы администрации Киренского муниципального района.</w:t>
      </w:r>
      <w:bookmarkEnd w:id="42"/>
    </w:p>
    <w:p w:rsidR="00584C46" w:rsidRPr="00F33059" w:rsidRDefault="00584C46" w:rsidP="00C90029">
      <w:pPr>
        <w:spacing w:after="0"/>
        <w:ind w:firstLine="708"/>
        <w:jc w:val="both"/>
        <w:rPr>
          <w:rFonts w:ascii="Times New Roman" w:hAnsi="Times New Roman" w:cs="Times New Roman"/>
          <w:sz w:val="24"/>
          <w:szCs w:val="24"/>
        </w:rPr>
      </w:pPr>
      <w:bookmarkStart w:id="43" w:name="345"/>
      <w:r w:rsidRPr="00F33059">
        <w:rPr>
          <w:rFonts w:ascii="Times New Roman" w:hAnsi="Times New Roman" w:cs="Times New Roman"/>
          <w:sz w:val="24"/>
          <w:szCs w:val="24"/>
        </w:rPr>
        <w:t>16.5.  Подписанный главой администрации Киренского муниципального района или исполняющего обязанности главы администрации Киренского муниципального района, запрос с приложением заверенной печатью копии распоряжения администрации Киренского муниципального района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bookmarkEnd w:id="43"/>
    </w:p>
    <w:p w:rsidR="00584C46" w:rsidRPr="00F33059" w:rsidRDefault="00584C46" w:rsidP="00C90029">
      <w:pPr>
        <w:spacing w:after="0"/>
        <w:ind w:firstLine="708"/>
        <w:jc w:val="both"/>
        <w:rPr>
          <w:rFonts w:ascii="Times New Roman" w:hAnsi="Times New Roman" w:cs="Times New Roman"/>
          <w:sz w:val="24"/>
          <w:szCs w:val="24"/>
        </w:rPr>
      </w:pPr>
      <w:bookmarkStart w:id="44" w:name="346"/>
      <w:r w:rsidRPr="00F33059">
        <w:rPr>
          <w:rFonts w:ascii="Times New Roman" w:hAnsi="Times New Roman" w:cs="Times New Roman"/>
          <w:sz w:val="24"/>
          <w:szCs w:val="24"/>
        </w:rPr>
        <w:t>16.6 Указанные в запросе документы представляются в течение 10 рабочих дней со дня его получения в администрацию Киренского муниципального района в виде копий, заверенных печатью (при ее наличии) и соответственно подписью субъектом проверки или его представителем.</w:t>
      </w:r>
      <w:bookmarkEnd w:id="44"/>
    </w:p>
    <w:p w:rsidR="00584C46" w:rsidRPr="00F33059" w:rsidRDefault="00584C46" w:rsidP="00C90029">
      <w:pPr>
        <w:spacing w:after="0"/>
        <w:ind w:firstLine="708"/>
        <w:jc w:val="both"/>
        <w:rPr>
          <w:rFonts w:ascii="Times New Roman" w:hAnsi="Times New Roman" w:cs="Times New Roman"/>
          <w:sz w:val="24"/>
          <w:szCs w:val="24"/>
        </w:rPr>
      </w:pPr>
      <w:bookmarkStart w:id="45" w:name="347"/>
      <w:r w:rsidRPr="00F33059">
        <w:rPr>
          <w:rFonts w:ascii="Times New Roman" w:hAnsi="Times New Roman" w:cs="Times New Roman"/>
          <w:sz w:val="24"/>
          <w:szCs w:val="24"/>
        </w:rPr>
        <w:t>16.7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администрации Киренского муниципального района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bookmarkEnd w:id="45"/>
    </w:p>
    <w:p w:rsidR="00584C46" w:rsidRPr="00F33059" w:rsidRDefault="00584C46" w:rsidP="00C90029">
      <w:pPr>
        <w:spacing w:after="0"/>
        <w:ind w:firstLine="708"/>
        <w:jc w:val="both"/>
        <w:rPr>
          <w:rFonts w:ascii="Times New Roman" w:hAnsi="Times New Roman" w:cs="Times New Roman"/>
          <w:sz w:val="24"/>
          <w:szCs w:val="24"/>
        </w:rPr>
      </w:pPr>
      <w:bookmarkStart w:id="46" w:name="348"/>
      <w:r w:rsidRPr="00F33059">
        <w:rPr>
          <w:rFonts w:ascii="Times New Roman" w:hAnsi="Times New Roman" w:cs="Times New Roman"/>
          <w:sz w:val="24"/>
          <w:szCs w:val="24"/>
        </w:rPr>
        <w:t>16.8.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bookmarkEnd w:id="46"/>
    </w:p>
    <w:p w:rsidR="00584C46" w:rsidRPr="00F33059" w:rsidRDefault="00584C46" w:rsidP="00C90029">
      <w:pPr>
        <w:spacing w:after="0"/>
        <w:ind w:firstLine="708"/>
        <w:jc w:val="both"/>
        <w:rPr>
          <w:rFonts w:ascii="Times New Roman" w:hAnsi="Times New Roman" w:cs="Times New Roman"/>
          <w:sz w:val="24"/>
          <w:szCs w:val="24"/>
        </w:rPr>
      </w:pPr>
      <w:bookmarkStart w:id="47" w:name="35"/>
      <w:bookmarkStart w:id="48" w:name="349"/>
      <w:r w:rsidRPr="00F33059">
        <w:rPr>
          <w:rFonts w:ascii="Times New Roman" w:hAnsi="Times New Roman" w:cs="Times New Roman"/>
          <w:sz w:val="24"/>
          <w:szCs w:val="24"/>
        </w:rPr>
        <w:t xml:space="preserve">16.9. Если в ходе документарной проверки установлены признаки нарушения обязательных требований, должностное лицо администрации Киренского муниципального района готовит служебную записку на имя главы администрации Киренского муниципального района или лица, его </w:t>
      </w:r>
      <w:bookmarkEnd w:id="47"/>
      <w:bookmarkEnd w:id="48"/>
      <w:r w:rsidRPr="00F33059">
        <w:rPr>
          <w:rFonts w:ascii="Times New Roman" w:hAnsi="Times New Roman" w:cs="Times New Roman"/>
          <w:sz w:val="24"/>
          <w:szCs w:val="24"/>
        </w:rPr>
        <w:lastRenderedPageBreak/>
        <w:t>замещающего, с мотивированным предложением о целесообразности (нецелесообразности) проведения выездной проверки.</w:t>
      </w:r>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16.10 Результатом является принятие решения о проведении проверки.</w:t>
      </w:r>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 xml:space="preserve">16.11 Способ фиксации результата – распоряжение администрации Киренского муниципального района. </w:t>
      </w:r>
    </w:p>
    <w:p w:rsidR="00584C46" w:rsidRPr="00F33059" w:rsidRDefault="00584C46" w:rsidP="00C90029">
      <w:pPr>
        <w:spacing w:after="0"/>
        <w:jc w:val="center"/>
        <w:rPr>
          <w:rFonts w:ascii="Times New Roman" w:hAnsi="Times New Roman" w:cs="Times New Roman"/>
          <w:b/>
          <w:sz w:val="24"/>
          <w:szCs w:val="24"/>
        </w:rPr>
      </w:pPr>
      <w:bookmarkStart w:id="49" w:name="351"/>
      <w:r w:rsidRPr="00F33059">
        <w:rPr>
          <w:rFonts w:ascii="Times New Roman" w:hAnsi="Times New Roman" w:cs="Times New Roman"/>
          <w:b/>
          <w:sz w:val="24"/>
          <w:szCs w:val="24"/>
        </w:rPr>
        <w:t>17. Проведение выездной проверки.</w:t>
      </w:r>
      <w:bookmarkEnd w:id="49"/>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17.1. Основанием для проведения выездной проверки является распоряжение администрации Киренского муниципального района о проведении выездной проверки.</w:t>
      </w:r>
    </w:p>
    <w:p w:rsidR="00584C46" w:rsidRPr="00F33059" w:rsidRDefault="00584C46" w:rsidP="00C90029">
      <w:pPr>
        <w:spacing w:after="0"/>
        <w:ind w:firstLine="708"/>
        <w:jc w:val="both"/>
        <w:rPr>
          <w:rFonts w:ascii="Times New Roman" w:hAnsi="Times New Roman" w:cs="Times New Roman"/>
          <w:sz w:val="24"/>
          <w:szCs w:val="24"/>
        </w:rPr>
      </w:pPr>
      <w:bookmarkStart w:id="50" w:name="352"/>
      <w:r w:rsidRPr="00F33059">
        <w:rPr>
          <w:rFonts w:ascii="Times New Roman" w:hAnsi="Times New Roman" w:cs="Times New Roman"/>
          <w:sz w:val="24"/>
          <w:szCs w:val="24"/>
        </w:rPr>
        <w:t>17.2. Выездная проверка проводится одним должностным лицом или комиссией в составе двух и более должностных лиц администрации Киренского муниципального района в установленный срок.</w:t>
      </w:r>
      <w:bookmarkEnd w:id="50"/>
    </w:p>
    <w:p w:rsidR="00584C46" w:rsidRPr="00F33059" w:rsidRDefault="00584C46" w:rsidP="00C90029">
      <w:pPr>
        <w:spacing w:after="0"/>
        <w:ind w:firstLine="708"/>
        <w:jc w:val="both"/>
        <w:rPr>
          <w:rFonts w:ascii="Times New Roman" w:hAnsi="Times New Roman" w:cs="Times New Roman"/>
          <w:sz w:val="24"/>
          <w:szCs w:val="24"/>
        </w:rPr>
      </w:pPr>
      <w:bookmarkStart w:id="51" w:name="353"/>
      <w:r w:rsidRPr="00F33059">
        <w:rPr>
          <w:rFonts w:ascii="Times New Roman" w:hAnsi="Times New Roman" w:cs="Times New Roman"/>
          <w:sz w:val="24"/>
          <w:szCs w:val="24"/>
        </w:rPr>
        <w:t>17.3. Должностные лица администрации Киренского муниципального района по прибытии к месту проведения проверки предъявляет субъекту проверки или его представителю служебное удостоверение.</w:t>
      </w:r>
      <w:bookmarkEnd w:id="51"/>
    </w:p>
    <w:p w:rsidR="00584C46" w:rsidRPr="00F33059" w:rsidRDefault="00584C46" w:rsidP="00C90029">
      <w:pPr>
        <w:spacing w:after="0"/>
        <w:ind w:firstLine="708"/>
        <w:jc w:val="both"/>
        <w:rPr>
          <w:rFonts w:ascii="Times New Roman" w:hAnsi="Times New Roman" w:cs="Times New Roman"/>
          <w:sz w:val="24"/>
          <w:szCs w:val="24"/>
        </w:rPr>
      </w:pPr>
      <w:bookmarkStart w:id="52" w:name="354"/>
      <w:r w:rsidRPr="00F33059">
        <w:rPr>
          <w:rFonts w:ascii="Times New Roman" w:hAnsi="Times New Roman" w:cs="Times New Roman"/>
          <w:sz w:val="24"/>
          <w:szCs w:val="24"/>
        </w:rPr>
        <w:t>17.4. Должностные лица администрации Киренского муниципального района по прибытии к месту проведения проверки обязаны ознакомить субъекта проверки или его представителя с:</w:t>
      </w:r>
      <w:bookmarkEnd w:id="52"/>
    </w:p>
    <w:p w:rsidR="00584C46" w:rsidRPr="00F33059" w:rsidRDefault="00584C46" w:rsidP="00C90029">
      <w:pPr>
        <w:spacing w:after="0"/>
        <w:jc w:val="both"/>
        <w:rPr>
          <w:rFonts w:ascii="Times New Roman" w:hAnsi="Times New Roman" w:cs="Times New Roman"/>
          <w:sz w:val="24"/>
          <w:szCs w:val="24"/>
        </w:rPr>
      </w:pPr>
      <w:r w:rsidRPr="00F33059">
        <w:rPr>
          <w:rFonts w:ascii="Times New Roman" w:hAnsi="Times New Roman" w:cs="Times New Roman"/>
          <w:sz w:val="24"/>
          <w:szCs w:val="24"/>
        </w:rPr>
        <w:t>распоряжением администрации Киренского муниципального района о проведении проверки, полномочиями должностных лиц, проводящих проверку,</w:t>
      </w:r>
      <w:r w:rsidR="00C90029" w:rsidRPr="00F33059">
        <w:rPr>
          <w:rFonts w:ascii="Times New Roman" w:hAnsi="Times New Roman" w:cs="Times New Roman"/>
          <w:sz w:val="24"/>
          <w:szCs w:val="24"/>
        </w:rPr>
        <w:t xml:space="preserve"> </w:t>
      </w:r>
      <w:r w:rsidRPr="00F33059">
        <w:rPr>
          <w:rFonts w:ascii="Times New Roman" w:hAnsi="Times New Roman" w:cs="Times New Roman"/>
          <w:sz w:val="24"/>
          <w:szCs w:val="24"/>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r w:rsidR="00C90029" w:rsidRPr="00F33059">
        <w:rPr>
          <w:rFonts w:ascii="Times New Roman" w:hAnsi="Times New Roman" w:cs="Times New Roman"/>
          <w:sz w:val="24"/>
          <w:szCs w:val="24"/>
        </w:rPr>
        <w:t xml:space="preserve"> </w:t>
      </w:r>
      <w:r w:rsidRPr="00F33059">
        <w:rPr>
          <w:rFonts w:ascii="Times New Roman" w:hAnsi="Times New Roman" w:cs="Times New Roman"/>
          <w:sz w:val="24"/>
          <w:szCs w:val="24"/>
        </w:rPr>
        <w:t>со сроками и с условиями ее проведения, а также вручить под роспись заверенную печатью копию распоряжения администрации Киренского муниципального района о проведении проверки и дать разъяснения по возникающим в этой связи вопросам.</w:t>
      </w:r>
    </w:p>
    <w:p w:rsidR="00584C46" w:rsidRPr="00F33059" w:rsidRDefault="00584C46" w:rsidP="00C90029">
      <w:pPr>
        <w:spacing w:after="0"/>
        <w:ind w:firstLine="708"/>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 xml:space="preserve">В случае проведения внеплановой выездной проверки, предусмотренной </w:t>
      </w:r>
      <w:hyperlink r:id="rId35" w:anchor="_blank" w:history="1">
        <w:r w:rsidRPr="00F33059">
          <w:rPr>
            <w:rStyle w:val="af7"/>
            <w:rFonts w:ascii="Times New Roman" w:eastAsia="Calibri" w:hAnsi="Times New Roman" w:cs="Times New Roman"/>
            <w:color w:val="auto"/>
            <w:sz w:val="24"/>
            <w:szCs w:val="24"/>
          </w:rPr>
          <w:t>абзацами вторым</w:t>
        </w:r>
      </w:hyperlink>
      <w:r w:rsidRPr="00F33059">
        <w:rPr>
          <w:rStyle w:val="14"/>
          <w:rFonts w:ascii="Times New Roman" w:eastAsia="Calibri" w:hAnsi="Times New Roman" w:cs="Times New Roman"/>
          <w:sz w:val="24"/>
          <w:szCs w:val="24"/>
        </w:rPr>
        <w:t xml:space="preserve">, </w:t>
      </w:r>
      <w:hyperlink r:id="rId36" w:anchor="_blank" w:history="1">
        <w:r w:rsidRPr="00F33059">
          <w:rPr>
            <w:rStyle w:val="af7"/>
            <w:rFonts w:ascii="Times New Roman" w:eastAsia="Calibri" w:hAnsi="Times New Roman" w:cs="Times New Roman"/>
            <w:color w:val="auto"/>
            <w:sz w:val="24"/>
            <w:szCs w:val="24"/>
          </w:rPr>
          <w:t>третьим подпункта «б» пункта 14.6</w:t>
        </w:r>
      </w:hyperlink>
      <w:r w:rsidRPr="00F33059">
        <w:rPr>
          <w:rStyle w:val="14"/>
          <w:rFonts w:ascii="Times New Roman" w:eastAsia="Calibri" w:hAnsi="Times New Roman" w:cs="Times New Roman"/>
          <w:sz w:val="24"/>
          <w:szCs w:val="24"/>
        </w:rPr>
        <w:t xml:space="preserve">  Регламента, должностное лицо администрации Киренского муниципального района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в </w:t>
      </w:r>
      <w:hyperlink r:id="rId37" w:anchor="_blank" w:history="1">
        <w:r w:rsidRPr="00F33059">
          <w:rPr>
            <w:rStyle w:val="af7"/>
            <w:rFonts w:ascii="Times New Roman" w:eastAsia="Calibri" w:hAnsi="Times New Roman" w:cs="Times New Roman"/>
            <w:color w:val="auto"/>
            <w:sz w:val="24"/>
            <w:szCs w:val="24"/>
          </w:rPr>
          <w:t>пункте 14.9</w:t>
        </w:r>
      </w:hyperlink>
      <w:r w:rsidRPr="00F33059">
        <w:rPr>
          <w:rStyle w:val="14"/>
          <w:rFonts w:ascii="Times New Roman" w:eastAsia="Calibri" w:hAnsi="Times New Roman" w:cs="Times New Roman"/>
          <w:sz w:val="24"/>
          <w:szCs w:val="24"/>
        </w:rPr>
        <w:t xml:space="preserve"> Регламента.</w:t>
      </w:r>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По требованию субъекта проверки или его представителя должностные лица администрации Киренского муниципального района обязаны ознакомить его с настоящим Регламентом, а также в целях подтверждения своих полномочий представить информацию об администрации Киренского муниципального района, а также об экспертах, экспертных организациях, привлекаемых к проведению проверки.</w:t>
      </w:r>
    </w:p>
    <w:p w:rsidR="00584C46" w:rsidRPr="00F33059" w:rsidRDefault="00584C46" w:rsidP="00C90029">
      <w:pPr>
        <w:spacing w:after="0"/>
        <w:ind w:firstLine="708"/>
        <w:jc w:val="both"/>
        <w:rPr>
          <w:rFonts w:ascii="Times New Roman" w:hAnsi="Times New Roman" w:cs="Times New Roman"/>
          <w:sz w:val="24"/>
          <w:szCs w:val="24"/>
        </w:rPr>
      </w:pPr>
      <w:bookmarkStart w:id="53" w:name="355"/>
      <w:r w:rsidRPr="00F33059">
        <w:rPr>
          <w:rFonts w:ascii="Times New Roman" w:hAnsi="Times New Roman" w:cs="Times New Roman"/>
          <w:sz w:val="24"/>
          <w:szCs w:val="24"/>
        </w:rPr>
        <w:t>17.5. Должностные лица администрации Киренского муниципального района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bookmarkEnd w:id="53"/>
    </w:p>
    <w:p w:rsidR="00584C46" w:rsidRPr="00F33059" w:rsidRDefault="00584C46" w:rsidP="00C90029">
      <w:pPr>
        <w:spacing w:after="0"/>
        <w:ind w:firstLine="708"/>
        <w:jc w:val="both"/>
        <w:rPr>
          <w:rFonts w:ascii="Times New Roman" w:hAnsi="Times New Roman" w:cs="Times New Roman"/>
          <w:sz w:val="24"/>
          <w:szCs w:val="24"/>
        </w:rPr>
      </w:pPr>
      <w:bookmarkStart w:id="54" w:name="356"/>
      <w:r w:rsidRPr="00F33059">
        <w:rPr>
          <w:rFonts w:ascii="Times New Roman" w:hAnsi="Times New Roman" w:cs="Times New Roman"/>
          <w:sz w:val="24"/>
          <w:szCs w:val="24"/>
        </w:rPr>
        <w:t>17.6. В ходе проверки осуществляются:</w:t>
      </w:r>
      <w:bookmarkEnd w:id="54"/>
    </w:p>
    <w:p w:rsidR="00584C46" w:rsidRPr="00F33059" w:rsidRDefault="00584C46" w:rsidP="00C90029">
      <w:pPr>
        <w:spacing w:after="0"/>
        <w:ind w:left="708"/>
        <w:jc w:val="both"/>
        <w:rPr>
          <w:rFonts w:ascii="Times New Roman" w:hAnsi="Times New Roman" w:cs="Times New Roman"/>
          <w:sz w:val="24"/>
          <w:szCs w:val="24"/>
        </w:rPr>
      </w:pPr>
      <w:bookmarkStart w:id="55" w:name="3217"/>
      <w:r w:rsidRPr="00F33059">
        <w:rPr>
          <w:rFonts w:ascii="Times New Roman" w:hAnsi="Times New Roman" w:cs="Times New Roman"/>
          <w:sz w:val="24"/>
          <w:szCs w:val="24"/>
        </w:rPr>
        <w:t>а) визуальный осмотр;</w:t>
      </w:r>
      <w:bookmarkEnd w:id="55"/>
    </w:p>
    <w:p w:rsidR="00584C46" w:rsidRPr="00F33059" w:rsidRDefault="00584C46" w:rsidP="00C90029">
      <w:pPr>
        <w:spacing w:after="0"/>
        <w:ind w:left="708"/>
        <w:jc w:val="both"/>
        <w:rPr>
          <w:rFonts w:ascii="Times New Roman" w:hAnsi="Times New Roman" w:cs="Times New Roman"/>
          <w:sz w:val="24"/>
          <w:szCs w:val="24"/>
        </w:rPr>
      </w:pPr>
      <w:bookmarkStart w:id="56" w:name="3218"/>
      <w:r w:rsidRPr="00F33059">
        <w:rPr>
          <w:rFonts w:ascii="Times New Roman" w:hAnsi="Times New Roman" w:cs="Times New Roman"/>
          <w:sz w:val="24"/>
          <w:szCs w:val="24"/>
        </w:rPr>
        <w:t>б) анализ документов и представленной информации;</w:t>
      </w:r>
      <w:bookmarkEnd w:id="56"/>
    </w:p>
    <w:p w:rsidR="00584C46" w:rsidRPr="00F33059" w:rsidRDefault="00584C46" w:rsidP="00C90029">
      <w:pPr>
        <w:spacing w:after="0"/>
        <w:ind w:firstLine="708"/>
        <w:jc w:val="both"/>
        <w:rPr>
          <w:rStyle w:val="14"/>
          <w:rFonts w:ascii="Times New Roman" w:eastAsia="Calibri" w:hAnsi="Times New Roman" w:cs="Times New Roman"/>
          <w:sz w:val="24"/>
          <w:szCs w:val="24"/>
        </w:rPr>
      </w:pPr>
      <w:bookmarkStart w:id="57" w:name="3219"/>
      <w:r w:rsidRPr="00F33059">
        <w:rPr>
          <w:rStyle w:val="14"/>
          <w:rFonts w:ascii="Times New Roman" w:eastAsia="Calibri" w:hAnsi="Times New Roman" w:cs="Times New Roman"/>
          <w:sz w:val="24"/>
          <w:szCs w:val="24"/>
        </w:rPr>
        <w:t xml:space="preserve">в) проведение необходимых исследований, экспертиз и других мероприятий по контролю, предусмотренных </w:t>
      </w:r>
      <w:bookmarkEnd w:id="57"/>
      <w:r w:rsidRPr="00F33059">
        <w:rPr>
          <w:rFonts w:ascii="Times New Roman" w:hAnsi="Times New Roman" w:cs="Times New Roman"/>
          <w:sz w:val="24"/>
          <w:szCs w:val="24"/>
        </w:rPr>
        <w:t>Федеральным законом</w:t>
      </w:r>
      <w:r w:rsidRPr="00F33059">
        <w:rPr>
          <w:rStyle w:val="14"/>
          <w:rFonts w:ascii="Times New Roman" w:eastAsia="Calibri"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C46" w:rsidRPr="00F33059" w:rsidRDefault="00584C46" w:rsidP="00C90029">
      <w:pPr>
        <w:spacing w:after="0"/>
        <w:ind w:firstLine="708"/>
        <w:jc w:val="both"/>
        <w:rPr>
          <w:rFonts w:ascii="Times New Roman" w:hAnsi="Times New Roman" w:cs="Times New Roman"/>
          <w:sz w:val="24"/>
          <w:szCs w:val="24"/>
        </w:rPr>
      </w:pPr>
      <w:bookmarkStart w:id="58" w:name="3220"/>
      <w:r w:rsidRPr="00F33059">
        <w:rPr>
          <w:rFonts w:ascii="Times New Roman" w:hAnsi="Times New Roman" w:cs="Times New Roman"/>
          <w:sz w:val="24"/>
          <w:szCs w:val="24"/>
        </w:rPr>
        <w:t>г) фото - и видеофиксация (при необходимости).</w:t>
      </w:r>
      <w:bookmarkEnd w:id="58"/>
    </w:p>
    <w:p w:rsidR="00584C46" w:rsidRPr="00F33059" w:rsidRDefault="00584C46" w:rsidP="00C90029">
      <w:pPr>
        <w:spacing w:after="0"/>
        <w:ind w:firstLine="708"/>
        <w:jc w:val="both"/>
        <w:rPr>
          <w:rFonts w:ascii="Times New Roman" w:hAnsi="Times New Roman" w:cs="Times New Roman"/>
          <w:sz w:val="24"/>
          <w:szCs w:val="24"/>
        </w:rPr>
      </w:pPr>
      <w:bookmarkStart w:id="59" w:name="357"/>
      <w:r w:rsidRPr="00F33059">
        <w:rPr>
          <w:rFonts w:ascii="Times New Roman" w:hAnsi="Times New Roman" w:cs="Times New Roman"/>
          <w:sz w:val="24"/>
          <w:szCs w:val="24"/>
        </w:rPr>
        <w:t>17.7.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администрации Киренского муниципального района в присутствии субъекта проверок или его представителя.</w:t>
      </w:r>
      <w:bookmarkEnd w:id="59"/>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lastRenderedPageBreak/>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584C46" w:rsidRPr="00F33059" w:rsidRDefault="00584C46" w:rsidP="00C90029">
      <w:pPr>
        <w:spacing w:after="0"/>
        <w:ind w:firstLine="708"/>
        <w:jc w:val="both"/>
        <w:rPr>
          <w:rFonts w:ascii="Times New Roman" w:hAnsi="Times New Roman" w:cs="Times New Roman"/>
          <w:sz w:val="24"/>
          <w:szCs w:val="24"/>
        </w:rPr>
      </w:pPr>
      <w:bookmarkStart w:id="60" w:name="358"/>
      <w:r w:rsidRPr="00F33059">
        <w:rPr>
          <w:rFonts w:ascii="Times New Roman" w:hAnsi="Times New Roman" w:cs="Times New Roman"/>
          <w:sz w:val="24"/>
          <w:szCs w:val="24"/>
        </w:rPr>
        <w:t>17.8.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bookmarkEnd w:id="60"/>
    </w:p>
    <w:p w:rsidR="00584C46" w:rsidRPr="00F33059" w:rsidRDefault="00584C46" w:rsidP="00C90029">
      <w:pPr>
        <w:spacing w:after="0"/>
        <w:jc w:val="both"/>
        <w:rPr>
          <w:rFonts w:ascii="Times New Roman" w:hAnsi="Times New Roman" w:cs="Times New Roman"/>
          <w:sz w:val="24"/>
          <w:szCs w:val="24"/>
        </w:rPr>
      </w:pPr>
      <w:r w:rsidRPr="00F33059">
        <w:rPr>
          <w:rFonts w:ascii="Times New Roman" w:hAnsi="Times New Roman" w:cs="Times New Roman"/>
          <w:sz w:val="24"/>
          <w:szCs w:val="24"/>
        </w:rPr>
        <w:t>Передача запрашиваемых документов осуществляется по описи.</w:t>
      </w:r>
    </w:p>
    <w:p w:rsidR="00584C46" w:rsidRPr="00F33059" w:rsidRDefault="00584C46" w:rsidP="00C90029">
      <w:pPr>
        <w:spacing w:after="0"/>
        <w:ind w:firstLine="708"/>
        <w:jc w:val="both"/>
        <w:rPr>
          <w:rFonts w:ascii="Times New Roman" w:hAnsi="Times New Roman" w:cs="Times New Roman"/>
          <w:sz w:val="24"/>
          <w:szCs w:val="24"/>
        </w:rPr>
      </w:pPr>
      <w:bookmarkStart w:id="61" w:name="359"/>
      <w:r w:rsidRPr="00F33059">
        <w:rPr>
          <w:rFonts w:ascii="Times New Roman" w:hAnsi="Times New Roman" w:cs="Times New Roman"/>
          <w:sz w:val="24"/>
          <w:szCs w:val="24"/>
        </w:rPr>
        <w:t>17.9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должностным лицам администрации Киренского муниципального района письменное объяснение причин непредставления документов.</w:t>
      </w:r>
      <w:bookmarkEnd w:id="61"/>
    </w:p>
    <w:p w:rsidR="00584C46" w:rsidRPr="00F33059" w:rsidRDefault="00584C46" w:rsidP="00C90029">
      <w:pPr>
        <w:spacing w:after="0"/>
        <w:ind w:firstLine="708"/>
        <w:jc w:val="both"/>
        <w:rPr>
          <w:rFonts w:ascii="Times New Roman" w:hAnsi="Times New Roman" w:cs="Times New Roman"/>
          <w:sz w:val="24"/>
          <w:szCs w:val="24"/>
        </w:rPr>
      </w:pPr>
      <w:bookmarkStart w:id="62" w:name="36"/>
      <w:bookmarkStart w:id="63" w:name="3510"/>
      <w:r w:rsidRPr="00F33059">
        <w:rPr>
          <w:rFonts w:ascii="Times New Roman" w:hAnsi="Times New Roman" w:cs="Times New Roman"/>
          <w:sz w:val="24"/>
          <w:szCs w:val="24"/>
        </w:rPr>
        <w:t>17.10.В случае отказа субъекта проверки представить необходимые для проведения проверки документы, в акте проверки производится соответствующая запись.</w:t>
      </w:r>
      <w:bookmarkEnd w:id="62"/>
      <w:bookmarkEnd w:id="63"/>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 xml:space="preserve">17.11 Результатом административной процедуры является  завершение мероприятий проверки. </w:t>
      </w:r>
    </w:p>
    <w:p w:rsidR="00584C46" w:rsidRPr="00F33059" w:rsidRDefault="00584C46" w:rsidP="00C90029">
      <w:pPr>
        <w:spacing w:after="0"/>
        <w:jc w:val="both"/>
        <w:rPr>
          <w:rFonts w:ascii="Times New Roman" w:hAnsi="Times New Roman" w:cs="Times New Roman"/>
          <w:sz w:val="24"/>
          <w:szCs w:val="24"/>
        </w:rPr>
      </w:pPr>
    </w:p>
    <w:p w:rsidR="00584C46" w:rsidRPr="00F33059" w:rsidRDefault="00584C46" w:rsidP="00C90029">
      <w:pPr>
        <w:spacing w:after="0"/>
        <w:jc w:val="center"/>
        <w:rPr>
          <w:rFonts w:ascii="Times New Roman" w:hAnsi="Times New Roman" w:cs="Times New Roman"/>
          <w:b/>
          <w:sz w:val="24"/>
          <w:szCs w:val="24"/>
        </w:rPr>
      </w:pPr>
      <w:bookmarkStart w:id="64" w:name="361"/>
      <w:r w:rsidRPr="00F33059">
        <w:rPr>
          <w:rFonts w:ascii="Times New Roman" w:hAnsi="Times New Roman" w:cs="Times New Roman"/>
          <w:b/>
          <w:sz w:val="24"/>
          <w:szCs w:val="24"/>
        </w:rPr>
        <w:t>18. Оформление результатов проверки.</w:t>
      </w:r>
      <w:bookmarkEnd w:id="64"/>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18.1. Основанием для составления акта проверки является завершение мероприятий проверки в установленный в распоряжении администрации Киренского муниципального района о проведении проверки срок.</w:t>
      </w:r>
    </w:p>
    <w:p w:rsidR="00584C46" w:rsidRPr="00F33059" w:rsidRDefault="00584C46" w:rsidP="00C90029">
      <w:pPr>
        <w:spacing w:after="0"/>
        <w:ind w:firstLine="708"/>
        <w:jc w:val="both"/>
        <w:rPr>
          <w:rStyle w:val="14"/>
          <w:rFonts w:ascii="Times New Roman" w:eastAsia="Calibri" w:hAnsi="Times New Roman" w:cs="Times New Roman"/>
          <w:sz w:val="24"/>
          <w:szCs w:val="24"/>
        </w:rPr>
      </w:pPr>
      <w:bookmarkStart w:id="65" w:name="362"/>
      <w:r w:rsidRPr="00F33059">
        <w:rPr>
          <w:rStyle w:val="14"/>
          <w:rFonts w:ascii="Times New Roman" w:eastAsia="Calibri" w:hAnsi="Times New Roman" w:cs="Times New Roman"/>
          <w:sz w:val="24"/>
          <w:szCs w:val="24"/>
        </w:rPr>
        <w:t xml:space="preserve">18.2. В сроки, установленные </w:t>
      </w:r>
      <w:bookmarkEnd w:id="65"/>
      <w:r w:rsidRPr="00F33059">
        <w:rPr>
          <w:rStyle w:val="14"/>
          <w:rFonts w:ascii="Times New Roman" w:eastAsia="Calibri" w:hAnsi="Times New Roman" w:cs="Times New Roman"/>
          <w:sz w:val="24"/>
          <w:szCs w:val="24"/>
        </w:rPr>
        <w:t xml:space="preserve">настоящим административным регламентом, должностное лицо администрации Киренского муниципального района составляет акт проверки в двух экземплярах в соответствии с типовой </w:t>
      </w:r>
      <w:r w:rsidRPr="00F33059">
        <w:rPr>
          <w:rFonts w:ascii="Times New Roman" w:hAnsi="Times New Roman" w:cs="Times New Roman"/>
          <w:sz w:val="24"/>
          <w:szCs w:val="24"/>
        </w:rPr>
        <w:t>формой</w:t>
      </w:r>
      <w:r w:rsidRPr="00F33059">
        <w:rPr>
          <w:rStyle w:val="14"/>
          <w:rFonts w:ascii="Times New Roman" w:eastAsia="Calibri" w:hAnsi="Times New Roman" w:cs="Times New Roman"/>
          <w:sz w:val="24"/>
          <w:szCs w:val="24"/>
        </w:rPr>
        <w:t xml:space="preserve">, утвержденной </w:t>
      </w:r>
      <w:r w:rsidRPr="00F33059">
        <w:rPr>
          <w:rFonts w:ascii="Times New Roman" w:hAnsi="Times New Roman" w:cs="Times New Roman"/>
          <w:sz w:val="24"/>
          <w:szCs w:val="24"/>
        </w:rPr>
        <w:t>приказом</w:t>
      </w:r>
      <w:r w:rsidRPr="00F33059">
        <w:rPr>
          <w:rStyle w:val="14"/>
          <w:rFonts w:ascii="Times New Roman" w:eastAsia="Calibri" w:hAnsi="Times New Roman" w:cs="Times New Roman"/>
          <w:sz w:val="24"/>
          <w:szCs w:val="24"/>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C46" w:rsidRPr="00F33059" w:rsidRDefault="00584C46" w:rsidP="00C90029">
      <w:pPr>
        <w:spacing w:after="0"/>
        <w:ind w:firstLine="708"/>
        <w:jc w:val="both"/>
        <w:rPr>
          <w:rFonts w:ascii="Times New Roman" w:hAnsi="Times New Roman" w:cs="Times New Roman"/>
          <w:sz w:val="24"/>
          <w:szCs w:val="24"/>
        </w:rPr>
      </w:pPr>
      <w:bookmarkStart w:id="66" w:name="363"/>
      <w:r w:rsidRPr="00F33059">
        <w:rPr>
          <w:rFonts w:ascii="Times New Roman" w:hAnsi="Times New Roman" w:cs="Times New Roman"/>
          <w:sz w:val="24"/>
          <w:szCs w:val="24"/>
        </w:rPr>
        <w:t>18.3. Должностное лицо администрации Киренского муниципального района подписывают каждый из экземпляров акта проверки.</w:t>
      </w:r>
      <w:bookmarkEnd w:id="66"/>
    </w:p>
    <w:p w:rsidR="00584C46" w:rsidRPr="00F33059" w:rsidRDefault="00584C46" w:rsidP="00C90029">
      <w:pPr>
        <w:spacing w:after="0"/>
        <w:ind w:firstLine="708"/>
        <w:jc w:val="both"/>
        <w:rPr>
          <w:rFonts w:ascii="Times New Roman" w:hAnsi="Times New Roman" w:cs="Times New Roman"/>
          <w:sz w:val="24"/>
          <w:szCs w:val="24"/>
        </w:rPr>
      </w:pPr>
      <w:bookmarkStart w:id="67" w:name="364"/>
      <w:r w:rsidRPr="00F33059">
        <w:rPr>
          <w:rFonts w:ascii="Times New Roman" w:hAnsi="Times New Roman" w:cs="Times New Roman"/>
          <w:sz w:val="24"/>
          <w:szCs w:val="24"/>
        </w:rPr>
        <w:t>18.4. В случае несогласия члена комиссии администрации Киренского муниципального района  с содержанием акта проверки, он излагает в письменной форме особое мнение, которое прилагается к акту проверки. Наличие особого мнения не является основанием для отказа от подписания акта проверки.</w:t>
      </w:r>
      <w:bookmarkEnd w:id="67"/>
    </w:p>
    <w:p w:rsidR="00584C46" w:rsidRPr="00F33059" w:rsidRDefault="00584C46" w:rsidP="00C90029">
      <w:pPr>
        <w:spacing w:after="0"/>
        <w:ind w:firstLine="708"/>
        <w:jc w:val="both"/>
        <w:rPr>
          <w:rFonts w:ascii="Times New Roman" w:hAnsi="Times New Roman" w:cs="Times New Roman"/>
          <w:sz w:val="24"/>
          <w:szCs w:val="24"/>
        </w:rPr>
      </w:pPr>
      <w:bookmarkStart w:id="68" w:name="365"/>
      <w:r w:rsidRPr="00F33059">
        <w:rPr>
          <w:rFonts w:ascii="Times New Roman" w:hAnsi="Times New Roman" w:cs="Times New Roman"/>
          <w:sz w:val="24"/>
          <w:szCs w:val="24"/>
        </w:rPr>
        <w:t>18.5. К акту проверки прилагаются протоколы или заключения проведенных исследований, испытаний и экспертиз, объяснения субъекта проверки или его представителя, работников субъекта проверки, на которых возлагается ответственность за нарушение обязательных требований, фото- и видеоматериалы (при наличии) и иные связанные с результатами проверки документы или их копии (далее - приложения).</w:t>
      </w:r>
      <w:bookmarkEnd w:id="68"/>
    </w:p>
    <w:p w:rsidR="00584C46" w:rsidRPr="00F33059" w:rsidRDefault="00584C46" w:rsidP="00C90029">
      <w:pPr>
        <w:spacing w:after="0"/>
        <w:ind w:firstLine="708"/>
        <w:jc w:val="both"/>
        <w:rPr>
          <w:rFonts w:ascii="Times New Roman" w:hAnsi="Times New Roman" w:cs="Times New Roman"/>
          <w:sz w:val="24"/>
          <w:szCs w:val="24"/>
        </w:rPr>
      </w:pPr>
      <w:bookmarkStart w:id="69" w:name="366"/>
      <w:r w:rsidRPr="00F33059">
        <w:rPr>
          <w:rFonts w:ascii="Times New Roman" w:hAnsi="Times New Roman" w:cs="Times New Roman"/>
          <w:sz w:val="24"/>
          <w:szCs w:val="24"/>
        </w:rPr>
        <w:t>18.6. Непосредственно после завершения проверки должностное лицо администрации Киренского муниципального района производит соответствующие записи в журнале учета проверок субъекта проверки при наличии у него такого журнала. При отсутствии журнала учета проверок должностным лицом в акте проверки делается соответствующая запись.</w:t>
      </w:r>
      <w:bookmarkEnd w:id="69"/>
    </w:p>
    <w:p w:rsidR="00584C46" w:rsidRPr="00F33059" w:rsidRDefault="00584C46" w:rsidP="00C90029">
      <w:pPr>
        <w:spacing w:after="0"/>
        <w:ind w:firstLine="708"/>
        <w:jc w:val="both"/>
        <w:rPr>
          <w:rFonts w:ascii="Times New Roman" w:hAnsi="Times New Roman" w:cs="Times New Roman"/>
          <w:sz w:val="24"/>
          <w:szCs w:val="24"/>
        </w:rPr>
      </w:pPr>
      <w:bookmarkStart w:id="70" w:name="367"/>
      <w:r w:rsidRPr="00F33059">
        <w:rPr>
          <w:rFonts w:ascii="Times New Roman" w:hAnsi="Times New Roman" w:cs="Times New Roman"/>
          <w:sz w:val="24"/>
          <w:szCs w:val="24"/>
        </w:rPr>
        <w:t>18.7. В срок, не превышающий 2 рабочих дней со дня составления акта проверки, должностное лицо производит запись о проведенной проверке в хранящемся в администрации Киренского муниципального района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bookmarkEnd w:id="70"/>
    </w:p>
    <w:p w:rsidR="00584C46" w:rsidRPr="00F33059" w:rsidRDefault="00584C46" w:rsidP="00C90029">
      <w:pPr>
        <w:spacing w:after="0"/>
        <w:ind w:firstLine="708"/>
        <w:jc w:val="both"/>
        <w:rPr>
          <w:rFonts w:ascii="Times New Roman" w:hAnsi="Times New Roman" w:cs="Times New Roman"/>
          <w:sz w:val="24"/>
          <w:szCs w:val="24"/>
        </w:rPr>
      </w:pPr>
      <w:bookmarkStart w:id="71" w:name="368"/>
      <w:r w:rsidRPr="00F33059">
        <w:rPr>
          <w:rFonts w:ascii="Times New Roman" w:hAnsi="Times New Roman" w:cs="Times New Roman"/>
          <w:sz w:val="24"/>
          <w:szCs w:val="24"/>
        </w:rPr>
        <w:t xml:space="preserve">18.8.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w:t>
      </w:r>
      <w:r w:rsidRPr="00F33059">
        <w:rPr>
          <w:rFonts w:ascii="Times New Roman" w:hAnsi="Times New Roman" w:cs="Times New Roman"/>
          <w:sz w:val="24"/>
          <w:szCs w:val="24"/>
        </w:rPr>
        <w:lastRenderedPageBreak/>
        <w:t>приложений направляется в орган прокуратуры, которым принято решение о согласовании проведения проверки, в течение 5 рабочих дней со дня подписания акта проверки.</w:t>
      </w:r>
      <w:bookmarkStart w:id="72" w:name="369"/>
      <w:bookmarkEnd w:id="71"/>
    </w:p>
    <w:p w:rsidR="00584C46" w:rsidRPr="00F33059" w:rsidRDefault="00584C46" w:rsidP="00C90029">
      <w:pPr>
        <w:spacing w:after="0"/>
        <w:ind w:firstLine="708"/>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 xml:space="preserve">18.9.В случае выявления по результатам проверки нарушений требований муниципальных правовых актов, выявление нарушений по которым отнесено к компетенции администрации Киренского муниципального района, должностное лицо в установленные сроки, </w:t>
      </w:r>
      <w:bookmarkEnd w:id="72"/>
      <w:r w:rsidRPr="00F33059">
        <w:rPr>
          <w:rStyle w:val="14"/>
          <w:rFonts w:ascii="Times New Roman" w:eastAsia="Calibri" w:hAnsi="Times New Roman" w:cs="Times New Roman"/>
          <w:sz w:val="24"/>
          <w:szCs w:val="24"/>
        </w:rPr>
        <w:t xml:space="preserve"> готовит предписание об устранении выявленных нарушений.</w:t>
      </w:r>
      <w:bookmarkStart w:id="73" w:name="3610"/>
    </w:p>
    <w:p w:rsidR="00584C46" w:rsidRPr="00F33059" w:rsidRDefault="00584C46" w:rsidP="00C9002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18.10.В предписании об устранении выявленных нарушений указываются:</w:t>
      </w:r>
      <w:bookmarkEnd w:id="73"/>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наименование органа, составившего предписание;</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место составления предписания;</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дата составления предписания;</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наименование и местонахождение, а также сведения о государственной регистрации субъекта проверки, которому адресовано предписание;</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содержание нарушений и меры по их устранению;</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ссылки на  муниципальные правовые акты, требования и условия которых были нарушены;</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сроки устранения нарушений;</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способы извещения и подтверждения устранения нарушений;</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фамилия, имя, отчество, должностного лица администрации Киренского муниципального района, составившего предписание.</w:t>
      </w:r>
    </w:p>
    <w:p w:rsidR="00584C46" w:rsidRPr="00F33059" w:rsidRDefault="00584C46" w:rsidP="00F33059">
      <w:pPr>
        <w:spacing w:after="0"/>
        <w:ind w:firstLine="708"/>
        <w:jc w:val="both"/>
        <w:rPr>
          <w:rFonts w:ascii="Times New Roman" w:hAnsi="Times New Roman" w:cs="Times New Roman"/>
          <w:sz w:val="24"/>
          <w:szCs w:val="24"/>
        </w:rPr>
      </w:pPr>
      <w:bookmarkStart w:id="74" w:name="37"/>
      <w:bookmarkStart w:id="75" w:name="3611"/>
      <w:r w:rsidRPr="00F33059">
        <w:rPr>
          <w:rFonts w:ascii="Times New Roman" w:hAnsi="Times New Roman" w:cs="Times New Roman"/>
          <w:sz w:val="24"/>
          <w:szCs w:val="24"/>
        </w:rPr>
        <w:t>18.11.В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администрация Киренского муниципального района обязана незамедлительно принять меры по недопущению причинения вреда или прекращению его причинения.</w:t>
      </w:r>
      <w:bookmarkEnd w:id="74"/>
      <w:bookmarkEnd w:id="75"/>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18.12. Результатом административной процедуры является подготовка акта проверки.</w:t>
      </w:r>
    </w:p>
    <w:p w:rsidR="00584C46" w:rsidRPr="00F33059" w:rsidRDefault="00584C46" w:rsidP="00F33059">
      <w:pPr>
        <w:spacing w:after="0"/>
        <w:jc w:val="center"/>
        <w:rPr>
          <w:rFonts w:ascii="Times New Roman" w:hAnsi="Times New Roman" w:cs="Times New Roman"/>
          <w:b/>
          <w:sz w:val="24"/>
          <w:szCs w:val="24"/>
        </w:rPr>
      </w:pPr>
      <w:bookmarkStart w:id="76" w:name="371"/>
      <w:r w:rsidRPr="00F33059">
        <w:rPr>
          <w:rFonts w:ascii="Times New Roman" w:hAnsi="Times New Roman" w:cs="Times New Roman"/>
          <w:b/>
          <w:sz w:val="24"/>
          <w:szCs w:val="24"/>
        </w:rPr>
        <w:t>19. Ознакомление субъекта проверки с результатами проверки.</w:t>
      </w:r>
      <w:bookmarkEnd w:id="76"/>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19.1. Основанием для административной процедуры ознакомления субъекта проверки с результатами проверки является составление акта проверки.</w:t>
      </w:r>
    </w:p>
    <w:p w:rsidR="00584C46" w:rsidRPr="00F33059" w:rsidRDefault="00584C46" w:rsidP="00F33059">
      <w:pPr>
        <w:spacing w:after="0"/>
        <w:ind w:firstLine="708"/>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 xml:space="preserve">19.2. </w:t>
      </w:r>
      <w:bookmarkStart w:id="77" w:name="372"/>
      <w:r w:rsidRPr="00F33059">
        <w:rPr>
          <w:rStyle w:val="14"/>
          <w:rFonts w:ascii="Times New Roman" w:eastAsia="Calibri" w:hAnsi="Times New Roman" w:cs="Times New Roman"/>
          <w:sz w:val="24"/>
          <w:szCs w:val="24"/>
        </w:rPr>
        <w:t xml:space="preserve">Один экземпляр зарегистрированного акта проверки с копиями приложений, а также предписания в случае, установленном в </w:t>
      </w:r>
      <w:bookmarkEnd w:id="77"/>
      <w:r w:rsidRPr="00F33059">
        <w:rPr>
          <w:rFonts w:ascii="Times New Roman" w:hAnsi="Times New Roman" w:cs="Times New Roman"/>
          <w:sz w:val="24"/>
          <w:szCs w:val="24"/>
        </w:rPr>
        <w:t>пункте 18.9</w:t>
      </w:r>
      <w:r w:rsidRPr="00F33059">
        <w:rPr>
          <w:rStyle w:val="14"/>
          <w:rFonts w:ascii="Times New Roman" w:eastAsia="Calibri" w:hAnsi="Times New Roman" w:cs="Times New Roman"/>
          <w:sz w:val="24"/>
          <w:szCs w:val="24"/>
        </w:rPr>
        <w:t xml:space="preserve"> Регламента, вручается субъекту проверки или его представителю под расписку об ознакомлении либо об отказе в ознакомлении с актом проверки, предписанием.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предписанием, акт проверки с копиями приложений, предписание направляются в адрес субъекта проверки заказным почтовым отправлением с уведомлением о вручении, которое приобщается к экземпляру акта проверки, предписания, хранящимся в деле субъекта проверки в администрации  Киренского муниципального района.</w:t>
      </w:r>
    </w:p>
    <w:p w:rsidR="00584C46" w:rsidRPr="00F33059" w:rsidRDefault="00584C46" w:rsidP="00F33059">
      <w:pPr>
        <w:spacing w:after="0"/>
        <w:ind w:firstLine="708"/>
        <w:jc w:val="both"/>
        <w:rPr>
          <w:rStyle w:val="14"/>
          <w:rFonts w:ascii="Times New Roman" w:eastAsia="Calibri" w:hAnsi="Times New Roman" w:cs="Times New Roman"/>
          <w:sz w:val="24"/>
          <w:szCs w:val="24"/>
        </w:rPr>
      </w:pPr>
      <w:bookmarkStart w:id="78" w:name="373"/>
      <w:r w:rsidRPr="00F33059">
        <w:rPr>
          <w:rStyle w:val="14"/>
          <w:rFonts w:ascii="Times New Roman" w:eastAsia="Calibri" w:hAnsi="Times New Roman" w:cs="Times New Roman"/>
          <w:sz w:val="24"/>
          <w:szCs w:val="24"/>
        </w:rPr>
        <w:t>19.3. Срок вручения (направления) акта проверки, предписания - один рабочий день с даты подписания акта проверки.</w:t>
      </w:r>
      <w:bookmarkEnd w:id="78"/>
    </w:p>
    <w:p w:rsidR="00584C46" w:rsidRPr="00F33059" w:rsidRDefault="00584C46" w:rsidP="00F33059">
      <w:pPr>
        <w:spacing w:after="0"/>
        <w:ind w:firstLine="708"/>
        <w:jc w:val="both"/>
        <w:rPr>
          <w:rStyle w:val="14"/>
          <w:rFonts w:ascii="Times New Roman" w:eastAsia="Calibri" w:hAnsi="Times New Roman" w:cs="Times New Roman"/>
          <w:sz w:val="24"/>
          <w:szCs w:val="24"/>
        </w:rPr>
      </w:pPr>
      <w:r w:rsidRPr="00F33059">
        <w:rPr>
          <w:rStyle w:val="14"/>
          <w:rFonts w:ascii="Times New Roman" w:eastAsia="Calibri" w:hAnsi="Times New Roman" w:cs="Times New Roman"/>
          <w:sz w:val="24"/>
          <w:szCs w:val="24"/>
        </w:rPr>
        <w:t xml:space="preserve">19.4. </w:t>
      </w:r>
      <w:bookmarkStart w:id="79" w:name="374"/>
      <w:r w:rsidRPr="00F33059">
        <w:rPr>
          <w:rStyle w:val="14"/>
          <w:rFonts w:ascii="Times New Roman" w:eastAsia="Calibri" w:hAnsi="Times New Roman" w:cs="Times New Roman"/>
          <w:sz w:val="24"/>
          <w:szCs w:val="24"/>
        </w:rPr>
        <w:t>Субъект проверки или его представитель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Киренского муниципального района в письменной форме возражения в отношении акта проверки в целом или его отдельных положений. При этом субъект проверки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передать их лично, нарочным, почтовым заказным отправлением с уведомлением</w:t>
      </w:r>
      <w:bookmarkStart w:id="80" w:name="38"/>
      <w:bookmarkEnd w:id="79"/>
      <w:r w:rsidRPr="00F33059">
        <w:rPr>
          <w:rStyle w:val="14"/>
          <w:rFonts w:ascii="Times New Roman" w:eastAsia="Calibri" w:hAnsi="Times New Roman" w:cs="Times New Roman"/>
          <w:sz w:val="24"/>
          <w:szCs w:val="24"/>
        </w:rPr>
        <w:t>.</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администрация Киренского муниципального района при проведении плановой проверки таких членов саморегулируемой организации обязана  сообщить в </w:t>
      </w:r>
      <w:bookmarkEnd w:id="80"/>
      <w:r w:rsidRPr="00F33059">
        <w:rPr>
          <w:rFonts w:ascii="Times New Roman" w:hAnsi="Times New Roman" w:cs="Times New Roman"/>
          <w:sz w:val="24"/>
          <w:szCs w:val="24"/>
        </w:rPr>
        <w:t xml:space="preserve">саморегулируемую организацию о </w:t>
      </w:r>
      <w:r w:rsidRPr="00F33059">
        <w:rPr>
          <w:rFonts w:ascii="Times New Roman" w:hAnsi="Times New Roman" w:cs="Times New Roman"/>
          <w:sz w:val="24"/>
          <w:szCs w:val="24"/>
        </w:rPr>
        <w:lastRenderedPageBreak/>
        <w:t>выявленных нарушениях в течение 5 рабочих дней со дня окончания проведения плановой проверки.</w:t>
      </w:r>
    </w:p>
    <w:p w:rsidR="00584C46" w:rsidRPr="00F33059" w:rsidRDefault="00584C46" w:rsidP="00F33059">
      <w:pPr>
        <w:spacing w:after="0"/>
        <w:jc w:val="center"/>
        <w:rPr>
          <w:rFonts w:ascii="Times New Roman" w:hAnsi="Times New Roman" w:cs="Times New Roman"/>
          <w:b/>
          <w:sz w:val="24"/>
          <w:szCs w:val="24"/>
        </w:rPr>
      </w:pPr>
      <w:bookmarkStart w:id="81" w:name="391"/>
      <w:r w:rsidRPr="00F33059">
        <w:rPr>
          <w:rFonts w:ascii="Times New Roman" w:hAnsi="Times New Roman" w:cs="Times New Roman"/>
          <w:b/>
          <w:sz w:val="24"/>
          <w:szCs w:val="24"/>
        </w:rPr>
        <w:t>20. Направление результатов проверки в уполномоченные органы.</w:t>
      </w:r>
      <w:bookmarkEnd w:id="81"/>
    </w:p>
    <w:p w:rsidR="00584C46" w:rsidRPr="00F33059" w:rsidRDefault="00584C46" w:rsidP="00F33059">
      <w:pPr>
        <w:spacing w:after="0"/>
        <w:ind w:firstLine="708"/>
        <w:jc w:val="both"/>
        <w:rPr>
          <w:rFonts w:ascii="Times New Roman" w:hAnsi="Times New Roman" w:cs="Times New Roman"/>
          <w:b/>
          <w:sz w:val="24"/>
          <w:szCs w:val="24"/>
        </w:rPr>
      </w:pPr>
      <w:r w:rsidRPr="00F33059">
        <w:rPr>
          <w:rFonts w:ascii="Times New Roman" w:hAnsi="Times New Roman" w:cs="Times New Roman"/>
          <w:sz w:val="24"/>
          <w:szCs w:val="24"/>
        </w:rPr>
        <w:t>20.1.Основанием для направления результатов проверки в уполномоченные органы является выявление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 входит в компетенцию администрации Киренского муниципального района.</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 xml:space="preserve"> 20.2. </w:t>
      </w:r>
      <w:bookmarkStart w:id="82" w:name="392"/>
      <w:r w:rsidRPr="00F33059">
        <w:rPr>
          <w:rFonts w:ascii="Times New Roman" w:hAnsi="Times New Roman" w:cs="Times New Roman"/>
          <w:sz w:val="24"/>
          <w:szCs w:val="24"/>
        </w:rPr>
        <w:t>В случае выявления должностным лицом администрации Киренского</w:t>
      </w:r>
      <w:r w:rsidRPr="00F33059">
        <w:rPr>
          <w:sz w:val="24"/>
          <w:szCs w:val="24"/>
        </w:rPr>
        <w:t xml:space="preserve"> муниципального района  (</w:t>
      </w:r>
      <w:r w:rsidRPr="00F33059">
        <w:rPr>
          <w:rFonts w:ascii="Times New Roman" w:hAnsi="Times New Roman" w:cs="Times New Roman"/>
          <w:sz w:val="24"/>
          <w:szCs w:val="24"/>
        </w:rPr>
        <w:t>членами комиссии) в ходе проверки нарушений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 входит в компетенцию администрации Киренского муниципального района, должностное лицо готовит материалы, указывающие на нарушение субъектом проверки обязательных требований нормативных правовых актов Российской Федерации, муниципальных нормативных правовых актов, контроль за соблюдением которых не входит в компетенцию администрации Киренского муниципального района, и направляет их сопроводительным письмом в соответствующий контрольно-надзорный орган непосредственно после выявления таких нарушений.</w:t>
      </w:r>
      <w:bookmarkEnd w:id="82"/>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p>
    <w:p w:rsidR="00584C46" w:rsidRPr="00584C46" w:rsidRDefault="00584C46" w:rsidP="00F33059">
      <w:pPr>
        <w:spacing w:after="0"/>
        <w:jc w:val="center"/>
        <w:rPr>
          <w:rFonts w:ascii="Times New Roman" w:hAnsi="Times New Roman" w:cs="Times New Roman"/>
          <w:b/>
          <w:sz w:val="24"/>
          <w:szCs w:val="24"/>
        </w:rPr>
      </w:pPr>
      <w:r w:rsidRPr="00584C46">
        <w:rPr>
          <w:rFonts w:ascii="Times New Roman" w:hAnsi="Times New Roman" w:cs="Times New Roman"/>
          <w:b/>
          <w:sz w:val="24"/>
          <w:szCs w:val="24"/>
          <w:lang w:val="en-US"/>
        </w:rPr>
        <w:t>IV</w:t>
      </w:r>
      <w:r w:rsidRPr="00584C46">
        <w:rPr>
          <w:rFonts w:ascii="Times New Roman" w:hAnsi="Times New Roman" w:cs="Times New Roman"/>
          <w:b/>
          <w:sz w:val="24"/>
          <w:szCs w:val="24"/>
        </w:rPr>
        <w:t>. Порядок и формы контроля за исполнением муниципальной функции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21. Должностные лица администрация Киренского муниципального района</w:t>
      </w:r>
      <w:r w:rsidRPr="00584C46">
        <w:rPr>
          <w:rFonts w:ascii="Times New Roman" w:hAnsi="Times New Roman" w:cs="Times New Roman"/>
          <w:color w:val="FF0000"/>
          <w:sz w:val="24"/>
          <w:szCs w:val="24"/>
        </w:rPr>
        <w:t xml:space="preserve">  </w:t>
      </w:r>
      <w:r w:rsidRPr="00584C46">
        <w:rPr>
          <w:rFonts w:ascii="Times New Roman" w:hAnsi="Times New Roman" w:cs="Times New Roman"/>
          <w:sz w:val="24"/>
          <w:szCs w:val="24"/>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22. Администрация Киренского муниципального района осуществляет контроль за исполнением должностными лицами</w:t>
      </w:r>
      <w:r w:rsidRPr="00584C46">
        <w:rPr>
          <w:rFonts w:ascii="Times New Roman" w:hAnsi="Times New Roman" w:cs="Times New Roman"/>
          <w:color w:val="FF0000"/>
          <w:sz w:val="24"/>
          <w:szCs w:val="24"/>
        </w:rPr>
        <w:t xml:space="preserve"> </w:t>
      </w:r>
      <w:r w:rsidRPr="00584C46">
        <w:rPr>
          <w:rFonts w:ascii="Times New Roman" w:hAnsi="Times New Roman" w:cs="Times New Roman"/>
          <w:sz w:val="24"/>
          <w:szCs w:val="24"/>
        </w:rPr>
        <w:t>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23. Проверка полноты и качества исполнения муниципальной функции должностными лицами  администрации Киренского муниципального района проводится не реже одного раза в год.</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Порядок и периодичность осуществления плановых и внеплановых проверок полноты и качества исполнения муниципальной функции устанавливается распоряжением администрации Киренского муниципального района.</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24. О мерах, принятых в отношении виновных в нарушении законодательства Российской Федерации должностных лиц,</w:t>
      </w:r>
      <w:r w:rsidRPr="00584C46">
        <w:rPr>
          <w:rFonts w:ascii="Times New Roman" w:hAnsi="Times New Roman" w:cs="Times New Roman"/>
          <w:color w:val="FF0000"/>
          <w:sz w:val="24"/>
          <w:szCs w:val="24"/>
        </w:rPr>
        <w:t xml:space="preserve"> </w:t>
      </w:r>
      <w:r w:rsidRPr="00584C46">
        <w:rPr>
          <w:rFonts w:ascii="Times New Roman" w:hAnsi="Times New Roman" w:cs="Times New Roman"/>
          <w:sz w:val="24"/>
          <w:szCs w:val="24"/>
        </w:rPr>
        <w:t>в течение десяти дней со дня принятия таких мер администрация Киренского муниципального района обязана сообщить в письменной форме юридическому лицу,  гражданину, права и (или) законные интересы которых нарушены.</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25. Результаты проверки, проведенной с грубым нарушением установленных Федеральным законом от 26.12.2008 № 294-ФЗ требований к организации и проведению проверок, не могут являться доказательствами нарушения юридическим лицом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w:t>
      </w:r>
    </w:p>
    <w:p w:rsidR="00584C46" w:rsidRPr="00584C46" w:rsidRDefault="00584C46" w:rsidP="00584C46">
      <w:pPr>
        <w:autoSpaceDE w:val="0"/>
        <w:autoSpaceDN w:val="0"/>
        <w:adjustRightInd w:val="0"/>
        <w:spacing w:after="0"/>
        <w:ind w:firstLine="720"/>
        <w:jc w:val="both"/>
        <w:rPr>
          <w:rFonts w:ascii="Times New Roman" w:hAnsi="Times New Roman" w:cs="Times New Roman"/>
          <w:b/>
          <w:sz w:val="24"/>
          <w:szCs w:val="24"/>
        </w:rPr>
      </w:pPr>
      <w:r w:rsidRPr="00584C46">
        <w:rPr>
          <w:rFonts w:ascii="Times New Roman" w:hAnsi="Times New Roman" w:cs="Times New Roman"/>
          <w:b/>
          <w:sz w:val="24"/>
          <w:szCs w:val="24"/>
        </w:rPr>
        <w:t>26. Ответственность должностных лиц за действия (бездействие) и решения, осуществляемые и принимаемые в ходе осуществления муниципального контроля.</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26.1. Муниципальные служащие, уполномоченные на подготовку проектов распоряжений администрации Киренского муниципального района о проведении проверки, несут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w:t>
      </w:r>
    </w:p>
    <w:p w:rsidR="00584C46" w:rsidRPr="00584C46" w:rsidRDefault="00584C46" w:rsidP="00584C46">
      <w:pPr>
        <w:autoSpaceDE w:val="0"/>
        <w:autoSpaceDN w:val="0"/>
        <w:adjustRightInd w:val="0"/>
        <w:spacing w:after="0"/>
        <w:ind w:firstLine="720"/>
        <w:jc w:val="both"/>
        <w:rPr>
          <w:rFonts w:ascii="Times New Roman" w:hAnsi="Times New Roman" w:cs="Times New Roman"/>
          <w:sz w:val="24"/>
          <w:szCs w:val="24"/>
        </w:rPr>
      </w:pPr>
      <w:r w:rsidRPr="00584C46">
        <w:rPr>
          <w:rFonts w:ascii="Times New Roman" w:hAnsi="Times New Roman" w:cs="Times New Roman"/>
          <w:sz w:val="24"/>
          <w:szCs w:val="24"/>
        </w:rPr>
        <w:t xml:space="preserve">26.2. Муниципальные служащие несут персональную ответственность за своевременность уведомления юридического лица, индивидуального предпринимателя о проведении </w:t>
      </w:r>
      <w:r w:rsidRPr="00584C46">
        <w:rPr>
          <w:rFonts w:ascii="Times New Roman" w:hAnsi="Times New Roman" w:cs="Times New Roman"/>
          <w:sz w:val="24"/>
          <w:szCs w:val="24"/>
        </w:rPr>
        <w:lastRenderedPageBreak/>
        <w:t>администрацией Киренского муниципального района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 представителей.</w:t>
      </w:r>
    </w:p>
    <w:p w:rsidR="00584C46" w:rsidRPr="00584C46" w:rsidRDefault="00584C46" w:rsidP="00584C46">
      <w:pPr>
        <w:spacing w:after="0"/>
        <w:ind w:firstLine="720"/>
        <w:jc w:val="both"/>
        <w:rPr>
          <w:rFonts w:ascii="Times New Roman" w:hAnsi="Times New Roman" w:cs="Times New Roman"/>
          <w:sz w:val="24"/>
          <w:szCs w:val="24"/>
        </w:rPr>
      </w:pPr>
    </w:p>
    <w:p w:rsidR="00584C46" w:rsidRPr="00584C46" w:rsidRDefault="00584C46" w:rsidP="00584C46">
      <w:pPr>
        <w:spacing w:after="0"/>
        <w:ind w:firstLine="720"/>
        <w:jc w:val="both"/>
        <w:rPr>
          <w:rFonts w:ascii="Times New Roman" w:hAnsi="Times New Roman" w:cs="Times New Roman"/>
          <w:b/>
          <w:sz w:val="24"/>
          <w:szCs w:val="24"/>
        </w:rPr>
      </w:pPr>
      <w:r w:rsidRPr="00584C46">
        <w:rPr>
          <w:rFonts w:ascii="Times New Roman" w:hAnsi="Times New Roman" w:cs="Times New Roman"/>
          <w:b/>
          <w:sz w:val="24"/>
          <w:szCs w:val="24"/>
          <w:lang w:val="en-US"/>
        </w:rPr>
        <w:t>V</w:t>
      </w:r>
      <w:r w:rsidRPr="00584C46">
        <w:rPr>
          <w:rFonts w:ascii="Times New Roman" w:hAnsi="Times New Roman" w:cs="Times New Roman"/>
          <w:b/>
          <w:sz w:val="24"/>
          <w:szCs w:val="24"/>
        </w:rPr>
        <w:t>. Порядок обжалования действий (бездействия) должностных лиц и принимаемых ими решений при исполнении муниципальной функции</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27. Действия (бездействие) должностных лиц администрации Киренского муниципального района, повлекшие за собой нарушение прав юридического лица или гражданина при исполнении муниципальной функции, могут быть обжалованы в административном (досудебном) и (или) судебном порядке в соответствии с законодательством Российской Федерации.</w:t>
      </w:r>
    </w:p>
    <w:p w:rsidR="00584C46" w:rsidRPr="00F33059" w:rsidRDefault="00584C46" w:rsidP="00F33059">
      <w:pPr>
        <w:ind w:firstLine="708"/>
        <w:jc w:val="both"/>
        <w:rPr>
          <w:rFonts w:ascii="Times New Roman" w:hAnsi="Times New Roman" w:cs="Times New Roman"/>
          <w:sz w:val="24"/>
          <w:szCs w:val="24"/>
        </w:rPr>
      </w:pPr>
      <w:r w:rsidRPr="00F33059">
        <w:rPr>
          <w:rFonts w:ascii="Times New Roman" w:hAnsi="Times New Roman" w:cs="Times New Roman"/>
          <w:sz w:val="24"/>
          <w:szCs w:val="24"/>
        </w:rPr>
        <w:t>28. Предметом досудебного обжалования может быть:</w:t>
      </w:r>
    </w:p>
    <w:p w:rsidR="00584C46" w:rsidRPr="00F33059" w:rsidRDefault="00584C46" w:rsidP="00F33059">
      <w:pPr>
        <w:spacing w:after="0"/>
        <w:jc w:val="both"/>
        <w:rPr>
          <w:rFonts w:ascii="Times New Roman" w:hAnsi="Times New Roman" w:cs="Times New Roman"/>
          <w:sz w:val="24"/>
          <w:szCs w:val="24"/>
        </w:rPr>
      </w:pPr>
      <w:r w:rsidRPr="00F33059">
        <w:rPr>
          <w:rFonts w:ascii="Times New Roman" w:hAnsi="Times New Roman" w:cs="Times New Roman"/>
          <w:sz w:val="24"/>
          <w:szCs w:val="24"/>
        </w:rPr>
        <w:t xml:space="preserve">- нарушение </w:t>
      </w:r>
      <w:r w:rsidRPr="00F33059">
        <w:rPr>
          <w:rFonts w:ascii="Times New Roman" w:hAnsi="Times New Roman" w:cs="Times New Roman"/>
          <w:color w:val="FF0000"/>
          <w:sz w:val="24"/>
          <w:szCs w:val="24"/>
        </w:rPr>
        <w:t xml:space="preserve"> </w:t>
      </w:r>
      <w:r w:rsidRPr="00F33059">
        <w:rPr>
          <w:rFonts w:ascii="Times New Roman" w:hAnsi="Times New Roman" w:cs="Times New Roman"/>
          <w:sz w:val="24"/>
          <w:szCs w:val="24"/>
        </w:rPr>
        <w:t>требований, установленных Федеральным законом от 26.12.2008 № 294-ФЗ;</w:t>
      </w:r>
    </w:p>
    <w:p w:rsidR="00584C46" w:rsidRPr="00F33059" w:rsidRDefault="00584C46" w:rsidP="00F33059">
      <w:pPr>
        <w:spacing w:after="0"/>
        <w:jc w:val="both"/>
        <w:rPr>
          <w:rFonts w:ascii="Times New Roman" w:hAnsi="Times New Roman" w:cs="Times New Roman"/>
          <w:sz w:val="24"/>
          <w:szCs w:val="24"/>
        </w:rPr>
      </w:pPr>
      <w:r w:rsidRPr="00F33059">
        <w:rPr>
          <w:rFonts w:ascii="Times New Roman" w:hAnsi="Times New Roman" w:cs="Times New Roman"/>
          <w:sz w:val="24"/>
          <w:szCs w:val="24"/>
        </w:rPr>
        <w:t>- нарушение требований, регулирующих осуществление муниципальной функции, предусмотренных действующим законодательством, иными нормативными правовыми актами, в том числе административным регламентом.</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 xml:space="preserve">29. Лица, чьи права нарушены действием должностных лиц либо их представители, а также иные заинтересованные лица имеют право обратиться с жалобой на действия (бездействие) и решения должностных лиц администрации Киренского муниципального </w:t>
      </w:r>
      <w:r w:rsidRPr="00F33059">
        <w:rPr>
          <w:rFonts w:ascii="Times New Roman" w:hAnsi="Times New Roman" w:cs="Times New Roman"/>
          <w:color w:val="000000"/>
          <w:sz w:val="24"/>
          <w:szCs w:val="24"/>
        </w:rPr>
        <w:t>района,</w:t>
      </w:r>
      <w:r w:rsidRPr="00F33059">
        <w:rPr>
          <w:rFonts w:ascii="Times New Roman" w:hAnsi="Times New Roman" w:cs="Times New Roman"/>
          <w:sz w:val="24"/>
          <w:szCs w:val="24"/>
        </w:rPr>
        <w:t xml:space="preserve"> осуществленные и принятые ими в ходе исполнения муниципальной функции, лично или направить письменное обращение, жалобу.</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Указанные лица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по номерам телефонов, содержащихся в административном регламенте, на Интернет-сайте и по электронной почте (приложение 2).</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 xml:space="preserve">30. Письменные обращения принимаются и рассматриваются должностными лицами администрации Киренского муниципального района. </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Письменное обращение должно содержать следующие сведения:</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 фамилию, имя, отчество гражданина (и его представителя, если жалоба направляется представителем) либо полное наименование юридического лица, фамилию, имя, отчество руководителя либо иного уполномоченного представителя юридического лица;</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 почтовый адрес для направления ответа;</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 наименование органа, должности, фамилию, имя, отчество должностного лица администрации Киренского муниципального района, решение, действие (бездействие) которого обжалуется;</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 суть обжалуемого решения, действия (бездействия).</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Если жалоба подана представителем к жалобе прилагается документ, подтверждающий полномочия представителя.</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К жалобе могут быть приложены копии документов, подтверждающие приведенные в жалобе доводы.</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31. Все письменные обращения регистрируются в администрации Киренского муниципального района в трехдневный срок со дня их поступления уполномоченным должностным лицом администрации Киренского муниципального района.</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32. Действия (бездействие) должностных лиц администрации Киренского муниципального района могут быть обжалованы:</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-руководителю структурного подразделения администрации Киренского муниципального района ;</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 Мэру Киренского муниципального района</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lastRenderedPageBreak/>
        <w:t>- в уполномоченные органы государственной власти.</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33. По результатам рассмотрения обращения (жалобы) принимается решение об удовлетворении требований, изложенных в жалобе полностью или в части либо отказе в удовлетворении. Во всех случаях лицам, обратившимся с жалобой, даются подробные разъяснения в соответствии с действующим законодательством.</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34. Письменный ответ, содержащий результаты рассмотрения обращения, направляется гражданину либо руководителю юридического лица, обратившемуся с жалобой</w:t>
      </w:r>
      <w:r w:rsidRPr="00F33059">
        <w:rPr>
          <w:rFonts w:ascii="Times New Roman" w:hAnsi="Times New Roman" w:cs="Times New Roman"/>
          <w:i/>
          <w:iCs/>
          <w:sz w:val="24"/>
          <w:szCs w:val="24"/>
        </w:rPr>
        <w:t xml:space="preserve"> </w:t>
      </w:r>
      <w:r w:rsidRPr="00F33059">
        <w:rPr>
          <w:rFonts w:ascii="Times New Roman" w:hAnsi="Times New Roman" w:cs="Times New Roman"/>
          <w:iCs/>
          <w:sz w:val="24"/>
          <w:szCs w:val="24"/>
        </w:rPr>
        <w:t>не позднее тридцати дней со дня регистрации обращения, жалобы в администрации</w:t>
      </w:r>
      <w:r w:rsidRPr="00F33059">
        <w:rPr>
          <w:rFonts w:ascii="Times New Roman" w:hAnsi="Times New Roman" w:cs="Times New Roman"/>
          <w:sz w:val="24"/>
          <w:szCs w:val="24"/>
        </w:rPr>
        <w:t xml:space="preserve"> Киренского муниципального района.</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35. Основанием для начала процедуры досудебного (внесудебного) обжалования является поступление жалобы.</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Жалоба подлежит регистрации и рассмотрению. При наличии оснований для отказа в рассмотрении жалобы, установленных в пункте 36 раздела 5 настоящего Регламента, заявитель письменно информируется об отказе в рассмотрении жалобы в пределах сроков, установленных пунктом 37 настоящего Раздела.</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36. Основаниями для отказа в рассмотрении жалобы являются:</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а) отсутствие у лица, обратившегося в качестве представителя субъекта проверки, полномочий действовать от его имени;</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б) предоставление субъекту проверки ранее ответа по существу поставленных в жалобе вопросов;</w:t>
      </w:r>
    </w:p>
    <w:p w:rsidR="00584C46" w:rsidRPr="00F33059" w:rsidRDefault="00584C46" w:rsidP="00F33059">
      <w:pPr>
        <w:spacing w:after="0"/>
        <w:ind w:left="708"/>
        <w:jc w:val="both"/>
        <w:rPr>
          <w:rFonts w:ascii="Times New Roman" w:hAnsi="Times New Roman" w:cs="Times New Roman"/>
          <w:sz w:val="24"/>
          <w:szCs w:val="24"/>
        </w:rPr>
      </w:pPr>
      <w:r w:rsidRPr="00F33059">
        <w:rPr>
          <w:rFonts w:ascii="Times New Roman" w:hAnsi="Times New Roman" w:cs="Times New Roman"/>
          <w:sz w:val="24"/>
          <w:szCs w:val="24"/>
        </w:rPr>
        <w:t>в) наличие решения, принятого по результатам рассмотрения жалобы в судебном порядке.</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37. Жалоба подлежит рассмотрению должностным лицом, уполномоченным на ее рассмотрение, в течение 30 дней со дня ее регистрации.</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38. Основания для приостановления рассмотрения жалобы отсутствуют.</w:t>
      </w:r>
    </w:p>
    <w:p w:rsidR="00584C46" w:rsidRPr="00F33059" w:rsidRDefault="00584C46" w:rsidP="00F33059">
      <w:pPr>
        <w:spacing w:after="0"/>
        <w:ind w:firstLine="708"/>
        <w:jc w:val="both"/>
        <w:rPr>
          <w:rFonts w:ascii="Times New Roman" w:hAnsi="Times New Roman" w:cs="Times New Roman"/>
          <w:sz w:val="24"/>
          <w:szCs w:val="24"/>
        </w:rPr>
      </w:pPr>
      <w:r w:rsidRPr="00F33059">
        <w:rPr>
          <w:rFonts w:ascii="Times New Roman" w:hAnsi="Times New Roman" w:cs="Times New Roman"/>
          <w:sz w:val="24"/>
          <w:szCs w:val="24"/>
        </w:rPr>
        <w:t>39.Обжалование действий (бездействия), решений в суд осуществляется в порядке, установленным действующим законодательством.</w:t>
      </w:r>
    </w:p>
    <w:p w:rsidR="00584C46" w:rsidRPr="00584C46" w:rsidRDefault="00584C46" w:rsidP="00584C46">
      <w:pPr>
        <w:spacing w:after="0"/>
        <w:jc w:val="both"/>
        <w:rPr>
          <w:rFonts w:ascii="Times New Roman" w:hAnsi="Times New Roman" w:cs="Times New Roman"/>
          <w:sz w:val="24"/>
          <w:szCs w:val="24"/>
        </w:rPr>
      </w:pPr>
    </w:p>
    <w:p w:rsidR="00584C46" w:rsidRPr="00584C46" w:rsidRDefault="00584C46" w:rsidP="00584C46">
      <w:pPr>
        <w:spacing w:after="0"/>
        <w:jc w:val="both"/>
        <w:rPr>
          <w:rFonts w:ascii="Times New Roman" w:hAnsi="Times New Roman" w:cs="Times New Roman"/>
          <w:sz w:val="24"/>
          <w:szCs w:val="24"/>
        </w:rPr>
      </w:pPr>
    </w:p>
    <w:p w:rsidR="00584C46" w:rsidRPr="00F33059" w:rsidRDefault="00584C46" w:rsidP="00F33059">
      <w:pPr>
        <w:spacing w:after="0"/>
        <w:jc w:val="right"/>
        <w:rPr>
          <w:rFonts w:ascii="Times New Roman" w:hAnsi="Times New Roman" w:cs="Times New Roman"/>
        </w:rPr>
      </w:pPr>
      <w:r w:rsidRPr="00F33059">
        <w:rPr>
          <w:rFonts w:ascii="Times New Roman" w:hAnsi="Times New Roman" w:cs="Times New Roman"/>
        </w:rPr>
        <w:t>Приложение 1</w:t>
      </w:r>
    </w:p>
    <w:p w:rsidR="00584C46" w:rsidRPr="00F33059" w:rsidRDefault="00584C46" w:rsidP="00F33059">
      <w:pPr>
        <w:spacing w:after="0"/>
        <w:jc w:val="right"/>
        <w:rPr>
          <w:rFonts w:ascii="Times New Roman" w:hAnsi="Times New Roman" w:cs="Times New Roman"/>
        </w:rPr>
      </w:pPr>
      <w:r w:rsidRPr="00F33059">
        <w:rPr>
          <w:rFonts w:ascii="Times New Roman" w:hAnsi="Times New Roman" w:cs="Times New Roman"/>
        </w:rPr>
        <w:t xml:space="preserve">к административному регламенту </w:t>
      </w:r>
    </w:p>
    <w:p w:rsidR="00584C46" w:rsidRPr="00F33059" w:rsidRDefault="00584C46" w:rsidP="00F33059">
      <w:pPr>
        <w:spacing w:after="0"/>
        <w:jc w:val="right"/>
        <w:rPr>
          <w:rFonts w:ascii="Times New Roman" w:hAnsi="Times New Roman" w:cs="Times New Roman"/>
        </w:rPr>
      </w:pPr>
      <w:r w:rsidRPr="00F33059">
        <w:rPr>
          <w:rFonts w:ascii="Times New Roman" w:hAnsi="Times New Roman" w:cs="Times New Roman"/>
        </w:rPr>
        <w:t>по исполнению муниципальной функции</w:t>
      </w:r>
    </w:p>
    <w:p w:rsidR="00584C46" w:rsidRPr="00F33059" w:rsidRDefault="00584C46" w:rsidP="00F33059">
      <w:pPr>
        <w:spacing w:after="0"/>
        <w:jc w:val="right"/>
        <w:rPr>
          <w:rFonts w:ascii="Times New Roman" w:hAnsi="Times New Roman" w:cs="Times New Roman"/>
        </w:rPr>
      </w:pPr>
      <w:r w:rsidRPr="00F33059">
        <w:rPr>
          <w:rFonts w:ascii="Times New Roman" w:hAnsi="Times New Roman" w:cs="Times New Roman"/>
        </w:rPr>
        <w:t xml:space="preserve"> осуществления контроля за соблюдением требований, </w:t>
      </w:r>
    </w:p>
    <w:p w:rsidR="00584C46" w:rsidRPr="00F33059" w:rsidRDefault="00584C46" w:rsidP="00F33059">
      <w:pPr>
        <w:spacing w:after="0"/>
        <w:jc w:val="right"/>
        <w:rPr>
          <w:rFonts w:ascii="Times New Roman" w:hAnsi="Times New Roman" w:cs="Times New Roman"/>
        </w:rPr>
      </w:pPr>
      <w:r w:rsidRPr="00F33059">
        <w:rPr>
          <w:rFonts w:ascii="Times New Roman" w:hAnsi="Times New Roman" w:cs="Times New Roman"/>
        </w:rPr>
        <w:t xml:space="preserve">установленных Федеральным законом от 30.12.2006 </w:t>
      </w:r>
    </w:p>
    <w:p w:rsidR="00584C46" w:rsidRPr="00F33059" w:rsidRDefault="00584C46" w:rsidP="00F33059">
      <w:pPr>
        <w:spacing w:after="0"/>
        <w:jc w:val="right"/>
        <w:rPr>
          <w:rFonts w:ascii="Times New Roman" w:hAnsi="Times New Roman" w:cs="Times New Roman"/>
        </w:rPr>
      </w:pPr>
      <w:r w:rsidRPr="00F33059">
        <w:rPr>
          <w:rFonts w:ascii="Times New Roman" w:hAnsi="Times New Roman" w:cs="Times New Roman"/>
        </w:rPr>
        <w:t xml:space="preserve">№ 271-ФЗ «О розничных рынках и о внесении </w:t>
      </w:r>
    </w:p>
    <w:p w:rsidR="00584C46" w:rsidRPr="00F33059" w:rsidRDefault="00584C46" w:rsidP="00F33059">
      <w:pPr>
        <w:spacing w:after="0"/>
        <w:jc w:val="right"/>
        <w:rPr>
          <w:rFonts w:ascii="Times New Roman" w:hAnsi="Times New Roman" w:cs="Times New Roman"/>
        </w:rPr>
      </w:pPr>
      <w:r w:rsidRPr="00F33059">
        <w:rPr>
          <w:rFonts w:ascii="Times New Roman" w:hAnsi="Times New Roman" w:cs="Times New Roman"/>
        </w:rPr>
        <w:t>изменений в Трудовой кодекс Российской Федерации»</w:t>
      </w:r>
    </w:p>
    <w:p w:rsidR="00584C46" w:rsidRPr="00584C46" w:rsidRDefault="00584C46" w:rsidP="00584C46">
      <w:pPr>
        <w:spacing w:after="0"/>
        <w:jc w:val="both"/>
        <w:rPr>
          <w:rFonts w:ascii="Times New Roman" w:hAnsi="Times New Roman" w:cs="Times New Roman"/>
          <w:sz w:val="24"/>
          <w:szCs w:val="24"/>
        </w:rPr>
      </w:pPr>
    </w:p>
    <w:p w:rsidR="00584C46" w:rsidRPr="00584C46" w:rsidRDefault="00584C46" w:rsidP="00F33059">
      <w:pPr>
        <w:spacing w:after="0"/>
        <w:jc w:val="center"/>
        <w:rPr>
          <w:rFonts w:ascii="Times New Roman" w:hAnsi="Times New Roman" w:cs="Times New Roman"/>
          <w:sz w:val="24"/>
          <w:szCs w:val="24"/>
        </w:rPr>
      </w:pPr>
      <w:r w:rsidRPr="00584C46">
        <w:rPr>
          <w:rFonts w:ascii="Times New Roman" w:hAnsi="Times New Roman" w:cs="Times New Roman"/>
          <w:sz w:val="24"/>
          <w:szCs w:val="24"/>
        </w:rPr>
        <w:t>БЛОК-СХЕМА</w:t>
      </w:r>
    </w:p>
    <w:p w:rsidR="00584C46" w:rsidRPr="00584C46" w:rsidRDefault="00584C46" w:rsidP="00F33059">
      <w:pPr>
        <w:spacing w:after="0"/>
        <w:jc w:val="center"/>
        <w:rPr>
          <w:rFonts w:ascii="Times New Roman" w:hAnsi="Times New Roman" w:cs="Times New Roman"/>
          <w:sz w:val="24"/>
          <w:szCs w:val="24"/>
        </w:rPr>
      </w:pPr>
      <w:r w:rsidRPr="00584C46">
        <w:rPr>
          <w:rFonts w:ascii="Times New Roman" w:hAnsi="Times New Roman" w:cs="Times New Roman"/>
          <w:sz w:val="24"/>
          <w:szCs w:val="24"/>
        </w:rPr>
        <w:t>исполнения муниципальной функции осуществления контроля за соблюдением требований, установленных Федеральным законом от 30.12.2006 № 271-ФЗ «О розничных рынках и о внесении изменений в Трудовой кодекс Российской Федерации»</w:t>
      </w: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7C6611" w:rsidRDefault="007C6611" w:rsidP="00584C46">
      <w:pPr>
        <w:spacing w:after="0"/>
        <w:jc w:val="both"/>
        <w:rPr>
          <w:rFonts w:ascii="Times New Roman" w:hAnsi="Times New Roman" w:cs="Times New Roman"/>
          <w:sz w:val="24"/>
          <w:szCs w:val="24"/>
        </w:rPr>
      </w:pPr>
    </w:p>
    <w:p w:rsidR="00584C46" w:rsidRPr="00584C46" w:rsidRDefault="006C5079" w:rsidP="007C6611">
      <w:pPr>
        <w:spacing w:after="0"/>
        <w:jc w:val="both"/>
        <w:rPr>
          <w:bCs/>
          <w:sz w:val="24"/>
          <w:szCs w:val="24"/>
        </w:rPr>
      </w:pPr>
      <w:r w:rsidRPr="006C5079">
        <w:rPr>
          <w:rFonts w:ascii="Times New Roman" w:hAnsi="Times New Roman" w:cs="Times New Roman"/>
          <w:noProof/>
          <w:sz w:val="24"/>
          <w:szCs w:val="24"/>
        </w:rPr>
        <w:lastRenderedPageBreak/>
        <w:pict>
          <v:rect id="_x0000_s1102" style="position:absolute;left:0;text-align:left;margin-left:77.85pt;margin-top:-5.3pt;width:331.5pt;height:26.6pt;z-index:251720704" fillcolor="#cff" strokeweight="1pt">
            <v:textbox style="mso-next-textbox:#_x0000_s1102">
              <w:txbxContent>
                <w:p w:rsidR="007C6611" w:rsidRPr="00853584" w:rsidRDefault="007C6611" w:rsidP="00584C46">
                  <w:pPr>
                    <w:jc w:val="center"/>
                    <w:rPr>
                      <w:rFonts w:ascii="Times New Roman" w:hAnsi="Times New Roman" w:cs="Times New Roman"/>
                      <w:sz w:val="24"/>
                      <w:szCs w:val="24"/>
                    </w:rPr>
                  </w:pPr>
                  <w:r w:rsidRPr="00853584">
                    <w:rPr>
                      <w:rFonts w:ascii="Times New Roman" w:hAnsi="Times New Roman" w:cs="Times New Roman"/>
                      <w:sz w:val="24"/>
                      <w:szCs w:val="24"/>
                    </w:rPr>
                    <w:t>Принятие решения о проведении проверки</w:t>
                  </w:r>
                </w:p>
              </w:txbxContent>
            </v:textbox>
          </v:rect>
        </w:pict>
      </w:r>
    </w:p>
    <w:p w:rsidR="00584C46" w:rsidRPr="00584C46" w:rsidRDefault="006C5079" w:rsidP="00584C46">
      <w:pPr>
        <w:pStyle w:val="af8"/>
        <w:ind w:firstLine="709"/>
        <w:rPr>
          <w:bCs/>
          <w:sz w:val="24"/>
          <w:szCs w:val="24"/>
        </w:rPr>
      </w:pPr>
      <w:r w:rsidRPr="006C5079">
        <w:rPr>
          <w:noProof/>
          <w:sz w:val="24"/>
          <w:szCs w:val="24"/>
        </w:rPr>
        <w:pict>
          <v:line id="_x0000_s1110" style="position:absolute;left:0;text-align:left;z-index:251728896" from="234pt,6.65pt" to="234pt,22.4pt" strokeweight="1pt">
            <v:stroke endarrow="block"/>
          </v:line>
        </w:pict>
      </w:r>
    </w:p>
    <w:p w:rsidR="00584C46" w:rsidRPr="00584C46" w:rsidRDefault="006C5079" w:rsidP="00584C46">
      <w:pPr>
        <w:pStyle w:val="af8"/>
        <w:ind w:firstLine="709"/>
        <w:rPr>
          <w:bCs/>
          <w:sz w:val="24"/>
          <w:szCs w:val="24"/>
        </w:rPr>
      </w:pPr>
      <w:r w:rsidRPr="006C5079">
        <w:rPr>
          <w:noProof/>
          <w:sz w:val="24"/>
          <w:szCs w:val="24"/>
        </w:rPr>
        <w:pict>
          <v:rect id="_x0000_s1103" style="position:absolute;left:0;text-align:left;margin-left:77.85pt;margin-top:8.6pt;width:331.5pt;height:27pt;z-index:251721728" fillcolor="#cff" strokeweight="1pt">
            <v:textbox style="mso-next-textbox:#_x0000_s1103">
              <w:txbxContent>
                <w:p w:rsidR="007C6611" w:rsidRPr="00853584" w:rsidRDefault="007C6611" w:rsidP="00584C46">
                  <w:pPr>
                    <w:jc w:val="center"/>
                    <w:rPr>
                      <w:rFonts w:ascii="Times New Roman" w:hAnsi="Times New Roman" w:cs="Times New Roman"/>
                      <w:sz w:val="24"/>
                      <w:szCs w:val="24"/>
                    </w:rPr>
                  </w:pPr>
                  <w:r w:rsidRPr="00853584">
                    <w:rPr>
                      <w:rFonts w:ascii="Times New Roman" w:hAnsi="Times New Roman" w:cs="Times New Roman"/>
                      <w:sz w:val="24"/>
                      <w:szCs w:val="24"/>
                    </w:rPr>
                    <w:t>Подготовка к проведению проверки</w:t>
                  </w:r>
                </w:p>
              </w:txbxContent>
            </v:textbox>
          </v:rect>
        </w:pict>
      </w:r>
    </w:p>
    <w:p w:rsidR="00584C46" w:rsidRPr="00584C46" w:rsidRDefault="00584C46" w:rsidP="00584C46">
      <w:pPr>
        <w:pStyle w:val="af8"/>
        <w:ind w:firstLine="709"/>
        <w:rPr>
          <w:bCs/>
          <w:sz w:val="24"/>
          <w:szCs w:val="24"/>
        </w:rPr>
      </w:pPr>
    </w:p>
    <w:p w:rsidR="00584C46" w:rsidRPr="00584C46" w:rsidRDefault="006C5079" w:rsidP="00584C46">
      <w:pPr>
        <w:pStyle w:val="af8"/>
        <w:ind w:firstLine="709"/>
        <w:rPr>
          <w:bCs/>
          <w:sz w:val="24"/>
          <w:szCs w:val="24"/>
        </w:rPr>
      </w:pPr>
      <w:r w:rsidRPr="006C5079">
        <w:rPr>
          <w:noProof/>
          <w:sz w:val="24"/>
          <w:szCs w:val="24"/>
        </w:rPr>
        <w:pict>
          <v:line id="_x0000_s1111" style="position:absolute;left:0;text-align:left;z-index:251729920" from="234pt,8pt" to="234pt,33.7pt" strokeweight="1pt">
            <v:stroke endarrow="block"/>
          </v:line>
        </w:pict>
      </w:r>
    </w:p>
    <w:p w:rsidR="00584C46" w:rsidRPr="00584C46" w:rsidRDefault="00584C46" w:rsidP="00584C46">
      <w:pPr>
        <w:pStyle w:val="af8"/>
        <w:ind w:firstLine="709"/>
        <w:rPr>
          <w:bCs/>
          <w:sz w:val="24"/>
          <w:szCs w:val="24"/>
        </w:rPr>
      </w:pPr>
    </w:p>
    <w:p w:rsidR="00584C46" w:rsidRPr="00584C46" w:rsidRDefault="006C5079" w:rsidP="00584C46">
      <w:pPr>
        <w:pStyle w:val="af8"/>
        <w:ind w:firstLine="709"/>
        <w:rPr>
          <w:bCs/>
          <w:sz w:val="24"/>
          <w:szCs w:val="24"/>
        </w:rPr>
      </w:pPr>
      <w:r w:rsidRPr="006C5079">
        <w:rPr>
          <w:noProof/>
          <w:sz w:val="24"/>
          <w:szCs w:val="24"/>
        </w:rPr>
        <w:pict>
          <v:rect id="_x0000_s1104" style="position:absolute;left:0;text-align:left;margin-left:77.85pt;margin-top:3.65pt;width:331.5pt;height:24.8pt;z-index:251722752" fillcolor="#cff" strokeweight="1pt">
            <v:textbox style="mso-next-textbox:#_x0000_s1104">
              <w:txbxContent>
                <w:p w:rsidR="007C6611" w:rsidRPr="00853584" w:rsidRDefault="007C6611" w:rsidP="00584C46">
                  <w:pPr>
                    <w:jc w:val="center"/>
                    <w:rPr>
                      <w:rFonts w:ascii="Times New Roman" w:hAnsi="Times New Roman" w:cs="Times New Roman"/>
                      <w:sz w:val="24"/>
                      <w:szCs w:val="24"/>
                    </w:rPr>
                  </w:pPr>
                  <w:r w:rsidRPr="00853584">
                    <w:rPr>
                      <w:rFonts w:ascii="Times New Roman" w:hAnsi="Times New Roman" w:cs="Times New Roman"/>
                      <w:sz w:val="24"/>
                      <w:szCs w:val="24"/>
                    </w:rPr>
                    <w:t>Проведение документальной проверки</w:t>
                  </w:r>
                </w:p>
              </w:txbxContent>
            </v:textbox>
          </v:rect>
        </w:pict>
      </w:r>
    </w:p>
    <w:p w:rsidR="00584C46" w:rsidRPr="00584C46" w:rsidRDefault="00584C46" w:rsidP="00584C46">
      <w:pPr>
        <w:pStyle w:val="af8"/>
        <w:ind w:firstLine="709"/>
        <w:rPr>
          <w:bCs/>
          <w:sz w:val="24"/>
          <w:szCs w:val="24"/>
        </w:rPr>
      </w:pPr>
    </w:p>
    <w:p w:rsidR="00584C46" w:rsidRPr="00584C46" w:rsidRDefault="006C5079" w:rsidP="00584C46">
      <w:pPr>
        <w:pStyle w:val="af8"/>
        <w:ind w:firstLine="709"/>
        <w:rPr>
          <w:bCs/>
          <w:sz w:val="24"/>
          <w:szCs w:val="24"/>
        </w:rPr>
      </w:pPr>
      <w:r w:rsidRPr="006C5079">
        <w:rPr>
          <w:noProof/>
          <w:sz w:val="24"/>
          <w:szCs w:val="24"/>
        </w:rPr>
        <w:pict>
          <v:line id="_x0000_s1112" style="position:absolute;left:0;text-align:left;z-index:251730944" from="234pt,.85pt" to="234pt,18.05pt" strokeweight="1pt">
            <v:stroke endarrow="block"/>
          </v:line>
        </w:pict>
      </w:r>
    </w:p>
    <w:p w:rsidR="00584C46" w:rsidRPr="00584C46" w:rsidRDefault="006C5079" w:rsidP="00584C46">
      <w:pPr>
        <w:pStyle w:val="af8"/>
        <w:ind w:firstLine="709"/>
        <w:rPr>
          <w:bCs/>
          <w:sz w:val="24"/>
          <w:szCs w:val="24"/>
        </w:rPr>
      </w:pPr>
      <w:r w:rsidRPr="006C5079">
        <w:rPr>
          <w:noProof/>
          <w:sz w:val="24"/>
          <w:szCs w:val="24"/>
        </w:rPr>
        <w:pict>
          <v:rect id="_x0000_s1105" style="position:absolute;left:0;text-align:left;margin-left:77.85pt;margin-top:4.25pt;width:331.5pt;height:26.25pt;z-index:251723776" fillcolor="#cff" strokeweight="1pt">
            <v:textbox style="mso-next-textbox:#_x0000_s1105">
              <w:txbxContent>
                <w:p w:rsidR="007C6611" w:rsidRPr="00853584" w:rsidRDefault="007C6611" w:rsidP="00584C46">
                  <w:pPr>
                    <w:jc w:val="center"/>
                    <w:rPr>
                      <w:rFonts w:ascii="Times New Roman" w:hAnsi="Times New Roman" w:cs="Times New Roman"/>
                      <w:sz w:val="24"/>
                      <w:szCs w:val="24"/>
                    </w:rPr>
                  </w:pPr>
                  <w:r w:rsidRPr="00853584">
                    <w:rPr>
                      <w:rFonts w:ascii="Times New Roman" w:hAnsi="Times New Roman" w:cs="Times New Roman"/>
                      <w:sz w:val="24"/>
                      <w:szCs w:val="24"/>
                    </w:rPr>
                    <w:t>Проведение выездной проверки</w:t>
                  </w:r>
                </w:p>
              </w:txbxContent>
            </v:textbox>
          </v:rect>
        </w:pict>
      </w:r>
    </w:p>
    <w:p w:rsidR="00584C46" w:rsidRPr="00584C46" w:rsidRDefault="00584C46" w:rsidP="00584C46">
      <w:pPr>
        <w:pStyle w:val="af8"/>
        <w:ind w:firstLine="709"/>
        <w:rPr>
          <w:bCs/>
          <w:sz w:val="24"/>
          <w:szCs w:val="24"/>
        </w:rPr>
      </w:pPr>
    </w:p>
    <w:p w:rsidR="00584C46" w:rsidRPr="00584C46" w:rsidRDefault="006C5079" w:rsidP="00584C46">
      <w:pPr>
        <w:pStyle w:val="af8"/>
        <w:ind w:firstLine="709"/>
        <w:rPr>
          <w:bCs/>
          <w:sz w:val="24"/>
          <w:szCs w:val="24"/>
        </w:rPr>
      </w:pPr>
      <w:r w:rsidRPr="006C5079">
        <w:rPr>
          <w:noProof/>
          <w:sz w:val="24"/>
          <w:szCs w:val="24"/>
        </w:rPr>
        <w:pict>
          <v:line id="_x0000_s1114" style="position:absolute;left:0;text-align:left;z-index:251732992" from="234pt,2.9pt" to="234pt,26.2pt" strokeweight="1pt">
            <v:stroke endarrow="block"/>
          </v:line>
        </w:pict>
      </w:r>
    </w:p>
    <w:p w:rsidR="00584C46" w:rsidRPr="00584C46" w:rsidRDefault="006C5079" w:rsidP="00584C46">
      <w:pPr>
        <w:pStyle w:val="af8"/>
        <w:ind w:firstLine="709"/>
        <w:rPr>
          <w:bCs/>
          <w:sz w:val="24"/>
          <w:szCs w:val="24"/>
        </w:rPr>
      </w:pPr>
      <w:r w:rsidRPr="006C5079">
        <w:rPr>
          <w:noProof/>
          <w:sz w:val="24"/>
          <w:szCs w:val="24"/>
        </w:rPr>
        <w:pict>
          <v:rect id="_x0000_s1107" style="position:absolute;left:0;text-align:left;margin-left:77.85pt;margin-top:12.4pt;width:331.5pt;height:23.2pt;z-index:251725824" fillcolor="#cff" strokeweight="1pt">
            <v:textbox style="mso-next-textbox:#_x0000_s1107">
              <w:txbxContent>
                <w:p w:rsidR="007C6611" w:rsidRPr="00853584" w:rsidRDefault="007C6611" w:rsidP="00584C46">
                  <w:pPr>
                    <w:jc w:val="center"/>
                    <w:rPr>
                      <w:rFonts w:ascii="Times New Roman" w:hAnsi="Times New Roman" w:cs="Times New Roman"/>
                      <w:sz w:val="24"/>
                      <w:szCs w:val="24"/>
                    </w:rPr>
                  </w:pPr>
                  <w:r w:rsidRPr="00853584">
                    <w:rPr>
                      <w:rFonts w:ascii="Times New Roman" w:hAnsi="Times New Roman" w:cs="Times New Roman"/>
                      <w:sz w:val="24"/>
                      <w:szCs w:val="24"/>
                    </w:rPr>
                    <w:t>Оформление результатов проверки</w:t>
                  </w:r>
                </w:p>
              </w:txbxContent>
            </v:textbox>
          </v:rect>
        </w:pict>
      </w:r>
    </w:p>
    <w:p w:rsidR="00584C46" w:rsidRPr="00584C46" w:rsidRDefault="00584C46" w:rsidP="00584C46">
      <w:pPr>
        <w:pStyle w:val="af8"/>
        <w:ind w:firstLine="709"/>
        <w:rPr>
          <w:bCs/>
          <w:sz w:val="24"/>
          <w:szCs w:val="24"/>
        </w:rPr>
      </w:pPr>
    </w:p>
    <w:p w:rsidR="00584C46" w:rsidRPr="00584C46" w:rsidRDefault="006C5079" w:rsidP="00584C46">
      <w:pPr>
        <w:pStyle w:val="af8"/>
        <w:ind w:firstLine="709"/>
        <w:rPr>
          <w:bCs/>
          <w:sz w:val="24"/>
          <w:szCs w:val="24"/>
        </w:rPr>
      </w:pPr>
      <w:r w:rsidRPr="006C5079">
        <w:rPr>
          <w:noProof/>
          <w:sz w:val="24"/>
          <w:szCs w:val="24"/>
        </w:rPr>
        <w:pict>
          <v:line id="_x0000_s1115" style="position:absolute;left:0;text-align:left;z-index:251734016" from="234pt,8pt" to="234pt,25.75pt" strokeweight="1pt">
            <v:stroke endarrow="block"/>
          </v:line>
        </w:pict>
      </w:r>
    </w:p>
    <w:p w:rsidR="00584C46" w:rsidRPr="00584C46" w:rsidRDefault="006C5079" w:rsidP="00584C46">
      <w:pPr>
        <w:pStyle w:val="af8"/>
        <w:ind w:firstLine="709"/>
        <w:rPr>
          <w:bCs/>
          <w:sz w:val="24"/>
          <w:szCs w:val="24"/>
        </w:rPr>
      </w:pPr>
      <w:r w:rsidRPr="006C5079">
        <w:rPr>
          <w:noProof/>
          <w:sz w:val="24"/>
          <w:szCs w:val="24"/>
        </w:rPr>
        <w:pict>
          <v:rect id="_x0000_s1108" style="position:absolute;left:0;text-align:left;margin-left:77.85pt;margin-top:11.95pt;width:331.5pt;height:24.25pt;z-index:251726848" fillcolor="#cff" strokeweight="1pt">
            <v:textbox style="mso-next-textbox:#_x0000_s1108">
              <w:txbxContent>
                <w:p w:rsidR="007C6611" w:rsidRPr="00853584" w:rsidRDefault="007C6611" w:rsidP="00584C46">
                  <w:pPr>
                    <w:jc w:val="center"/>
                    <w:rPr>
                      <w:rFonts w:ascii="Times New Roman" w:hAnsi="Times New Roman" w:cs="Times New Roman"/>
                      <w:sz w:val="24"/>
                      <w:szCs w:val="24"/>
                    </w:rPr>
                  </w:pPr>
                  <w:r w:rsidRPr="00853584">
                    <w:rPr>
                      <w:rFonts w:ascii="Times New Roman" w:hAnsi="Times New Roman" w:cs="Times New Roman"/>
                      <w:sz w:val="24"/>
                      <w:szCs w:val="24"/>
                    </w:rPr>
                    <w:t>Ознакомление субъекта проверки с результатами проверки</w:t>
                  </w:r>
                </w:p>
              </w:txbxContent>
            </v:textbox>
          </v:rect>
        </w:pict>
      </w:r>
    </w:p>
    <w:p w:rsidR="00584C46" w:rsidRPr="00584C46" w:rsidRDefault="00584C46" w:rsidP="00584C46">
      <w:pPr>
        <w:pStyle w:val="af8"/>
        <w:ind w:firstLine="709"/>
        <w:rPr>
          <w:bCs/>
          <w:sz w:val="24"/>
          <w:szCs w:val="24"/>
        </w:rPr>
      </w:pPr>
    </w:p>
    <w:p w:rsidR="00584C46" w:rsidRPr="00584C46" w:rsidRDefault="006C5079" w:rsidP="00584C46">
      <w:pPr>
        <w:pStyle w:val="af8"/>
        <w:ind w:firstLine="709"/>
        <w:rPr>
          <w:bCs/>
          <w:sz w:val="24"/>
          <w:szCs w:val="24"/>
        </w:rPr>
      </w:pPr>
      <w:r w:rsidRPr="006C5079">
        <w:rPr>
          <w:noProof/>
          <w:sz w:val="24"/>
          <w:szCs w:val="24"/>
        </w:rPr>
        <w:pict>
          <v:line id="_x0000_s1109" style="position:absolute;left:0;text-align:left;z-index:251727872" from="234pt,6.3pt" to="234pt,29.6pt" strokeweight="1pt">
            <v:stroke endarrow="block"/>
          </v:line>
        </w:pict>
      </w:r>
    </w:p>
    <w:p w:rsidR="00584C46" w:rsidRPr="00584C46" w:rsidRDefault="00584C46" w:rsidP="00584C46">
      <w:pPr>
        <w:pStyle w:val="af8"/>
        <w:ind w:firstLine="709"/>
        <w:rPr>
          <w:bCs/>
          <w:sz w:val="24"/>
          <w:szCs w:val="24"/>
        </w:rPr>
      </w:pPr>
    </w:p>
    <w:p w:rsidR="00853584" w:rsidRDefault="006C5079" w:rsidP="00970F7B">
      <w:pPr>
        <w:spacing w:after="0"/>
        <w:jc w:val="right"/>
        <w:rPr>
          <w:rFonts w:ascii="Times New Roman" w:hAnsi="Times New Roman" w:cs="Times New Roman"/>
          <w:bCs/>
          <w:sz w:val="24"/>
          <w:szCs w:val="24"/>
        </w:rPr>
      </w:pPr>
      <w:r w:rsidRPr="006C5079">
        <w:rPr>
          <w:noProof/>
          <w:sz w:val="24"/>
          <w:szCs w:val="24"/>
        </w:rPr>
        <w:pict>
          <v:rect id="_x0000_s1113" style="position:absolute;left:0;text-align:left;margin-left:77.85pt;margin-top:2pt;width:331.5pt;height:39pt;z-index:251731968" fillcolor="#cff" strokeweight="1pt">
            <v:textbox style="mso-next-textbox:#_x0000_s1113">
              <w:txbxContent>
                <w:p w:rsidR="007C6611" w:rsidRPr="00853584" w:rsidRDefault="007C6611" w:rsidP="00584C46">
                  <w:pPr>
                    <w:jc w:val="center"/>
                    <w:rPr>
                      <w:rFonts w:ascii="Times New Roman" w:hAnsi="Times New Roman" w:cs="Times New Roman"/>
                      <w:sz w:val="24"/>
                      <w:szCs w:val="24"/>
                    </w:rPr>
                  </w:pPr>
                  <w:r w:rsidRPr="00853584">
                    <w:rPr>
                      <w:rFonts w:ascii="Times New Roman" w:hAnsi="Times New Roman" w:cs="Times New Roman"/>
                      <w:sz w:val="24"/>
                      <w:szCs w:val="24"/>
                    </w:rPr>
                    <w:t>Направление результатов проверки в уполномоченные органы</w:t>
                  </w:r>
                </w:p>
              </w:txbxContent>
            </v:textbox>
          </v:rect>
        </w:pict>
      </w:r>
    </w:p>
    <w:p w:rsidR="00853584" w:rsidRPr="00853584" w:rsidRDefault="00853584" w:rsidP="00853584">
      <w:pPr>
        <w:rPr>
          <w:rFonts w:ascii="Times New Roman" w:hAnsi="Times New Roman" w:cs="Times New Roman"/>
          <w:sz w:val="24"/>
          <w:szCs w:val="24"/>
        </w:rPr>
      </w:pPr>
    </w:p>
    <w:p w:rsidR="00853584" w:rsidRPr="00853584" w:rsidRDefault="00853584" w:rsidP="00853584">
      <w:pPr>
        <w:rPr>
          <w:rFonts w:ascii="Times New Roman" w:hAnsi="Times New Roman" w:cs="Times New Roman"/>
          <w:sz w:val="24"/>
          <w:szCs w:val="24"/>
        </w:rPr>
      </w:pPr>
    </w:p>
    <w:p w:rsidR="00584C46" w:rsidRPr="00F33059" w:rsidRDefault="00853584" w:rsidP="00853584">
      <w:pPr>
        <w:tabs>
          <w:tab w:val="left" w:pos="3450"/>
        </w:tabs>
        <w:spacing w:after="0"/>
        <w:jc w:val="right"/>
        <w:rPr>
          <w:rFonts w:ascii="Times New Roman" w:hAnsi="Times New Roman" w:cs="Times New Roman"/>
        </w:rPr>
      </w:pPr>
      <w:r>
        <w:rPr>
          <w:rFonts w:ascii="Times New Roman" w:hAnsi="Times New Roman" w:cs="Times New Roman"/>
          <w:sz w:val="24"/>
          <w:szCs w:val="24"/>
        </w:rPr>
        <w:tab/>
      </w:r>
      <w:r w:rsidR="00584C46" w:rsidRPr="00F33059">
        <w:rPr>
          <w:rFonts w:ascii="Times New Roman" w:hAnsi="Times New Roman" w:cs="Times New Roman"/>
        </w:rPr>
        <w:t>Приложение 2</w:t>
      </w:r>
    </w:p>
    <w:p w:rsidR="00584C46" w:rsidRPr="00F33059" w:rsidRDefault="00584C46" w:rsidP="00970F7B">
      <w:pPr>
        <w:spacing w:after="0"/>
        <w:jc w:val="right"/>
        <w:rPr>
          <w:rFonts w:ascii="Times New Roman" w:hAnsi="Times New Roman" w:cs="Times New Roman"/>
        </w:rPr>
      </w:pPr>
      <w:r w:rsidRPr="00F33059">
        <w:rPr>
          <w:rFonts w:ascii="Times New Roman" w:hAnsi="Times New Roman" w:cs="Times New Roman"/>
        </w:rPr>
        <w:t xml:space="preserve">к административному регламенту </w:t>
      </w:r>
    </w:p>
    <w:p w:rsidR="00584C46" w:rsidRPr="00F33059" w:rsidRDefault="00584C46" w:rsidP="00970F7B">
      <w:pPr>
        <w:spacing w:after="0"/>
        <w:jc w:val="right"/>
        <w:rPr>
          <w:rFonts w:ascii="Times New Roman" w:hAnsi="Times New Roman" w:cs="Times New Roman"/>
        </w:rPr>
      </w:pPr>
      <w:r w:rsidRPr="00F33059">
        <w:rPr>
          <w:rFonts w:ascii="Times New Roman" w:hAnsi="Times New Roman" w:cs="Times New Roman"/>
        </w:rPr>
        <w:t>по исполнению муниципальной функции</w:t>
      </w:r>
    </w:p>
    <w:p w:rsidR="00584C46" w:rsidRPr="00F33059" w:rsidRDefault="00584C46" w:rsidP="00970F7B">
      <w:pPr>
        <w:spacing w:after="0"/>
        <w:jc w:val="right"/>
        <w:rPr>
          <w:rFonts w:ascii="Times New Roman" w:hAnsi="Times New Roman" w:cs="Times New Roman"/>
        </w:rPr>
      </w:pPr>
      <w:r w:rsidRPr="00F33059">
        <w:rPr>
          <w:rFonts w:ascii="Times New Roman" w:hAnsi="Times New Roman" w:cs="Times New Roman"/>
        </w:rPr>
        <w:t xml:space="preserve"> осуществления контроля за соблюдением требований, </w:t>
      </w:r>
    </w:p>
    <w:p w:rsidR="00584C46" w:rsidRPr="00F33059" w:rsidRDefault="00584C46" w:rsidP="00970F7B">
      <w:pPr>
        <w:spacing w:after="0"/>
        <w:jc w:val="right"/>
        <w:rPr>
          <w:rFonts w:ascii="Times New Roman" w:hAnsi="Times New Roman" w:cs="Times New Roman"/>
        </w:rPr>
      </w:pPr>
      <w:r w:rsidRPr="00F33059">
        <w:rPr>
          <w:rFonts w:ascii="Times New Roman" w:hAnsi="Times New Roman" w:cs="Times New Roman"/>
        </w:rPr>
        <w:t xml:space="preserve">установленных Федеральным законом от 30.12.2006 </w:t>
      </w:r>
    </w:p>
    <w:p w:rsidR="00584C46" w:rsidRPr="00F33059" w:rsidRDefault="00584C46" w:rsidP="00970F7B">
      <w:pPr>
        <w:spacing w:after="0"/>
        <w:jc w:val="right"/>
        <w:rPr>
          <w:rFonts w:ascii="Times New Roman" w:hAnsi="Times New Roman" w:cs="Times New Roman"/>
        </w:rPr>
      </w:pPr>
      <w:r w:rsidRPr="00F33059">
        <w:rPr>
          <w:rFonts w:ascii="Times New Roman" w:hAnsi="Times New Roman" w:cs="Times New Roman"/>
        </w:rPr>
        <w:t xml:space="preserve">№ 271-ФЗ «О розничных рынках и о внесении </w:t>
      </w:r>
    </w:p>
    <w:p w:rsidR="00584C46" w:rsidRPr="00F33059" w:rsidRDefault="00584C46" w:rsidP="00970F7B">
      <w:pPr>
        <w:spacing w:after="0"/>
        <w:jc w:val="right"/>
        <w:rPr>
          <w:rFonts w:ascii="Times New Roman" w:hAnsi="Times New Roman" w:cs="Times New Roman"/>
        </w:rPr>
      </w:pPr>
      <w:r w:rsidRPr="00F33059">
        <w:rPr>
          <w:rFonts w:ascii="Times New Roman" w:hAnsi="Times New Roman" w:cs="Times New Roman"/>
        </w:rPr>
        <w:t>изменений в Трудовой кодекс Российской Федерации»</w:t>
      </w:r>
    </w:p>
    <w:p w:rsidR="00584C46" w:rsidRPr="00584C46" w:rsidRDefault="00584C46" w:rsidP="00584C46">
      <w:pPr>
        <w:spacing w:after="0"/>
        <w:jc w:val="both"/>
        <w:rPr>
          <w:rFonts w:ascii="Times New Roman" w:hAnsi="Times New Roman" w:cs="Times New Roman"/>
          <w:i/>
          <w:sz w:val="24"/>
          <w:szCs w:val="24"/>
        </w:rPr>
      </w:pPr>
    </w:p>
    <w:p w:rsidR="00584C46" w:rsidRPr="00584C46" w:rsidRDefault="00584C46" w:rsidP="00970F7B">
      <w:pPr>
        <w:spacing w:after="0"/>
        <w:jc w:val="center"/>
        <w:rPr>
          <w:rFonts w:ascii="Times New Roman" w:hAnsi="Times New Roman" w:cs="Times New Roman"/>
          <w:sz w:val="24"/>
          <w:szCs w:val="24"/>
        </w:rPr>
      </w:pPr>
      <w:r w:rsidRPr="00584C46">
        <w:rPr>
          <w:rFonts w:ascii="Times New Roman" w:hAnsi="Times New Roman" w:cs="Times New Roman"/>
          <w:sz w:val="24"/>
          <w:szCs w:val="24"/>
        </w:rPr>
        <w:t>ИНФОРМАЦИЯ</w:t>
      </w:r>
    </w:p>
    <w:p w:rsidR="00584C46" w:rsidRPr="00584C46" w:rsidRDefault="00584C46" w:rsidP="00970F7B">
      <w:pPr>
        <w:spacing w:after="0"/>
        <w:jc w:val="center"/>
        <w:rPr>
          <w:rFonts w:ascii="Times New Roman" w:hAnsi="Times New Roman" w:cs="Times New Roman"/>
          <w:sz w:val="24"/>
          <w:szCs w:val="24"/>
        </w:rPr>
      </w:pPr>
      <w:r w:rsidRPr="00584C46">
        <w:rPr>
          <w:rFonts w:ascii="Times New Roman" w:hAnsi="Times New Roman" w:cs="Times New Roman"/>
          <w:sz w:val="24"/>
          <w:szCs w:val="24"/>
        </w:rPr>
        <w:t>о местах нахождения и графике работы органа местного самоуправления, исполняющего муниципальную функцию,  сведения о должностных лицах, ответственных за исполнение административного действия</w:t>
      </w:r>
    </w:p>
    <w:p w:rsidR="00584C46" w:rsidRPr="00584C46" w:rsidRDefault="00584C46" w:rsidP="00970F7B">
      <w:pPr>
        <w:spacing w:after="0"/>
        <w:jc w:val="center"/>
        <w:rPr>
          <w:rFonts w:ascii="Times New Roman" w:hAnsi="Times New Roman" w:cs="Times New Roman"/>
          <w:b/>
          <w:sz w:val="24"/>
          <w:szCs w:val="24"/>
        </w:rPr>
      </w:pPr>
    </w:p>
    <w:p w:rsidR="00584C46" w:rsidRPr="00584C46" w:rsidRDefault="00584C46" w:rsidP="00970F7B">
      <w:pPr>
        <w:spacing w:after="0"/>
        <w:jc w:val="center"/>
        <w:rPr>
          <w:rFonts w:ascii="Times New Roman" w:hAnsi="Times New Roman" w:cs="Times New Roman"/>
          <w:b/>
          <w:sz w:val="24"/>
          <w:szCs w:val="24"/>
        </w:rPr>
      </w:pPr>
      <w:r w:rsidRPr="00584C46">
        <w:rPr>
          <w:rFonts w:ascii="Times New Roman" w:hAnsi="Times New Roman" w:cs="Times New Roman"/>
          <w:b/>
          <w:sz w:val="24"/>
          <w:szCs w:val="24"/>
        </w:rPr>
        <w:t>Место нахождения органа местного самоуправления, исполняющего муниципальную функцию, контактная информация</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88"/>
        <w:gridCol w:w="6568"/>
      </w:tblGrid>
      <w:tr w:rsidR="00584C46" w:rsidRPr="00853584" w:rsidTr="00F33059">
        <w:tc>
          <w:tcPr>
            <w:tcW w:w="3888" w:type="dxa"/>
          </w:tcPr>
          <w:p w:rsidR="00584C46" w:rsidRPr="00853584" w:rsidRDefault="00584C46" w:rsidP="00970F7B">
            <w:pPr>
              <w:spacing w:after="0"/>
              <w:jc w:val="both"/>
              <w:rPr>
                <w:rFonts w:ascii="Times New Roman" w:hAnsi="Times New Roman" w:cs="Times New Roman"/>
                <w:sz w:val="20"/>
                <w:szCs w:val="20"/>
              </w:rPr>
            </w:pPr>
            <w:r w:rsidRPr="00853584">
              <w:rPr>
                <w:rFonts w:ascii="Times New Roman" w:hAnsi="Times New Roman" w:cs="Times New Roman"/>
                <w:sz w:val="20"/>
                <w:szCs w:val="20"/>
              </w:rPr>
              <w:t>Адрес:</w:t>
            </w:r>
          </w:p>
        </w:tc>
        <w:tc>
          <w:tcPr>
            <w:tcW w:w="6568" w:type="dxa"/>
          </w:tcPr>
          <w:p w:rsidR="00584C46" w:rsidRPr="00853584" w:rsidRDefault="00584C46" w:rsidP="00970F7B">
            <w:pPr>
              <w:spacing w:after="0"/>
              <w:jc w:val="both"/>
              <w:rPr>
                <w:rFonts w:ascii="Times New Roman" w:hAnsi="Times New Roman" w:cs="Times New Roman"/>
                <w:sz w:val="20"/>
                <w:szCs w:val="20"/>
              </w:rPr>
            </w:pPr>
            <w:r w:rsidRPr="00853584">
              <w:rPr>
                <w:rFonts w:ascii="Times New Roman" w:hAnsi="Times New Roman" w:cs="Times New Roman"/>
                <w:sz w:val="20"/>
                <w:szCs w:val="20"/>
              </w:rPr>
              <w:t>г. Киренск, ул. Красноармейская, 5</w:t>
            </w:r>
          </w:p>
        </w:tc>
      </w:tr>
      <w:tr w:rsidR="00584C46" w:rsidRPr="00853584" w:rsidTr="00F33059">
        <w:tc>
          <w:tcPr>
            <w:tcW w:w="3888" w:type="dxa"/>
          </w:tcPr>
          <w:p w:rsidR="00584C46" w:rsidRPr="00853584" w:rsidRDefault="00584C46" w:rsidP="00970F7B">
            <w:pPr>
              <w:spacing w:after="0"/>
              <w:jc w:val="both"/>
              <w:rPr>
                <w:rFonts w:ascii="Times New Roman" w:hAnsi="Times New Roman" w:cs="Times New Roman"/>
                <w:sz w:val="20"/>
                <w:szCs w:val="20"/>
              </w:rPr>
            </w:pPr>
            <w:r w:rsidRPr="00853584">
              <w:rPr>
                <w:rFonts w:ascii="Times New Roman" w:hAnsi="Times New Roman" w:cs="Times New Roman"/>
                <w:sz w:val="20"/>
                <w:szCs w:val="20"/>
              </w:rPr>
              <w:t>Номер телефона (справочный):</w:t>
            </w:r>
          </w:p>
        </w:tc>
        <w:tc>
          <w:tcPr>
            <w:tcW w:w="6568" w:type="dxa"/>
          </w:tcPr>
          <w:p w:rsidR="00584C46" w:rsidRPr="00853584" w:rsidRDefault="00584C46" w:rsidP="00970F7B">
            <w:pPr>
              <w:spacing w:after="0"/>
              <w:jc w:val="both"/>
              <w:rPr>
                <w:rFonts w:ascii="Times New Roman" w:hAnsi="Times New Roman" w:cs="Times New Roman"/>
                <w:sz w:val="20"/>
                <w:szCs w:val="20"/>
              </w:rPr>
            </w:pPr>
            <w:r w:rsidRPr="00853584">
              <w:rPr>
                <w:rFonts w:ascii="Times New Roman" w:hAnsi="Times New Roman" w:cs="Times New Roman"/>
                <w:sz w:val="20"/>
                <w:szCs w:val="20"/>
              </w:rPr>
              <w:t>8 (395 68) 4 31 36</w:t>
            </w:r>
          </w:p>
        </w:tc>
      </w:tr>
      <w:tr w:rsidR="00584C46" w:rsidRPr="00853584" w:rsidTr="00F33059">
        <w:tc>
          <w:tcPr>
            <w:tcW w:w="3888" w:type="dxa"/>
          </w:tcPr>
          <w:p w:rsidR="00584C46" w:rsidRPr="00853584" w:rsidRDefault="00584C46" w:rsidP="00970F7B">
            <w:pPr>
              <w:spacing w:after="0"/>
              <w:jc w:val="both"/>
              <w:rPr>
                <w:rFonts w:ascii="Times New Roman" w:hAnsi="Times New Roman" w:cs="Times New Roman"/>
                <w:sz w:val="20"/>
                <w:szCs w:val="20"/>
              </w:rPr>
            </w:pPr>
            <w:r w:rsidRPr="00853584">
              <w:rPr>
                <w:rFonts w:ascii="Times New Roman" w:hAnsi="Times New Roman" w:cs="Times New Roman"/>
                <w:sz w:val="20"/>
                <w:szCs w:val="20"/>
              </w:rPr>
              <w:t>Номер факса:</w:t>
            </w:r>
          </w:p>
        </w:tc>
        <w:tc>
          <w:tcPr>
            <w:tcW w:w="6568" w:type="dxa"/>
          </w:tcPr>
          <w:p w:rsidR="00584C46" w:rsidRPr="00853584" w:rsidRDefault="00584C46" w:rsidP="00970F7B">
            <w:pPr>
              <w:spacing w:after="0"/>
              <w:jc w:val="both"/>
              <w:rPr>
                <w:rFonts w:ascii="Times New Roman" w:hAnsi="Times New Roman" w:cs="Times New Roman"/>
                <w:sz w:val="20"/>
                <w:szCs w:val="20"/>
              </w:rPr>
            </w:pPr>
            <w:r w:rsidRPr="00853584">
              <w:rPr>
                <w:rFonts w:ascii="Times New Roman" w:hAnsi="Times New Roman" w:cs="Times New Roman"/>
                <w:sz w:val="20"/>
                <w:szCs w:val="20"/>
              </w:rPr>
              <w:t>8 (395 68) 4 32 99</w:t>
            </w:r>
          </w:p>
        </w:tc>
      </w:tr>
      <w:tr w:rsidR="00584C46" w:rsidRPr="00853584" w:rsidTr="00F33059">
        <w:tc>
          <w:tcPr>
            <w:tcW w:w="3888" w:type="dxa"/>
          </w:tcPr>
          <w:p w:rsidR="00584C46" w:rsidRPr="00853584" w:rsidRDefault="00584C46" w:rsidP="00970F7B">
            <w:pPr>
              <w:spacing w:after="0"/>
              <w:jc w:val="both"/>
              <w:rPr>
                <w:rFonts w:ascii="Times New Roman" w:hAnsi="Times New Roman" w:cs="Times New Roman"/>
                <w:sz w:val="20"/>
                <w:szCs w:val="20"/>
              </w:rPr>
            </w:pPr>
            <w:r w:rsidRPr="00853584">
              <w:rPr>
                <w:rFonts w:ascii="Times New Roman" w:hAnsi="Times New Roman" w:cs="Times New Roman"/>
                <w:sz w:val="20"/>
                <w:szCs w:val="20"/>
              </w:rPr>
              <w:t>Адрес официального сайта:</w:t>
            </w:r>
          </w:p>
        </w:tc>
        <w:tc>
          <w:tcPr>
            <w:tcW w:w="6568" w:type="dxa"/>
          </w:tcPr>
          <w:p w:rsidR="00584C46" w:rsidRPr="00853584" w:rsidRDefault="00584C46" w:rsidP="00970F7B">
            <w:pPr>
              <w:spacing w:after="0"/>
              <w:jc w:val="both"/>
              <w:rPr>
                <w:rFonts w:ascii="Times New Roman" w:hAnsi="Times New Roman" w:cs="Times New Roman"/>
                <w:sz w:val="20"/>
                <w:szCs w:val="20"/>
                <w:lang w:val="en-US"/>
              </w:rPr>
            </w:pPr>
            <w:r w:rsidRPr="00853584">
              <w:rPr>
                <w:rFonts w:ascii="Times New Roman" w:hAnsi="Times New Roman" w:cs="Times New Roman"/>
                <w:sz w:val="20"/>
                <w:szCs w:val="20"/>
                <w:lang w:val="en-US"/>
              </w:rPr>
              <w:t>kirenskrn.irkobl.ru</w:t>
            </w:r>
          </w:p>
        </w:tc>
      </w:tr>
      <w:tr w:rsidR="00584C46" w:rsidRPr="00853584" w:rsidTr="00F33059">
        <w:tc>
          <w:tcPr>
            <w:tcW w:w="3888" w:type="dxa"/>
          </w:tcPr>
          <w:p w:rsidR="00584C46" w:rsidRPr="00853584" w:rsidRDefault="00584C46" w:rsidP="00970F7B">
            <w:pPr>
              <w:spacing w:after="0"/>
              <w:jc w:val="both"/>
              <w:rPr>
                <w:rFonts w:ascii="Times New Roman" w:hAnsi="Times New Roman" w:cs="Times New Roman"/>
                <w:sz w:val="20"/>
                <w:szCs w:val="20"/>
              </w:rPr>
            </w:pPr>
            <w:r w:rsidRPr="00853584">
              <w:rPr>
                <w:rFonts w:ascii="Times New Roman" w:hAnsi="Times New Roman" w:cs="Times New Roman"/>
                <w:sz w:val="20"/>
                <w:szCs w:val="20"/>
              </w:rPr>
              <w:t>Адрес электронной почты:</w:t>
            </w:r>
          </w:p>
        </w:tc>
        <w:tc>
          <w:tcPr>
            <w:tcW w:w="6568" w:type="dxa"/>
          </w:tcPr>
          <w:p w:rsidR="00584C46" w:rsidRPr="00853584" w:rsidRDefault="00584C46" w:rsidP="00970F7B">
            <w:pPr>
              <w:spacing w:after="0"/>
              <w:jc w:val="both"/>
              <w:rPr>
                <w:rFonts w:ascii="Times New Roman" w:hAnsi="Times New Roman" w:cs="Times New Roman"/>
                <w:sz w:val="20"/>
                <w:szCs w:val="20"/>
                <w:lang w:val="en-US"/>
              </w:rPr>
            </w:pPr>
            <w:r w:rsidRPr="00853584">
              <w:rPr>
                <w:rFonts w:ascii="Times New Roman" w:hAnsi="Times New Roman" w:cs="Times New Roman"/>
                <w:sz w:val="20"/>
                <w:szCs w:val="20"/>
                <w:lang w:val="en-US"/>
              </w:rPr>
              <w:t>kirenskadm@yandex.ru</w:t>
            </w:r>
          </w:p>
        </w:tc>
      </w:tr>
    </w:tbl>
    <w:p w:rsidR="00584C46" w:rsidRPr="00584C46" w:rsidRDefault="00584C46" w:rsidP="00970F7B">
      <w:pPr>
        <w:spacing w:after="0"/>
        <w:jc w:val="both"/>
        <w:rPr>
          <w:rFonts w:ascii="Times New Roman" w:hAnsi="Times New Roman" w:cs="Times New Roman"/>
          <w:b/>
          <w:sz w:val="24"/>
          <w:szCs w:val="24"/>
        </w:rPr>
      </w:pPr>
    </w:p>
    <w:p w:rsidR="00584C46" w:rsidRPr="00584C46" w:rsidRDefault="00584C46" w:rsidP="00F33059">
      <w:pPr>
        <w:spacing w:after="0"/>
        <w:jc w:val="center"/>
        <w:rPr>
          <w:rFonts w:ascii="Times New Roman" w:hAnsi="Times New Roman" w:cs="Times New Roman"/>
          <w:b/>
          <w:sz w:val="24"/>
          <w:szCs w:val="24"/>
        </w:rPr>
      </w:pPr>
      <w:r w:rsidRPr="00584C46">
        <w:rPr>
          <w:rFonts w:ascii="Times New Roman" w:hAnsi="Times New Roman" w:cs="Times New Roman"/>
          <w:b/>
          <w:sz w:val="24"/>
          <w:szCs w:val="24"/>
        </w:rPr>
        <w:t>График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3600"/>
      </w:tblGrid>
      <w:tr w:rsidR="00584C46" w:rsidRPr="00853584" w:rsidTr="00C90029">
        <w:trPr>
          <w:jc w:val="center"/>
        </w:trPr>
        <w:tc>
          <w:tcPr>
            <w:tcW w:w="3528"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Понедельник</w:t>
            </w:r>
          </w:p>
        </w:tc>
        <w:tc>
          <w:tcPr>
            <w:tcW w:w="3600"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8:30 – 17:30</w:t>
            </w:r>
          </w:p>
        </w:tc>
      </w:tr>
      <w:tr w:rsidR="00584C46" w:rsidRPr="00853584" w:rsidTr="00C90029">
        <w:trPr>
          <w:jc w:val="center"/>
        </w:trPr>
        <w:tc>
          <w:tcPr>
            <w:tcW w:w="3528"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Вторник</w:t>
            </w:r>
          </w:p>
        </w:tc>
        <w:tc>
          <w:tcPr>
            <w:tcW w:w="3600"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8:30 – 1</w:t>
            </w:r>
            <w:r w:rsidRPr="00853584">
              <w:rPr>
                <w:rFonts w:ascii="Times New Roman" w:hAnsi="Times New Roman" w:cs="Times New Roman"/>
                <w:sz w:val="20"/>
                <w:szCs w:val="20"/>
                <w:lang w:val="en-US"/>
              </w:rPr>
              <w:t>6</w:t>
            </w:r>
            <w:r w:rsidRPr="00853584">
              <w:rPr>
                <w:rFonts w:ascii="Times New Roman" w:hAnsi="Times New Roman" w:cs="Times New Roman"/>
                <w:sz w:val="20"/>
                <w:szCs w:val="20"/>
              </w:rPr>
              <w:t>:30</w:t>
            </w:r>
          </w:p>
        </w:tc>
      </w:tr>
      <w:tr w:rsidR="00584C46" w:rsidRPr="00853584" w:rsidTr="00C90029">
        <w:trPr>
          <w:jc w:val="center"/>
        </w:trPr>
        <w:tc>
          <w:tcPr>
            <w:tcW w:w="3528"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Среда</w:t>
            </w:r>
          </w:p>
        </w:tc>
        <w:tc>
          <w:tcPr>
            <w:tcW w:w="3600"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8:30 – 16:30</w:t>
            </w:r>
          </w:p>
        </w:tc>
      </w:tr>
      <w:tr w:rsidR="00584C46" w:rsidRPr="00853584" w:rsidTr="00C90029">
        <w:trPr>
          <w:jc w:val="center"/>
        </w:trPr>
        <w:tc>
          <w:tcPr>
            <w:tcW w:w="3528"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Четверг</w:t>
            </w:r>
          </w:p>
        </w:tc>
        <w:tc>
          <w:tcPr>
            <w:tcW w:w="3600"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8:30 – 16:30</w:t>
            </w:r>
          </w:p>
        </w:tc>
      </w:tr>
      <w:tr w:rsidR="00584C46" w:rsidRPr="00853584" w:rsidTr="00C90029">
        <w:trPr>
          <w:jc w:val="center"/>
        </w:trPr>
        <w:tc>
          <w:tcPr>
            <w:tcW w:w="3528"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Пятница</w:t>
            </w:r>
          </w:p>
        </w:tc>
        <w:tc>
          <w:tcPr>
            <w:tcW w:w="3600"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8:30 – 16:30</w:t>
            </w:r>
          </w:p>
        </w:tc>
      </w:tr>
      <w:tr w:rsidR="00584C46" w:rsidRPr="00853584" w:rsidTr="00C90029">
        <w:trPr>
          <w:jc w:val="center"/>
        </w:trPr>
        <w:tc>
          <w:tcPr>
            <w:tcW w:w="3528"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Суббота</w:t>
            </w:r>
          </w:p>
        </w:tc>
        <w:tc>
          <w:tcPr>
            <w:tcW w:w="3600"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выходной день</w:t>
            </w:r>
          </w:p>
        </w:tc>
      </w:tr>
      <w:tr w:rsidR="00584C46" w:rsidRPr="00853584" w:rsidTr="00C90029">
        <w:trPr>
          <w:jc w:val="center"/>
        </w:trPr>
        <w:tc>
          <w:tcPr>
            <w:tcW w:w="3528"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Воскресенье</w:t>
            </w:r>
          </w:p>
        </w:tc>
        <w:tc>
          <w:tcPr>
            <w:tcW w:w="3600" w:type="dxa"/>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выходной день</w:t>
            </w:r>
          </w:p>
        </w:tc>
      </w:tr>
      <w:tr w:rsidR="00584C46" w:rsidRPr="00853584" w:rsidTr="00C90029">
        <w:trPr>
          <w:jc w:val="center"/>
        </w:trPr>
        <w:tc>
          <w:tcPr>
            <w:tcW w:w="7128" w:type="dxa"/>
            <w:gridSpan w:val="2"/>
          </w:tcPr>
          <w:p w:rsidR="00584C46" w:rsidRPr="00853584" w:rsidRDefault="00584C46" w:rsidP="00584C46">
            <w:pPr>
              <w:spacing w:after="0"/>
              <w:jc w:val="both"/>
              <w:rPr>
                <w:rFonts w:ascii="Times New Roman" w:hAnsi="Times New Roman" w:cs="Times New Roman"/>
                <w:sz w:val="20"/>
                <w:szCs w:val="20"/>
              </w:rPr>
            </w:pPr>
            <w:r w:rsidRPr="00853584">
              <w:rPr>
                <w:rFonts w:ascii="Times New Roman" w:hAnsi="Times New Roman" w:cs="Times New Roman"/>
                <w:sz w:val="20"/>
                <w:szCs w:val="20"/>
              </w:rPr>
              <w:t>Обеденный перерыв: с 12:30 до 13:30.</w:t>
            </w:r>
          </w:p>
        </w:tc>
      </w:tr>
    </w:tbl>
    <w:p w:rsidR="00970F7B" w:rsidRPr="00970F7B" w:rsidRDefault="00970F7B" w:rsidP="00970F7B">
      <w:pPr>
        <w:pStyle w:val="af8"/>
        <w:ind w:firstLine="709"/>
        <w:jc w:val="right"/>
        <w:rPr>
          <w:sz w:val="20"/>
        </w:rPr>
      </w:pPr>
      <w:r w:rsidRPr="00970F7B">
        <w:rPr>
          <w:sz w:val="20"/>
        </w:rPr>
        <w:lastRenderedPageBreak/>
        <w:t>Приложение 3</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к административному регламенту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по исполнению муниципальной функции</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 осуществления контроля за соблюдением требований,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установленных Федеральным законом от 30.12.2006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 271-ФЗ «О розничных рынках и о внесении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изменений в Трудовой кодекс Российской Федерации»</w:t>
      </w:r>
    </w:p>
    <w:p w:rsidR="00970F7B" w:rsidRPr="00970F7B" w:rsidRDefault="00970F7B" w:rsidP="00970F7B">
      <w:pPr>
        <w:spacing w:after="0"/>
        <w:jc w:val="right"/>
        <w:rPr>
          <w:rFonts w:ascii="Times New Roman" w:hAnsi="Times New Roman" w:cs="Times New Roman"/>
          <w:sz w:val="20"/>
          <w:szCs w:val="20"/>
        </w:rPr>
      </w:pPr>
    </w:p>
    <w:p w:rsidR="00970F7B" w:rsidRPr="00970F7B" w:rsidRDefault="00970F7B" w:rsidP="00970F7B">
      <w:pPr>
        <w:spacing w:after="0"/>
        <w:jc w:val="right"/>
        <w:rPr>
          <w:rFonts w:ascii="Times New Roman" w:hAnsi="Times New Roman" w:cs="Times New Roman"/>
          <w:i/>
          <w:sz w:val="20"/>
          <w:szCs w:val="20"/>
        </w:rPr>
      </w:pPr>
    </w:p>
    <w:tbl>
      <w:tblPr>
        <w:tblW w:w="0" w:type="auto"/>
        <w:jc w:val="right"/>
        <w:tblLayout w:type="fixed"/>
        <w:tblCellMar>
          <w:left w:w="28" w:type="dxa"/>
          <w:right w:w="28" w:type="dxa"/>
        </w:tblCellMar>
        <w:tblLook w:val="0000"/>
      </w:tblPr>
      <w:tblGrid>
        <w:gridCol w:w="170"/>
        <w:gridCol w:w="397"/>
        <w:gridCol w:w="255"/>
        <w:gridCol w:w="1474"/>
        <w:gridCol w:w="510"/>
        <w:gridCol w:w="312"/>
        <w:gridCol w:w="284"/>
      </w:tblGrid>
      <w:tr w:rsidR="00970F7B" w:rsidRPr="00970F7B" w:rsidTr="00C90029">
        <w:trPr>
          <w:jc w:val="right"/>
        </w:trPr>
        <w:tc>
          <w:tcPr>
            <w:tcW w:w="170"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w:t>
            </w:r>
          </w:p>
        </w:tc>
        <w:tc>
          <w:tcPr>
            <w:tcW w:w="397"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255"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w:t>
            </w:r>
          </w:p>
        </w:tc>
        <w:tc>
          <w:tcPr>
            <w:tcW w:w="1474"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510"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200</w:t>
            </w:r>
          </w:p>
        </w:tc>
        <w:tc>
          <w:tcPr>
            <w:tcW w:w="312"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c>
          <w:tcPr>
            <w:tcW w:w="284" w:type="dxa"/>
            <w:tcBorders>
              <w:top w:val="nil"/>
              <w:left w:val="nil"/>
              <w:bottom w:val="nil"/>
              <w:right w:val="nil"/>
            </w:tcBorders>
            <w:vAlign w:val="bottom"/>
          </w:tcPr>
          <w:p w:rsidR="00970F7B" w:rsidRPr="00970F7B" w:rsidRDefault="00970F7B" w:rsidP="00970F7B">
            <w:pPr>
              <w:spacing w:after="0"/>
              <w:ind w:left="57"/>
              <w:rPr>
                <w:rFonts w:ascii="Times New Roman" w:hAnsi="Times New Roman" w:cs="Times New Roman"/>
              </w:rPr>
            </w:pPr>
            <w:r w:rsidRPr="00970F7B">
              <w:rPr>
                <w:rFonts w:ascii="Times New Roman" w:hAnsi="Times New Roman" w:cs="Times New Roman"/>
              </w:rPr>
              <w:t>г.</w:t>
            </w:r>
          </w:p>
        </w:tc>
      </w:tr>
    </w:tbl>
    <w:p w:rsidR="00970F7B" w:rsidRPr="00970F7B" w:rsidRDefault="00970F7B" w:rsidP="00970F7B">
      <w:pPr>
        <w:spacing w:after="0"/>
        <w:jc w:val="center"/>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970F7B" w:rsidRPr="00970F7B" w:rsidRDefault="00970F7B" w:rsidP="00970F7B">
      <w:pPr>
        <w:spacing w:after="0"/>
        <w:jc w:val="center"/>
        <w:rPr>
          <w:rFonts w:ascii="Times New Roman" w:hAnsi="Times New Roman" w:cs="Times New Roman"/>
          <w:b/>
          <w:bCs/>
          <w:sz w:val="26"/>
          <w:szCs w:val="26"/>
        </w:rPr>
      </w:pPr>
      <w:r w:rsidRPr="00970F7B">
        <w:rPr>
          <w:rFonts w:ascii="Times New Roman" w:hAnsi="Times New Roman" w:cs="Times New Roman"/>
          <w:b/>
          <w:bCs/>
          <w:sz w:val="26"/>
          <w:szCs w:val="26"/>
        </w:rPr>
        <w:t>РАСПОРЯЖЕНИЕ (ПРИКАЗ)</w:t>
      </w:r>
      <w:r w:rsidRPr="00970F7B">
        <w:rPr>
          <w:rFonts w:ascii="Times New Roman" w:hAnsi="Times New Roman" w:cs="Times New Roman"/>
          <w:b/>
          <w:bCs/>
          <w:sz w:val="26"/>
          <w:szCs w:val="26"/>
        </w:rPr>
        <w:br/>
        <w:t xml:space="preserve">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970F7B" w:rsidRPr="00970F7B" w:rsidTr="00C90029">
        <w:trPr>
          <w:jc w:val="center"/>
        </w:trPr>
        <w:tc>
          <w:tcPr>
            <w:tcW w:w="1701" w:type="dxa"/>
            <w:tcBorders>
              <w:top w:val="nil"/>
              <w:left w:val="nil"/>
              <w:bottom w:val="nil"/>
              <w:right w:val="nil"/>
            </w:tcBorders>
            <w:vAlign w:val="bottom"/>
          </w:tcPr>
          <w:p w:rsidR="00970F7B" w:rsidRPr="00970F7B" w:rsidRDefault="00970F7B" w:rsidP="00970F7B">
            <w:pPr>
              <w:spacing w:after="0"/>
              <w:ind w:right="57"/>
              <w:jc w:val="right"/>
              <w:rPr>
                <w:rFonts w:ascii="Times New Roman" w:hAnsi="Times New Roman" w:cs="Times New Roman"/>
                <w:b/>
                <w:bCs/>
                <w:sz w:val="26"/>
                <w:szCs w:val="26"/>
              </w:rPr>
            </w:pPr>
            <w:r w:rsidRPr="00970F7B">
              <w:rPr>
                <w:rFonts w:ascii="Times New Roman" w:hAnsi="Times New Roman" w:cs="Times New Roman"/>
                <w:b/>
                <w:bCs/>
                <w:sz w:val="26"/>
                <w:szCs w:val="26"/>
              </w:rPr>
              <w:t>о проведении</w:t>
            </w:r>
          </w:p>
        </w:tc>
        <w:tc>
          <w:tcPr>
            <w:tcW w:w="6606"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b/>
                <w:bCs/>
                <w:sz w:val="26"/>
                <w:szCs w:val="26"/>
              </w:rPr>
            </w:pPr>
          </w:p>
        </w:tc>
        <w:tc>
          <w:tcPr>
            <w:tcW w:w="1272" w:type="dxa"/>
            <w:tcBorders>
              <w:top w:val="nil"/>
              <w:left w:val="nil"/>
              <w:bottom w:val="nil"/>
              <w:right w:val="nil"/>
            </w:tcBorders>
            <w:vAlign w:val="bottom"/>
          </w:tcPr>
          <w:p w:rsidR="00970F7B" w:rsidRPr="00970F7B" w:rsidRDefault="00970F7B" w:rsidP="00970F7B">
            <w:pPr>
              <w:spacing w:after="0"/>
              <w:ind w:left="57"/>
              <w:rPr>
                <w:rFonts w:ascii="Times New Roman" w:hAnsi="Times New Roman" w:cs="Times New Roman"/>
                <w:b/>
                <w:bCs/>
                <w:sz w:val="26"/>
                <w:szCs w:val="26"/>
              </w:rPr>
            </w:pPr>
            <w:r w:rsidRPr="00970F7B">
              <w:rPr>
                <w:rFonts w:ascii="Times New Roman" w:hAnsi="Times New Roman" w:cs="Times New Roman"/>
                <w:b/>
                <w:bCs/>
                <w:sz w:val="26"/>
                <w:szCs w:val="26"/>
              </w:rPr>
              <w:t>проверки</w:t>
            </w:r>
          </w:p>
        </w:tc>
      </w:tr>
      <w:tr w:rsidR="00970F7B" w:rsidRPr="00970F7B" w:rsidTr="00C90029">
        <w:trPr>
          <w:jc w:val="center"/>
        </w:trPr>
        <w:tc>
          <w:tcPr>
            <w:tcW w:w="1701"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6606"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(плановой/внеплановой, документарной/выездной)</w:t>
            </w:r>
          </w:p>
        </w:tc>
        <w:tc>
          <w:tcPr>
            <w:tcW w:w="1272"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r>
    </w:tbl>
    <w:p w:rsidR="00970F7B" w:rsidRPr="00970F7B" w:rsidRDefault="00970F7B" w:rsidP="00970F7B">
      <w:pPr>
        <w:spacing w:after="0"/>
        <w:jc w:val="center"/>
        <w:rPr>
          <w:rFonts w:ascii="Times New Roman" w:hAnsi="Times New Roman" w:cs="Times New Roman"/>
          <w:b/>
          <w:bCs/>
          <w:sz w:val="26"/>
          <w:szCs w:val="26"/>
        </w:rPr>
      </w:pPr>
      <w:r w:rsidRPr="00970F7B">
        <w:rPr>
          <w:rFonts w:ascii="Times New Roman" w:hAnsi="Times New Roman" w:cs="Times New Roman"/>
          <w:b/>
          <w:bCs/>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397"/>
        <w:gridCol w:w="284"/>
        <w:gridCol w:w="1985"/>
        <w:gridCol w:w="737"/>
        <w:gridCol w:w="678"/>
      </w:tblGrid>
      <w:tr w:rsidR="00970F7B" w:rsidRPr="00970F7B" w:rsidTr="00C90029">
        <w:trPr>
          <w:jc w:val="center"/>
        </w:trPr>
        <w:tc>
          <w:tcPr>
            <w:tcW w:w="510"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sz w:val="26"/>
                <w:szCs w:val="26"/>
              </w:rPr>
            </w:pPr>
            <w:r w:rsidRPr="00970F7B">
              <w:rPr>
                <w:rFonts w:ascii="Times New Roman" w:hAnsi="Times New Roman" w:cs="Times New Roman"/>
                <w:sz w:val="26"/>
                <w:szCs w:val="26"/>
              </w:rPr>
              <w:t>от “</w:t>
            </w:r>
          </w:p>
        </w:tc>
        <w:tc>
          <w:tcPr>
            <w:tcW w:w="397"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sz w:val="26"/>
                <w:szCs w:val="26"/>
              </w:rPr>
            </w:pPr>
          </w:p>
        </w:tc>
        <w:tc>
          <w:tcPr>
            <w:tcW w:w="284"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sz w:val="26"/>
                <w:szCs w:val="26"/>
              </w:rPr>
            </w:pPr>
            <w:r w:rsidRPr="00970F7B">
              <w:rPr>
                <w:rFonts w:ascii="Times New Roman" w:hAnsi="Times New Roman" w:cs="Times New Roman"/>
                <w:sz w:val="26"/>
                <w:szCs w:val="26"/>
              </w:rPr>
              <w:t>”</w:t>
            </w:r>
          </w:p>
        </w:tc>
        <w:tc>
          <w:tcPr>
            <w:tcW w:w="1985"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sz w:val="26"/>
                <w:szCs w:val="26"/>
              </w:rPr>
            </w:pPr>
          </w:p>
        </w:tc>
        <w:tc>
          <w:tcPr>
            <w:tcW w:w="737" w:type="dxa"/>
            <w:tcBorders>
              <w:top w:val="nil"/>
              <w:left w:val="nil"/>
              <w:bottom w:val="nil"/>
              <w:right w:val="nil"/>
            </w:tcBorders>
            <w:vAlign w:val="bottom"/>
          </w:tcPr>
          <w:p w:rsidR="00970F7B" w:rsidRPr="00970F7B" w:rsidRDefault="00970F7B" w:rsidP="00970F7B">
            <w:pPr>
              <w:spacing w:after="0"/>
              <w:jc w:val="center"/>
              <w:rPr>
                <w:rFonts w:ascii="Times New Roman" w:hAnsi="Times New Roman" w:cs="Times New Roman"/>
                <w:sz w:val="26"/>
                <w:szCs w:val="26"/>
              </w:rPr>
            </w:pPr>
            <w:r w:rsidRPr="00970F7B">
              <w:rPr>
                <w:rFonts w:ascii="Times New Roman" w:hAnsi="Times New Roman" w:cs="Times New Roman"/>
                <w:sz w:val="26"/>
                <w:szCs w:val="26"/>
              </w:rPr>
              <w:t>г. №</w:t>
            </w:r>
          </w:p>
        </w:tc>
        <w:tc>
          <w:tcPr>
            <w:tcW w:w="678"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sz w:val="26"/>
                <w:szCs w:val="26"/>
              </w:rPr>
            </w:pPr>
          </w:p>
        </w:tc>
      </w:tr>
    </w:tbl>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1. Провести проверку в отношении  </w:t>
      </w:r>
    </w:p>
    <w:p w:rsidR="00970F7B" w:rsidRPr="00970F7B" w:rsidRDefault="00970F7B" w:rsidP="00970F7B">
      <w:pPr>
        <w:pBdr>
          <w:top w:val="single" w:sz="4" w:space="1" w:color="auto"/>
        </w:pBdr>
        <w:spacing w:after="0"/>
        <w:ind w:left="3742"/>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2. Назначить лицом(ами), уполномоченным(ыми) на проведение проверки:  </w:t>
      </w:r>
    </w:p>
    <w:p w:rsidR="00970F7B" w:rsidRPr="00970F7B" w:rsidRDefault="00970F7B" w:rsidP="00970F7B">
      <w:pPr>
        <w:pBdr>
          <w:top w:val="single" w:sz="4" w:space="1" w:color="auto"/>
        </w:pBdr>
        <w:spacing w:after="0"/>
        <w:ind w:left="7825"/>
        <w:rPr>
          <w:rFonts w:ascii="Times New Roman" w:hAnsi="Times New Roman" w:cs="Times New Roman"/>
          <w:sz w:val="2"/>
          <w:szCs w:val="2"/>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(фамилия, имя, отчество (в случае, если имеется), должность должностного лица (должностных лиц), уполномоченного(ых) на проведение проверки)</w:t>
      </w:r>
    </w:p>
    <w:p w:rsidR="00970F7B" w:rsidRPr="00970F7B" w:rsidRDefault="00970F7B" w:rsidP="00970F7B">
      <w:pPr>
        <w:spacing w:after="0"/>
        <w:jc w:val="both"/>
        <w:rPr>
          <w:rFonts w:ascii="Times New Roman" w:hAnsi="Times New Roman" w:cs="Times New Roman"/>
        </w:rPr>
      </w:pPr>
      <w:r w:rsidRPr="00970F7B">
        <w:rPr>
          <w:rFonts w:ascii="Times New Roman" w:hAnsi="Times New Roman" w:cs="Times New Roman"/>
        </w:rPr>
        <w:t xml:space="preserve">3. Привлечь к проведению проверки в качестве экспертов, представителей экспертных организаций, следующих лиц:  </w:t>
      </w:r>
    </w:p>
    <w:p w:rsidR="00970F7B" w:rsidRPr="00970F7B" w:rsidRDefault="00970F7B" w:rsidP="00970F7B">
      <w:pPr>
        <w:pBdr>
          <w:top w:val="single" w:sz="4" w:space="1" w:color="auto"/>
        </w:pBdr>
        <w:spacing w:after="0"/>
        <w:ind w:left="3232"/>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4. Установить, что:</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настоящая проверка проводится с целью:  </w:t>
      </w: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ind w:left="567"/>
        <w:rPr>
          <w:rFonts w:ascii="Times New Roman" w:hAnsi="Times New Roman" w:cs="Times New Roman"/>
          <w:i/>
          <w:iCs/>
          <w:sz w:val="20"/>
          <w:szCs w:val="20"/>
        </w:rPr>
      </w:pPr>
      <w:r w:rsidRPr="00970F7B">
        <w:rPr>
          <w:rFonts w:ascii="Times New Roman" w:hAnsi="Times New Roman" w:cs="Times New Roman"/>
          <w:i/>
          <w:iCs/>
          <w:sz w:val="20"/>
          <w:szCs w:val="20"/>
        </w:rPr>
        <w:t>При установлении целей проводимой проверки указывается следующая информация:</w:t>
      </w:r>
    </w:p>
    <w:p w:rsidR="00970F7B" w:rsidRPr="00970F7B" w:rsidRDefault="00970F7B" w:rsidP="00970F7B">
      <w:pPr>
        <w:spacing w:after="0"/>
        <w:ind w:left="567"/>
        <w:rPr>
          <w:rFonts w:ascii="Times New Roman" w:hAnsi="Times New Roman" w:cs="Times New Roman"/>
          <w:i/>
          <w:iCs/>
          <w:sz w:val="20"/>
          <w:szCs w:val="20"/>
        </w:rPr>
      </w:pPr>
      <w:r w:rsidRPr="00970F7B">
        <w:rPr>
          <w:rFonts w:ascii="Times New Roman" w:hAnsi="Times New Roman" w:cs="Times New Roman"/>
          <w:i/>
          <w:iCs/>
          <w:sz w:val="20"/>
          <w:szCs w:val="20"/>
        </w:rPr>
        <w:t>а) в случае проведения плановой проверки:</w:t>
      </w:r>
    </w:p>
    <w:p w:rsidR="00970F7B" w:rsidRPr="00970F7B" w:rsidRDefault="00970F7B" w:rsidP="00970F7B">
      <w:pPr>
        <w:spacing w:after="0"/>
        <w:ind w:firstLine="567"/>
        <w:jc w:val="both"/>
        <w:rPr>
          <w:rFonts w:ascii="Times New Roman" w:hAnsi="Times New Roman" w:cs="Times New Roman"/>
          <w:i/>
          <w:iCs/>
          <w:sz w:val="20"/>
          <w:szCs w:val="20"/>
        </w:rPr>
      </w:pPr>
      <w:r w:rsidRPr="00970F7B">
        <w:rPr>
          <w:rFonts w:ascii="Times New Roman" w:hAnsi="Times New Roman" w:cs="Times New Roman"/>
          <w:i/>
          <w:iCs/>
          <w:sz w:val="20"/>
          <w:szCs w:val="20"/>
        </w:rPr>
        <w:t>– ссылка на ежегодный план проведения плановых проверок с указанием способа его доведения до сведения заинтересованных лиц;</w:t>
      </w:r>
    </w:p>
    <w:p w:rsidR="00970F7B" w:rsidRPr="00970F7B" w:rsidRDefault="00970F7B" w:rsidP="00970F7B">
      <w:pPr>
        <w:spacing w:after="0"/>
        <w:ind w:left="567"/>
        <w:rPr>
          <w:rFonts w:ascii="Times New Roman" w:hAnsi="Times New Roman" w:cs="Times New Roman"/>
          <w:i/>
          <w:iCs/>
          <w:sz w:val="20"/>
          <w:szCs w:val="20"/>
        </w:rPr>
      </w:pPr>
      <w:r w:rsidRPr="00970F7B">
        <w:rPr>
          <w:rFonts w:ascii="Times New Roman" w:hAnsi="Times New Roman" w:cs="Times New Roman"/>
          <w:i/>
          <w:iCs/>
          <w:sz w:val="20"/>
          <w:szCs w:val="20"/>
        </w:rPr>
        <w:t>б) в случае проведения внеплановой выездной проверки:</w:t>
      </w:r>
    </w:p>
    <w:p w:rsidR="00970F7B" w:rsidRPr="00970F7B" w:rsidRDefault="00970F7B" w:rsidP="00970F7B">
      <w:pPr>
        <w:spacing w:after="0"/>
        <w:ind w:firstLine="567"/>
        <w:jc w:val="both"/>
        <w:rPr>
          <w:rFonts w:ascii="Times New Roman" w:hAnsi="Times New Roman" w:cs="Times New Roman"/>
          <w:i/>
          <w:iCs/>
          <w:sz w:val="20"/>
          <w:szCs w:val="20"/>
        </w:rPr>
      </w:pPr>
      <w:r w:rsidRPr="00970F7B">
        <w:rPr>
          <w:rFonts w:ascii="Times New Roman" w:hAnsi="Times New Roman" w:cs="Times New Roman"/>
          <w:i/>
          <w:iCs/>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970F7B" w:rsidRPr="00970F7B" w:rsidRDefault="00970F7B" w:rsidP="00970F7B">
      <w:pPr>
        <w:spacing w:after="0"/>
        <w:ind w:firstLine="567"/>
        <w:jc w:val="both"/>
        <w:rPr>
          <w:rFonts w:ascii="Times New Roman" w:hAnsi="Times New Roman" w:cs="Times New Roman"/>
          <w:i/>
          <w:iCs/>
          <w:sz w:val="20"/>
          <w:szCs w:val="20"/>
        </w:rPr>
      </w:pPr>
      <w:r w:rsidRPr="00970F7B">
        <w:rPr>
          <w:rFonts w:ascii="Times New Roman" w:hAnsi="Times New Roman" w:cs="Times New Roman"/>
          <w:i/>
          <w:iCs/>
          <w:sz w:val="20"/>
          <w:szCs w:val="20"/>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970F7B" w:rsidRPr="00970F7B" w:rsidRDefault="00970F7B" w:rsidP="00970F7B">
      <w:pPr>
        <w:spacing w:after="0"/>
        <w:ind w:firstLine="567"/>
        <w:jc w:val="both"/>
        <w:rPr>
          <w:rFonts w:ascii="Times New Roman" w:hAnsi="Times New Roman" w:cs="Times New Roman"/>
          <w:i/>
          <w:iCs/>
          <w:sz w:val="20"/>
          <w:szCs w:val="20"/>
        </w:rPr>
      </w:pPr>
      <w:r w:rsidRPr="00970F7B">
        <w:rPr>
          <w:rFonts w:ascii="Times New Roman" w:hAnsi="Times New Roman" w:cs="Times New Roman"/>
          <w:i/>
          <w:iCs/>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70F7B" w:rsidRPr="00970F7B" w:rsidRDefault="00970F7B" w:rsidP="00970F7B">
      <w:pPr>
        <w:spacing w:after="0"/>
        <w:ind w:firstLine="567"/>
        <w:jc w:val="both"/>
        <w:rPr>
          <w:rFonts w:ascii="Times New Roman" w:hAnsi="Times New Roman" w:cs="Times New Roman"/>
          <w:i/>
          <w:iCs/>
        </w:rPr>
      </w:pPr>
      <w:r w:rsidRPr="00970F7B">
        <w:rPr>
          <w:rFonts w:ascii="Times New Roman" w:hAnsi="Times New Roman" w:cs="Times New Roman"/>
          <w:i/>
          <w:iCs/>
        </w:rPr>
        <w:t>– ссылка на прилагаемую копию документа (рапорта, докладной записки и т.п.), представленного должностным лицом, обнаружившим нарушение;</w:t>
      </w:r>
    </w:p>
    <w:p w:rsidR="00970F7B" w:rsidRPr="00970F7B" w:rsidRDefault="00970F7B" w:rsidP="00970F7B">
      <w:pPr>
        <w:spacing w:after="0"/>
        <w:ind w:left="567"/>
        <w:rPr>
          <w:rFonts w:ascii="Times New Roman" w:hAnsi="Times New Roman" w:cs="Times New Roman"/>
        </w:rPr>
      </w:pPr>
      <w:r w:rsidRPr="00970F7B">
        <w:rPr>
          <w:rFonts w:ascii="Times New Roman" w:hAnsi="Times New Roman" w:cs="Times New Roman"/>
        </w:rPr>
        <w:t xml:space="preserve">задачами настоящей проверки являются:  </w:t>
      </w:r>
    </w:p>
    <w:p w:rsidR="00970F7B" w:rsidRPr="00970F7B" w:rsidRDefault="00970F7B" w:rsidP="00970F7B">
      <w:pPr>
        <w:pBdr>
          <w:top w:val="single" w:sz="4" w:space="1" w:color="auto"/>
        </w:pBdr>
        <w:spacing w:after="0"/>
        <w:ind w:left="4876"/>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5. Предметом настоящей проверки является </w:t>
      </w:r>
      <w:r w:rsidRPr="00970F7B">
        <w:rPr>
          <w:rFonts w:ascii="Times New Roman" w:hAnsi="Times New Roman" w:cs="Times New Roman"/>
          <w:i/>
          <w:iCs/>
        </w:rPr>
        <w:t>(отметить нужное)</w:t>
      </w:r>
      <w:r w:rsidRPr="00970F7B">
        <w:rPr>
          <w:rFonts w:ascii="Times New Roman" w:hAnsi="Times New Roman" w:cs="Times New Roman"/>
        </w:rPr>
        <w:t>:</w:t>
      </w:r>
    </w:p>
    <w:p w:rsidR="00970F7B" w:rsidRPr="00970F7B" w:rsidRDefault="00970F7B" w:rsidP="00970F7B">
      <w:pPr>
        <w:spacing w:after="0"/>
        <w:ind w:firstLine="851"/>
        <w:jc w:val="both"/>
        <w:rPr>
          <w:rFonts w:ascii="Times New Roman" w:hAnsi="Times New Roman" w:cs="Times New Roman"/>
        </w:rPr>
      </w:pPr>
      <w:r w:rsidRPr="00970F7B">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970F7B" w:rsidRPr="00970F7B" w:rsidRDefault="00970F7B" w:rsidP="00970F7B">
      <w:pPr>
        <w:spacing w:after="0"/>
        <w:ind w:firstLine="851"/>
        <w:jc w:val="both"/>
        <w:rPr>
          <w:rFonts w:ascii="Times New Roman" w:hAnsi="Times New Roman" w:cs="Times New Roman"/>
        </w:rPr>
      </w:pPr>
      <w:r w:rsidRPr="00970F7B">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70F7B" w:rsidRPr="00970F7B" w:rsidRDefault="00970F7B" w:rsidP="00970F7B">
      <w:pPr>
        <w:spacing w:after="0"/>
        <w:ind w:firstLine="851"/>
        <w:jc w:val="both"/>
        <w:rPr>
          <w:rFonts w:ascii="Times New Roman" w:hAnsi="Times New Roman" w:cs="Times New Roman"/>
        </w:rPr>
      </w:pPr>
      <w:r w:rsidRPr="00970F7B">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970F7B" w:rsidRPr="00970F7B" w:rsidRDefault="00970F7B" w:rsidP="00970F7B">
      <w:pPr>
        <w:spacing w:after="0"/>
        <w:ind w:left="851"/>
        <w:rPr>
          <w:rFonts w:ascii="Times New Roman" w:hAnsi="Times New Roman" w:cs="Times New Roman"/>
        </w:rPr>
      </w:pPr>
      <w:r w:rsidRPr="00970F7B">
        <w:rPr>
          <w:rFonts w:ascii="Times New Roman" w:hAnsi="Times New Roman" w:cs="Times New Roman"/>
        </w:rPr>
        <w:t>проведение мероприятий:</w:t>
      </w:r>
    </w:p>
    <w:p w:rsidR="00970F7B" w:rsidRPr="00970F7B" w:rsidRDefault="00970F7B" w:rsidP="00970F7B">
      <w:pPr>
        <w:spacing w:after="0"/>
        <w:ind w:firstLine="851"/>
        <w:jc w:val="both"/>
        <w:rPr>
          <w:rFonts w:ascii="Times New Roman" w:hAnsi="Times New Roman" w:cs="Times New Roman"/>
        </w:rPr>
      </w:pPr>
      <w:r w:rsidRPr="00970F7B">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970F7B" w:rsidRPr="00970F7B" w:rsidRDefault="00970F7B" w:rsidP="00970F7B">
      <w:pPr>
        <w:spacing w:after="0"/>
        <w:ind w:firstLine="851"/>
        <w:jc w:val="both"/>
        <w:rPr>
          <w:rFonts w:ascii="Times New Roman" w:hAnsi="Times New Roman" w:cs="Times New Roman"/>
        </w:rPr>
      </w:pPr>
      <w:r w:rsidRPr="00970F7B">
        <w:rPr>
          <w:rFonts w:ascii="Times New Roman" w:hAnsi="Times New Roman" w:cs="Times New Roman"/>
        </w:rPr>
        <w:t>по предупреждению возникновения чрезвычайных ситуаций природного и техногенного характера;</w:t>
      </w:r>
    </w:p>
    <w:p w:rsidR="00970F7B" w:rsidRPr="00970F7B" w:rsidRDefault="00970F7B" w:rsidP="00970F7B">
      <w:pPr>
        <w:spacing w:after="0"/>
        <w:ind w:left="851"/>
        <w:rPr>
          <w:rFonts w:ascii="Times New Roman" w:hAnsi="Times New Roman" w:cs="Times New Roman"/>
        </w:rPr>
      </w:pPr>
      <w:r w:rsidRPr="00970F7B">
        <w:rPr>
          <w:rFonts w:ascii="Times New Roman" w:hAnsi="Times New Roman" w:cs="Times New Roman"/>
        </w:rPr>
        <w:t>по обеспечению безопасности государства;</w:t>
      </w:r>
    </w:p>
    <w:p w:rsidR="00970F7B" w:rsidRPr="00970F7B" w:rsidRDefault="00970F7B" w:rsidP="00970F7B">
      <w:pPr>
        <w:spacing w:after="0"/>
        <w:ind w:left="851"/>
        <w:rPr>
          <w:rFonts w:ascii="Times New Roman" w:hAnsi="Times New Roman" w:cs="Times New Roman"/>
        </w:rPr>
      </w:pPr>
      <w:r w:rsidRPr="00970F7B">
        <w:rPr>
          <w:rFonts w:ascii="Times New Roman" w:hAnsi="Times New Roman" w:cs="Times New Roman"/>
        </w:rPr>
        <w:t>по ликвидации последствий причинения такого вреда.</w:t>
      </w:r>
    </w:p>
    <w:tbl>
      <w:tblPr>
        <w:tblW w:w="10319" w:type="dxa"/>
        <w:tblInd w:w="-256" w:type="dxa"/>
        <w:tblLayout w:type="fixed"/>
        <w:tblCellMar>
          <w:left w:w="28" w:type="dxa"/>
          <w:right w:w="28" w:type="dxa"/>
        </w:tblCellMar>
        <w:tblLook w:val="0000"/>
      </w:tblPr>
      <w:tblGrid>
        <w:gridCol w:w="3430"/>
        <w:gridCol w:w="170"/>
        <w:gridCol w:w="397"/>
        <w:gridCol w:w="255"/>
        <w:gridCol w:w="1474"/>
        <w:gridCol w:w="369"/>
        <w:gridCol w:w="312"/>
        <w:gridCol w:w="786"/>
        <w:gridCol w:w="397"/>
        <w:gridCol w:w="255"/>
        <w:gridCol w:w="1474"/>
        <w:gridCol w:w="369"/>
        <w:gridCol w:w="312"/>
        <w:gridCol w:w="319"/>
      </w:tblGrid>
      <w:tr w:rsidR="00970F7B" w:rsidRPr="00970F7B" w:rsidTr="00C90029">
        <w:tc>
          <w:tcPr>
            <w:tcW w:w="3430"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6. Проверку провести в период с</w:t>
            </w:r>
          </w:p>
        </w:tc>
        <w:tc>
          <w:tcPr>
            <w:tcW w:w="170"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w:t>
            </w:r>
          </w:p>
        </w:tc>
        <w:tc>
          <w:tcPr>
            <w:tcW w:w="397"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255"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w:t>
            </w:r>
          </w:p>
        </w:tc>
        <w:tc>
          <w:tcPr>
            <w:tcW w:w="1474"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369"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20</w:t>
            </w:r>
          </w:p>
        </w:tc>
        <w:tc>
          <w:tcPr>
            <w:tcW w:w="312"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c>
          <w:tcPr>
            <w:tcW w:w="786"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г. по “</w:t>
            </w:r>
          </w:p>
        </w:tc>
        <w:tc>
          <w:tcPr>
            <w:tcW w:w="397"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255"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w:t>
            </w:r>
          </w:p>
        </w:tc>
        <w:tc>
          <w:tcPr>
            <w:tcW w:w="1474"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369"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20</w:t>
            </w:r>
          </w:p>
        </w:tc>
        <w:tc>
          <w:tcPr>
            <w:tcW w:w="312"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c>
          <w:tcPr>
            <w:tcW w:w="319" w:type="dxa"/>
            <w:tcBorders>
              <w:top w:val="nil"/>
              <w:left w:val="nil"/>
              <w:bottom w:val="nil"/>
              <w:right w:val="nil"/>
            </w:tcBorders>
            <w:vAlign w:val="bottom"/>
          </w:tcPr>
          <w:p w:rsidR="00970F7B" w:rsidRPr="00970F7B" w:rsidRDefault="00970F7B" w:rsidP="00970F7B">
            <w:pPr>
              <w:spacing w:after="0"/>
              <w:ind w:left="57"/>
              <w:rPr>
                <w:rFonts w:ascii="Times New Roman" w:hAnsi="Times New Roman" w:cs="Times New Roman"/>
              </w:rPr>
            </w:pPr>
            <w:r w:rsidRPr="00970F7B">
              <w:rPr>
                <w:rFonts w:ascii="Times New Roman" w:hAnsi="Times New Roman" w:cs="Times New Roman"/>
              </w:rPr>
              <w:t>г.</w:t>
            </w:r>
          </w:p>
        </w:tc>
      </w:tr>
    </w:tbl>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включительно.</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7. Правовые основания проведения проверки:  </w:t>
      </w:r>
    </w:p>
    <w:p w:rsidR="00970F7B" w:rsidRPr="00970F7B" w:rsidRDefault="00970F7B" w:rsidP="00970F7B">
      <w:pPr>
        <w:pBdr>
          <w:top w:val="single" w:sz="4" w:space="1" w:color="auto"/>
        </w:pBdr>
        <w:spacing w:after="0"/>
        <w:ind w:left="482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70F7B" w:rsidRPr="00970F7B" w:rsidRDefault="00970F7B" w:rsidP="00970F7B">
      <w:pPr>
        <w:spacing w:after="0"/>
        <w:jc w:val="both"/>
        <w:rPr>
          <w:rFonts w:ascii="Times New Roman" w:hAnsi="Times New Roman" w:cs="Times New Roman"/>
        </w:rPr>
      </w:pPr>
      <w:r w:rsidRPr="00970F7B">
        <w:rPr>
          <w:rFonts w:ascii="Times New Roman" w:hAnsi="Times New Roman"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970F7B" w:rsidRPr="00970F7B" w:rsidRDefault="00970F7B" w:rsidP="00970F7B">
      <w:pPr>
        <w:pBdr>
          <w:top w:val="single" w:sz="4" w:space="1" w:color="auto"/>
        </w:pBdr>
        <w:spacing w:after="0"/>
        <w:ind w:left="5131"/>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jc w:val="both"/>
        <w:rPr>
          <w:rFonts w:ascii="Times New Roman" w:hAnsi="Times New Roman" w:cs="Times New Roman"/>
        </w:rPr>
      </w:pPr>
      <w:r w:rsidRPr="00970F7B">
        <w:rPr>
          <w:rFonts w:ascii="Times New Roman" w:hAnsi="Times New Roman" w:cs="Times New Roman"/>
        </w:rPr>
        <w:t xml:space="preserve">9. Перечень административных регламентов проведения мероприятий по контролю (при их наличии), необходимых для проведения проверки:  </w:t>
      </w:r>
    </w:p>
    <w:p w:rsidR="00970F7B" w:rsidRPr="00970F7B" w:rsidRDefault="00970F7B" w:rsidP="00970F7B">
      <w:pPr>
        <w:pBdr>
          <w:top w:val="single" w:sz="4" w:space="1" w:color="auto"/>
        </w:pBdr>
        <w:spacing w:after="0"/>
        <w:ind w:left="533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(с указанием их наименований, содержания, дат составления и составивших лиц (в случае отсутствия у органа государственного контроля (надзора) или муниципального контроля полной информации – с указанием информации, достаточной для идентификации истребуемых))</w:t>
      </w:r>
    </w:p>
    <w:tbl>
      <w:tblPr>
        <w:tblW w:w="10234" w:type="dxa"/>
        <w:tblInd w:w="-256" w:type="dxa"/>
        <w:tblLayout w:type="fixed"/>
        <w:tblCellMar>
          <w:left w:w="28" w:type="dxa"/>
          <w:right w:w="28" w:type="dxa"/>
        </w:tblCellMar>
        <w:tblLook w:val="0000"/>
      </w:tblPr>
      <w:tblGrid>
        <w:gridCol w:w="4564"/>
        <w:gridCol w:w="1843"/>
        <w:gridCol w:w="3827"/>
      </w:tblGrid>
      <w:tr w:rsidR="00970F7B" w:rsidRPr="00970F7B" w:rsidTr="00C90029">
        <w:trPr>
          <w:gridAfter w:val="2"/>
          <w:wAfter w:w="5670" w:type="dxa"/>
        </w:trPr>
        <w:tc>
          <w:tcPr>
            <w:tcW w:w="4564"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r>
      <w:tr w:rsidR="00970F7B" w:rsidRPr="00970F7B" w:rsidTr="00C90029">
        <w:trPr>
          <w:gridAfter w:val="2"/>
          <w:wAfter w:w="5670" w:type="dxa"/>
        </w:trPr>
        <w:tc>
          <w:tcPr>
            <w:tcW w:w="4564"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r>
      <w:tr w:rsidR="00970F7B" w:rsidRPr="00970F7B" w:rsidTr="00C90029">
        <w:tc>
          <w:tcPr>
            <w:tcW w:w="4564" w:type="dxa"/>
            <w:tcBorders>
              <w:top w:val="nil"/>
              <w:left w:val="nil"/>
              <w:bottom w:val="nil"/>
              <w:right w:val="nil"/>
            </w:tcBorders>
            <w:vAlign w:val="bottom"/>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p>
        </w:tc>
        <w:tc>
          <w:tcPr>
            <w:tcW w:w="1843" w:type="dxa"/>
            <w:tcBorders>
              <w:top w:val="nil"/>
              <w:left w:val="nil"/>
              <w:bottom w:val="nil"/>
              <w:right w:val="nil"/>
            </w:tcBorders>
          </w:tcPr>
          <w:p w:rsidR="00970F7B" w:rsidRPr="00970F7B" w:rsidRDefault="00970F7B" w:rsidP="00970F7B">
            <w:pPr>
              <w:spacing w:after="0"/>
              <w:rPr>
                <w:rFonts w:ascii="Times New Roman" w:hAnsi="Times New Roman" w:cs="Times New Roman"/>
              </w:rPr>
            </w:pPr>
          </w:p>
        </w:tc>
        <w:tc>
          <w:tcPr>
            <w:tcW w:w="3827"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r>
      <w:tr w:rsidR="00970F7B" w:rsidRPr="00970F7B" w:rsidTr="00C90029">
        <w:tc>
          <w:tcPr>
            <w:tcW w:w="4564"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о проведении проверки)</w:t>
            </w:r>
          </w:p>
        </w:tc>
        <w:tc>
          <w:tcPr>
            <w:tcW w:w="1843"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3827"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(подпись, заверенная печатью)</w:t>
            </w:r>
          </w:p>
        </w:tc>
      </w:tr>
    </w:tbl>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70F7B" w:rsidRPr="00970F7B" w:rsidRDefault="00970F7B" w:rsidP="00970F7B">
      <w:pPr>
        <w:pStyle w:val="af8"/>
        <w:ind w:firstLine="709"/>
        <w:jc w:val="right"/>
        <w:rPr>
          <w:sz w:val="20"/>
        </w:rPr>
      </w:pPr>
      <w:r w:rsidRPr="00970F7B">
        <w:br w:type="page"/>
      </w:r>
      <w:r w:rsidRPr="00970F7B">
        <w:rPr>
          <w:sz w:val="20"/>
        </w:rPr>
        <w:lastRenderedPageBreak/>
        <w:t>Приложение 4</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к административному регламенту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по исполнению муниципальной функции</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 осуществления контроля за соблюдением требований,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установленных Федеральным законом от 30.12.2006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 271-ФЗ «О розничных рынках и о внесении изменений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в Трудовой кодекс Российской Федерации»</w:t>
      </w:r>
    </w:p>
    <w:p w:rsidR="00970F7B" w:rsidRPr="00970F7B" w:rsidRDefault="00970F7B" w:rsidP="00970F7B">
      <w:pPr>
        <w:tabs>
          <w:tab w:val="center" w:pos="8080"/>
          <w:tab w:val="left" w:pos="10206"/>
        </w:tabs>
        <w:spacing w:after="0"/>
        <w:ind w:left="5868"/>
        <w:rPr>
          <w:rFonts w:ascii="Times New Roman" w:hAnsi="Times New Roman" w:cs="Times New Roman"/>
        </w:rPr>
      </w:pPr>
      <w:r w:rsidRPr="00970F7B">
        <w:rPr>
          <w:rFonts w:ascii="Times New Roman" w:hAnsi="Times New Roman" w:cs="Times New Roman"/>
        </w:rPr>
        <w:t xml:space="preserve">В  </w:t>
      </w:r>
      <w:r w:rsidRPr="00970F7B">
        <w:rPr>
          <w:rFonts w:ascii="Times New Roman" w:hAnsi="Times New Roman" w:cs="Times New Roman"/>
        </w:rPr>
        <w:tab/>
      </w:r>
      <w:r w:rsidRPr="00970F7B">
        <w:rPr>
          <w:rFonts w:ascii="Times New Roman" w:hAnsi="Times New Roman" w:cs="Times New Roman"/>
        </w:rPr>
        <w:tab/>
      </w:r>
    </w:p>
    <w:p w:rsidR="00970F7B" w:rsidRPr="00970F7B" w:rsidRDefault="00970F7B" w:rsidP="00970F7B">
      <w:pPr>
        <w:pBdr>
          <w:top w:val="single" w:sz="4" w:space="1" w:color="auto"/>
        </w:pBdr>
        <w:spacing w:after="0"/>
        <w:ind w:left="6152"/>
        <w:jc w:val="center"/>
        <w:rPr>
          <w:rFonts w:ascii="Times New Roman" w:hAnsi="Times New Roman" w:cs="Times New Roman"/>
          <w:sz w:val="20"/>
          <w:szCs w:val="20"/>
        </w:rPr>
      </w:pPr>
      <w:r w:rsidRPr="00970F7B">
        <w:rPr>
          <w:rFonts w:ascii="Times New Roman" w:hAnsi="Times New Roman" w:cs="Times New Roman"/>
          <w:sz w:val="20"/>
          <w:szCs w:val="20"/>
        </w:rPr>
        <w:t>(наименование органа прокуратуры)</w:t>
      </w:r>
    </w:p>
    <w:p w:rsidR="00970F7B" w:rsidRPr="00970F7B" w:rsidRDefault="00970F7B" w:rsidP="00970F7B">
      <w:pPr>
        <w:tabs>
          <w:tab w:val="center" w:pos="8080"/>
          <w:tab w:val="left" w:pos="10206"/>
        </w:tabs>
        <w:spacing w:after="0"/>
        <w:ind w:left="5868"/>
        <w:rPr>
          <w:rFonts w:ascii="Times New Roman" w:hAnsi="Times New Roman" w:cs="Times New Roman"/>
        </w:rPr>
      </w:pPr>
      <w:r w:rsidRPr="00970F7B">
        <w:rPr>
          <w:rFonts w:ascii="Times New Roman" w:hAnsi="Times New Roman" w:cs="Times New Roman"/>
        </w:rPr>
        <w:t xml:space="preserve">от  </w:t>
      </w:r>
    </w:p>
    <w:p w:rsidR="00970F7B" w:rsidRPr="00970F7B" w:rsidRDefault="00970F7B" w:rsidP="00970F7B">
      <w:pPr>
        <w:pBdr>
          <w:top w:val="single" w:sz="4" w:space="1" w:color="auto"/>
        </w:pBdr>
        <w:spacing w:after="0"/>
        <w:ind w:left="6237"/>
        <w:jc w:val="center"/>
        <w:rPr>
          <w:rFonts w:ascii="Times New Roman" w:hAnsi="Times New Roman" w:cs="Times New Roman"/>
          <w:sz w:val="20"/>
          <w:szCs w:val="20"/>
        </w:rPr>
      </w:pPr>
      <w:r w:rsidRPr="00970F7B">
        <w:rPr>
          <w:rFonts w:ascii="Times New Roman" w:hAnsi="Times New Roman" w:cs="Times New Roman"/>
          <w:sz w:val="20"/>
          <w:szCs w:val="20"/>
        </w:rPr>
        <w:t>(наименование органа, муниципального контроля с указанием юридического адреса)</w:t>
      </w:r>
    </w:p>
    <w:p w:rsidR="00970F7B" w:rsidRPr="00970F7B" w:rsidRDefault="00970F7B" w:rsidP="00970F7B">
      <w:pPr>
        <w:spacing w:after="0"/>
        <w:jc w:val="center"/>
        <w:rPr>
          <w:rFonts w:ascii="Times New Roman" w:hAnsi="Times New Roman" w:cs="Times New Roman"/>
          <w:b/>
          <w:bCs/>
        </w:rPr>
      </w:pPr>
      <w:r w:rsidRPr="00970F7B">
        <w:rPr>
          <w:rFonts w:ascii="Times New Roman" w:hAnsi="Times New Roman" w:cs="Times New Roman"/>
          <w:b/>
          <w:bCs/>
        </w:rPr>
        <w:t>ЗАЯВЛЕНИЕ</w:t>
      </w:r>
      <w:r w:rsidRPr="00970F7B">
        <w:rPr>
          <w:rFonts w:ascii="Times New Roman" w:hAnsi="Times New Roman" w:cs="Times New Roman"/>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970F7B" w:rsidRPr="00970F7B" w:rsidRDefault="00970F7B" w:rsidP="00970F7B">
      <w:pPr>
        <w:spacing w:after="0"/>
        <w:jc w:val="both"/>
        <w:rPr>
          <w:rFonts w:ascii="Times New Roman" w:hAnsi="Times New Roman" w:cs="Times New Roman"/>
        </w:rPr>
      </w:pPr>
      <w:r w:rsidRPr="00970F7B">
        <w:rPr>
          <w:rFonts w:ascii="Times New Roman" w:hAnsi="Times New Roman" w:cs="Times New Roman"/>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970F7B">
          <w:rPr>
            <w:rFonts w:ascii="Times New Roman" w:hAnsi="Times New Roman" w:cs="Times New Roman"/>
          </w:rPr>
          <w:t>2008 г</w:t>
        </w:r>
      </w:smartTag>
      <w:r w:rsidRPr="00970F7B">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970F7B" w:rsidRPr="00970F7B" w:rsidRDefault="00970F7B" w:rsidP="00970F7B">
      <w:pPr>
        <w:pBdr>
          <w:top w:val="single" w:sz="4" w:space="1" w:color="auto"/>
        </w:pBdr>
        <w:spacing w:after="0"/>
        <w:ind w:left="3544"/>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ind w:right="113"/>
        <w:rPr>
          <w:rFonts w:ascii="Times New Roman" w:hAnsi="Times New Roman" w:cs="Times New Roman"/>
          <w:sz w:val="20"/>
          <w:szCs w:val="20"/>
        </w:rPr>
      </w:pPr>
      <w:r w:rsidRPr="00970F7B">
        <w:rPr>
          <w:rFonts w:ascii="Times New Roman" w:hAnsi="Times New Roman" w:cs="Times New Roman"/>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осуществляющего предпринимательскую деятельность по адресу:  </w:t>
      </w: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Основание проведения проверки:  </w:t>
      </w: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970F7B">
          <w:rPr>
            <w:rFonts w:ascii="Times New Roman" w:hAnsi="Times New Roman" w:cs="Times New Roman"/>
            <w:sz w:val="20"/>
            <w:szCs w:val="20"/>
          </w:rPr>
          <w:t>2008 г</w:t>
        </w:r>
      </w:smartTag>
      <w:r w:rsidRPr="00970F7B">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0" w:type="auto"/>
        <w:tblLayout w:type="fixed"/>
        <w:tblCellMar>
          <w:left w:w="28" w:type="dxa"/>
          <w:right w:w="28" w:type="dxa"/>
        </w:tblCellMar>
        <w:tblLook w:val="0000"/>
      </w:tblPr>
      <w:tblGrid>
        <w:gridCol w:w="3629"/>
        <w:gridCol w:w="170"/>
        <w:gridCol w:w="340"/>
        <w:gridCol w:w="255"/>
        <w:gridCol w:w="1247"/>
        <w:gridCol w:w="397"/>
        <w:gridCol w:w="340"/>
        <w:gridCol w:w="738"/>
      </w:tblGrid>
      <w:tr w:rsidR="00970F7B" w:rsidRPr="00970F7B" w:rsidTr="00C90029">
        <w:tc>
          <w:tcPr>
            <w:tcW w:w="3629"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Дата начала проведения проверки:</w:t>
            </w:r>
          </w:p>
        </w:tc>
        <w:tc>
          <w:tcPr>
            <w:tcW w:w="170"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w:t>
            </w:r>
          </w:p>
        </w:tc>
        <w:tc>
          <w:tcPr>
            <w:tcW w:w="340"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255"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w:t>
            </w:r>
          </w:p>
        </w:tc>
        <w:tc>
          <w:tcPr>
            <w:tcW w:w="1247"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397"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20</w:t>
            </w:r>
          </w:p>
        </w:tc>
        <w:tc>
          <w:tcPr>
            <w:tcW w:w="340"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c>
          <w:tcPr>
            <w:tcW w:w="738" w:type="dxa"/>
            <w:tcBorders>
              <w:top w:val="nil"/>
              <w:left w:val="nil"/>
              <w:bottom w:val="nil"/>
              <w:right w:val="nil"/>
            </w:tcBorders>
            <w:vAlign w:val="bottom"/>
          </w:tcPr>
          <w:p w:rsidR="00970F7B" w:rsidRPr="00970F7B" w:rsidRDefault="00970F7B" w:rsidP="00970F7B">
            <w:pPr>
              <w:spacing w:after="0"/>
              <w:ind w:left="57"/>
              <w:rPr>
                <w:rFonts w:ascii="Times New Roman" w:hAnsi="Times New Roman" w:cs="Times New Roman"/>
              </w:rPr>
            </w:pPr>
            <w:r w:rsidRPr="00970F7B">
              <w:rPr>
                <w:rFonts w:ascii="Times New Roman" w:hAnsi="Times New Roman" w:cs="Times New Roman"/>
              </w:rPr>
              <w:t>года.</w:t>
            </w:r>
          </w:p>
        </w:tc>
      </w:tr>
    </w:tbl>
    <w:p w:rsidR="00970F7B" w:rsidRPr="00970F7B" w:rsidRDefault="00970F7B" w:rsidP="00970F7B">
      <w:pP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3799"/>
        <w:gridCol w:w="170"/>
        <w:gridCol w:w="340"/>
        <w:gridCol w:w="255"/>
        <w:gridCol w:w="1247"/>
        <w:gridCol w:w="397"/>
        <w:gridCol w:w="340"/>
        <w:gridCol w:w="738"/>
      </w:tblGrid>
      <w:tr w:rsidR="00970F7B" w:rsidRPr="00970F7B" w:rsidTr="00C90029">
        <w:tc>
          <w:tcPr>
            <w:tcW w:w="3799"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Время начала проведения проверки:</w:t>
            </w:r>
          </w:p>
        </w:tc>
        <w:tc>
          <w:tcPr>
            <w:tcW w:w="170"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w:t>
            </w:r>
          </w:p>
        </w:tc>
        <w:tc>
          <w:tcPr>
            <w:tcW w:w="340"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255"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w:t>
            </w:r>
          </w:p>
        </w:tc>
        <w:tc>
          <w:tcPr>
            <w:tcW w:w="1247"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397"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20</w:t>
            </w:r>
          </w:p>
        </w:tc>
        <w:tc>
          <w:tcPr>
            <w:tcW w:w="340"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c>
          <w:tcPr>
            <w:tcW w:w="738" w:type="dxa"/>
            <w:tcBorders>
              <w:top w:val="nil"/>
              <w:left w:val="nil"/>
              <w:bottom w:val="nil"/>
              <w:right w:val="nil"/>
            </w:tcBorders>
            <w:vAlign w:val="bottom"/>
          </w:tcPr>
          <w:p w:rsidR="00970F7B" w:rsidRPr="00970F7B" w:rsidRDefault="00970F7B" w:rsidP="00970F7B">
            <w:pPr>
              <w:spacing w:after="0"/>
              <w:ind w:left="57"/>
              <w:rPr>
                <w:rFonts w:ascii="Times New Roman" w:hAnsi="Times New Roman" w:cs="Times New Roman"/>
              </w:rPr>
            </w:pPr>
            <w:r w:rsidRPr="00970F7B">
              <w:rPr>
                <w:rFonts w:ascii="Times New Roman" w:hAnsi="Times New Roman" w:cs="Times New Roman"/>
              </w:rPr>
              <w:t>года.</w:t>
            </w:r>
          </w:p>
        </w:tc>
      </w:tr>
    </w:tbl>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w:t>
      </w:r>
      <w:r w:rsidRPr="00970F7B">
        <w:rPr>
          <w:rFonts w:ascii="Times New Roman" w:hAnsi="Times New Roman" w:cs="Times New Roman"/>
          <w:sz w:val="20"/>
          <w:szCs w:val="20"/>
        </w:rPr>
        <w:br/>
        <w:t xml:space="preserve">от 26 декабря </w:t>
      </w:r>
      <w:smartTag w:uri="urn:schemas-microsoft-com:office:smarttags" w:element="metricconverter">
        <w:smartTagPr>
          <w:attr w:name="ProductID" w:val="2008 г"/>
        </w:smartTagPr>
        <w:r w:rsidRPr="00970F7B">
          <w:rPr>
            <w:rFonts w:ascii="Times New Roman" w:hAnsi="Times New Roman" w:cs="Times New Roman"/>
            <w:sz w:val="20"/>
            <w:szCs w:val="20"/>
          </w:rPr>
          <w:t>2008 г</w:t>
        </w:r>
      </w:smartTag>
      <w:r w:rsidRPr="00970F7B">
        <w:rPr>
          <w:rFonts w:ascii="Times New Roman" w:hAnsi="Times New Roman" w:cs="Times New Roman"/>
          <w:sz w:val="20"/>
          <w:szCs w:val="20"/>
        </w:rPr>
        <w:t>. № 294-ФЗ “О защите прав юридических лиц и индивидуальных предпринимателей</w:t>
      </w:r>
      <w:r w:rsidRPr="00970F7B">
        <w:rPr>
          <w:rFonts w:ascii="Times New Roman" w:hAnsi="Times New Roman" w:cs="Times New Roman"/>
          <w:sz w:val="20"/>
          <w:szCs w:val="20"/>
        </w:rPr>
        <w:br/>
        <w:t>при осуществлении государственного контроля (надзора) и муниципального контроля”)</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Приложения:  </w:t>
      </w:r>
    </w:p>
    <w:p w:rsidR="00970F7B" w:rsidRPr="00970F7B" w:rsidRDefault="00970F7B" w:rsidP="00970F7B">
      <w:pPr>
        <w:pBdr>
          <w:top w:val="single" w:sz="4" w:space="1" w:color="auto"/>
        </w:pBdr>
        <w:spacing w:after="0"/>
        <w:ind w:left="1503"/>
        <w:jc w:val="center"/>
        <w:rPr>
          <w:rFonts w:ascii="Times New Roman" w:hAnsi="Times New Roman" w:cs="Times New Roman"/>
          <w:sz w:val="20"/>
          <w:szCs w:val="20"/>
        </w:rPr>
      </w:pPr>
      <w:r w:rsidRPr="00970F7B">
        <w:rPr>
          <w:rFonts w:ascii="Times New Roman" w:hAnsi="Times New Roman" w:cs="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685"/>
      </w:tblGrid>
      <w:tr w:rsidR="00970F7B" w:rsidRPr="00970F7B" w:rsidTr="00C90029">
        <w:tc>
          <w:tcPr>
            <w:tcW w:w="3856"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312"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p>
        </w:tc>
        <w:tc>
          <w:tcPr>
            <w:tcW w:w="2084"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297"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p>
        </w:tc>
        <w:tc>
          <w:tcPr>
            <w:tcW w:w="3685"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r>
      <w:tr w:rsidR="00970F7B" w:rsidRPr="00970F7B" w:rsidTr="00C90029">
        <w:tc>
          <w:tcPr>
            <w:tcW w:w="3856"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2084"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(подпись)</w:t>
            </w:r>
          </w:p>
        </w:tc>
        <w:tc>
          <w:tcPr>
            <w:tcW w:w="297"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3685"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(фамилия, имя, отчество</w:t>
            </w:r>
            <w:r w:rsidRPr="00970F7B">
              <w:rPr>
                <w:rFonts w:ascii="Times New Roman" w:hAnsi="Times New Roman" w:cs="Times New Roman"/>
                <w:sz w:val="20"/>
                <w:szCs w:val="20"/>
              </w:rPr>
              <w:br/>
              <w:t>(в случае, если имеется))</w:t>
            </w:r>
          </w:p>
        </w:tc>
      </w:tr>
    </w:tbl>
    <w:p w:rsidR="00970F7B" w:rsidRPr="00970F7B" w:rsidRDefault="00970F7B" w:rsidP="00970F7B">
      <w:pPr>
        <w:spacing w:after="0"/>
        <w:ind w:left="1418"/>
        <w:rPr>
          <w:rFonts w:ascii="Times New Roman" w:hAnsi="Times New Roman" w:cs="Times New Roman"/>
        </w:rPr>
      </w:pPr>
      <w:r w:rsidRPr="00970F7B">
        <w:rPr>
          <w:rFonts w:ascii="Times New Roman" w:hAnsi="Times New Roman" w:cs="Times New Roman"/>
        </w:rPr>
        <w:t>М.П.</w:t>
      </w:r>
    </w:p>
    <w:p w:rsidR="00970F7B" w:rsidRPr="00970F7B" w:rsidRDefault="00970F7B" w:rsidP="00970F7B">
      <w:pPr>
        <w:spacing w:after="0"/>
        <w:ind w:left="3402"/>
        <w:rPr>
          <w:rFonts w:ascii="Times New Roman" w:hAnsi="Times New Roman" w:cs="Times New Roman"/>
        </w:rPr>
      </w:pPr>
      <w:r w:rsidRPr="00970F7B">
        <w:rPr>
          <w:rFonts w:ascii="Times New Roman" w:hAnsi="Times New Roman" w:cs="Times New Roman"/>
        </w:rPr>
        <w:t xml:space="preserve">Дата и время составления документа:  </w:t>
      </w:r>
    </w:p>
    <w:p w:rsidR="00970F7B" w:rsidRPr="00970F7B" w:rsidRDefault="00970F7B" w:rsidP="00970F7B">
      <w:pPr>
        <w:pBdr>
          <w:top w:val="single" w:sz="4" w:space="1" w:color="auto"/>
        </w:pBdr>
        <w:spacing w:after="0"/>
        <w:ind w:left="7394"/>
        <w:rPr>
          <w:rFonts w:ascii="Times New Roman" w:hAnsi="Times New Roman" w:cs="Times New Roman"/>
          <w:sz w:val="2"/>
          <w:szCs w:val="2"/>
        </w:rPr>
      </w:pP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i/>
          <w:sz w:val="20"/>
          <w:szCs w:val="20"/>
        </w:rPr>
        <w:br w:type="page"/>
      </w:r>
      <w:r w:rsidRPr="00970F7B">
        <w:rPr>
          <w:rFonts w:ascii="Times New Roman" w:hAnsi="Times New Roman" w:cs="Times New Roman"/>
          <w:sz w:val="20"/>
          <w:szCs w:val="20"/>
        </w:rPr>
        <w:lastRenderedPageBreak/>
        <w:t>Приложение 5</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к административному регламенту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по исполнению муниципальной функции</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осуществления контроля за соблюдением требований,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установленных Федеральным законом от 30.12.2006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 xml:space="preserve">№ 271-ФЗ «О розничных рынках и о внесении </w:t>
      </w:r>
    </w:p>
    <w:p w:rsidR="00970F7B" w:rsidRPr="00970F7B" w:rsidRDefault="00970F7B" w:rsidP="00970F7B">
      <w:pPr>
        <w:spacing w:after="0"/>
        <w:jc w:val="right"/>
        <w:rPr>
          <w:rFonts w:ascii="Times New Roman" w:hAnsi="Times New Roman" w:cs="Times New Roman"/>
          <w:sz w:val="20"/>
          <w:szCs w:val="20"/>
        </w:rPr>
      </w:pPr>
      <w:r w:rsidRPr="00970F7B">
        <w:rPr>
          <w:rFonts w:ascii="Times New Roman" w:hAnsi="Times New Roman" w:cs="Times New Roman"/>
          <w:sz w:val="20"/>
          <w:szCs w:val="20"/>
        </w:rPr>
        <w:t>изменений в Трудовой кодекс Российской Федерации»</w:t>
      </w:r>
    </w:p>
    <w:p w:rsidR="00970F7B" w:rsidRPr="00970F7B" w:rsidRDefault="00970F7B" w:rsidP="00970F7B">
      <w:pPr>
        <w:spacing w:after="0"/>
        <w:jc w:val="right"/>
        <w:rPr>
          <w:rFonts w:ascii="Times New Roman" w:hAnsi="Times New Roman" w:cs="Times New Roman"/>
          <w:sz w:val="20"/>
          <w:szCs w:val="20"/>
        </w:rPr>
      </w:pPr>
    </w:p>
    <w:tbl>
      <w:tblPr>
        <w:tblW w:w="10280" w:type="dxa"/>
        <w:tblInd w:w="-398" w:type="dxa"/>
        <w:tblLayout w:type="fixed"/>
        <w:tblCellMar>
          <w:left w:w="28" w:type="dxa"/>
          <w:right w:w="28" w:type="dxa"/>
        </w:tblCellMar>
        <w:tblLook w:val="0000"/>
      </w:tblPr>
      <w:tblGrid>
        <w:gridCol w:w="3402"/>
        <w:gridCol w:w="3884"/>
        <w:gridCol w:w="340"/>
        <w:gridCol w:w="255"/>
        <w:gridCol w:w="1418"/>
        <w:gridCol w:w="369"/>
        <w:gridCol w:w="340"/>
        <w:gridCol w:w="272"/>
      </w:tblGrid>
      <w:tr w:rsidR="00970F7B" w:rsidRPr="00970F7B" w:rsidTr="00C90029">
        <w:tc>
          <w:tcPr>
            <w:tcW w:w="3402"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3884"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w:t>
            </w:r>
          </w:p>
        </w:tc>
        <w:tc>
          <w:tcPr>
            <w:tcW w:w="340"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255"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w:t>
            </w:r>
          </w:p>
        </w:tc>
        <w:tc>
          <w:tcPr>
            <w:tcW w:w="1418"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369"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20</w:t>
            </w:r>
          </w:p>
        </w:tc>
        <w:tc>
          <w:tcPr>
            <w:tcW w:w="340"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c>
          <w:tcPr>
            <w:tcW w:w="272" w:type="dxa"/>
            <w:tcBorders>
              <w:top w:val="nil"/>
              <w:left w:val="nil"/>
              <w:bottom w:val="nil"/>
              <w:right w:val="nil"/>
            </w:tcBorders>
            <w:vAlign w:val="bottom"/>
          </w:tcPr>
          <w:p w:rsidR="00970F7B" w:rsidRPr="00970F7B" w:rsidRDefault="00970F7B" w:rsidP="00970F7B">
            <w:pPr>
              <w:spacing w:after="0"/>
              <w:ind w:left="57"/>
              <w:rPr>
                <w:rFonts w:ascii="Times New Roman" w:hAnsi="Times New Roman" w:cs="Times New Roman"/>
              </w:rPr>
            </w:pPr>
            <w:r w:rsidRPr="00970F7B">
              <w:rPr>
                <w:rFonts w:ascii="Times New Roman" w:hAnsi="Times New Roman" w:cs="Times New Roman"/>
              </w:rPr>
              <w:t>г.</w:t>
            </w:r>
          </w:p>
        </w:tc>
      </w:tr>
      <w:tr w:rsidR="00970F7B" w:rsidRPr="00970F7B" w:rsidTr="00C90029">
        <w:trPr>
          <w:cantSplit/>
        </w:trPr>
        <w:tc>
          <w:tcPr>
            <w:tcW w:w="3402"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(место составления акта)</w:t>
            </w:r>
          </w:p>
        </w:tc>
        <w:tc>
          <w:tcPr>
            <w:tcW w:w="3884"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2994" w:type="dxa"/>
            <w:gridSpan w:val="6"/>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(дата составления акта)</w:t>
            </w:r>
          </w:p>
        </w:tc>
      </w:tr>
    </w:tbl>
    <w:p w:rsidR="00970F7B" w:rsidRPr="00970F7B" w:rsidRDefault="00970F7B" w:rsidP="00970F7B">
      <w:pPr>
        <w:spacing w:after="0"/>
        <w:ind w:left="7286"/>
        <w:jc w:val="center"/>
        <w:rPr>
          <w:rFonts w:ascii="Times New Roman" w:hAnsi="Times New Roman" w:cs="Times New Roman"/>
        </w:rPr>
      </w:pPr>
    </w:p>
    <w:p w:rsidR="00970F7B" w:rsidRPr="00970F7B" w:rsidRDefault="00970F7B" w:rsidP="00970F7B">
      <w:pPr>
        <w:pBdr>
          <w:top w:val="single" w:sz="4" w:space="1" w:color="auto"/>
        </w:pBdr>
        <w:spacing w:after="0"/>
        <w:ind w:left="7286"/>
        <w:jc w:val="center"/>
        <w:rPr>
          <w:rFonts w:ascii="Times New Roman" w:hAnsi="Times New Roman" w:cs="Times New Roman"/>
          <w:sz w:val="20"/>
          <w:szCs w:val="20"/>
        </w:rPr>
      </w:pPr>
      <w:r w:rsidRPr="00970F7B">
        <w:rPr>
          <w:rFonts w:ascii="Times New Roman" w:hAnsi="Times New Roman" w:cs="Times New Roman"/>
          <w:sz w:val="20"/>
          <w:szCs w:val="20"/>
        </w:rPr>
        <w:t>(время составления акта)</w:t>
      </w:r>
    </w:p>
    <w:p w:rsidR="00970F7B" w:rsidRPr="00970F7B" w:rsidRDefault="00970F7B" w:rsidP="00970F7B">
      <w:pPr>
        <w:spacing w:after="0"/>
        <w:jc w:val="center"/>
        <w:rPr>
          <w:rFonts w:ascii="Times New Roman" w:hAnsi="Times New Roman" w:cs="Times New Roman"/>
          <w:b/>
          <w:bCs/>
        </w:rPr>
      </w:pPr>
      <w:r w:rsidRPr="00970F7B">
        <w:rPr>
          <w:rFonts w:ascii="Times New Roman" w:hAnsi="Times New Roman" w:cs="Times New Roman"/>
          <w:b/>
          <w:bCs/>
        </w:rPr>
        <w:t>АКТ ПРОВЕРКИ</w:t>
      </w:r>
      <w:r w:rsidRPr="00970F7B">
        <w:rPr>
          <w:rFonts w:ascii="Times New Roman" w:hAnsi="Times New Roman" w:cs="Times New Roman"/>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970F7B" w:rsidRPr="00970F7B" w:rsidTr="00C90029">
        <w:trPr>
          <w:jc w:val="center"/>
        </w:trPr>
        <w:tc>
          <w:tcPr>
            <w:tcW w:w="362" w:type="dxa"/>
            <w:tcBorders>
              <w:top w:val="nil"/>
              <w:left w:val="nil"/>
              <w:bottom w:val="nil"/>
              <w:right w:val="nil"/>
            </w:tcBorders>
            <w:vAlign w:val="bottom"/>
          </w:tcPr>
          <w:p w:rsidR="00970F7B" w:rsidRPr="00970F7B" w:rsidRDefault="00970F7B" w:rsidP="00970F7B">
            <w:pPr>
              <w:spacing w:after="0"/>
              <w:ind w:right="57"/>
              <w:jc w:val="right"/>
              <w:rPr>
                <w:rFonts w:ascii="Times New Roman" w:hAnsi="Times New Roman" w:cs="Times New Roman"/>
              </w:rPr>
            </w:pPr>
            <w:r w:rsidRPr="00970F7B">
              <w:rPr>
                <w:rFonts w:ascii="Times New Roman" w:hAnsi="Times New Roman" w:cs="Times New Roman"/>
              </w:rPr>
              <w:t>№</w:t>
            </w:r>
          </w:p>
        </w:tc>
        <w:tc>
          <w:tcPr>
            <w:tcW w:w="1339"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r>
    </w:tbl>
    <w:p w:rsidR="00970F7B" w:rsidRPr="00970F7B" w:rsidRDefault="00970F7B" w:rsidP="00970F7B">
      <w:pP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868"/>
      </w:tblGrid>
      <w:tr w:rsidR="00970F7B" w:rsidRPr="00970F7B" w:rsidTr="00C90029">
        <w:tc>
          <w:tcPr>
            <w:tcW w:w="170"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w:t>
            </w:r>
          </w:p>
        </w:tc>
        <w:tc>
          <w:tcPr>
            <w:tcW w:w="340"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255"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w:t>
            </w:r>
          </w:p>
        </w:tc>
        <w:tc>
          <w:tcPr>
            <w:tcW w:w="1418"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369"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20</w:t>
            </w:r>
          </w:p>
        </w:tc>
        <w:tc>
          <w:tcPr>
            <w:tcW w:w="340"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c>
          <w:tcPr>
            <w:tcW w:w="1474" w:type="dxa"/>
            <w:tcBorders>
              <w:top w:val="nil"/>
              <w:left w:val="nil"/>
              <w:bottom w:val="nil"/>
              <w:right w:val="nil"/>
            </w:tcBorders>
            <w:vAlign w:val="bottom"/>
          </w:tcPr>
          <w:p w:rsidR="00970F7B" w:rsidRPr="00970F7B" w:rsidRDefault="00970F7B" w:rsidP="00970F7B">
            <w:pPr>
              <w:spacing w:after="0"/>
              <w:jc w:val="center"/>
              <w:rPr>
                <w:rFonts w:ascii="Times New Roman" w:hAnsi="Times New Roman" w:cs="Times New Roman"/>
              </w:rPr>
            </w:pPr>
            <w:r w:rsidRPr="00970F7B">
              <w:rPr>
                <w:rFonts w:ascii="Times New Roman" w:hAnsi="Times New Roman" w:cs="Times New Roman"/>
              </w:rPr>
              <w:t>г. по адресу:</w:t>
            </w:r>
          </w:p>
        </w:tc>
        <w:tc>
          <w:tcPr>
            <w:tcW w:w="5868"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r>
      <w:tr w:rsidR="00970F7B" w:rsidRPr="00970F7B" w:rsidTr="00C90029">
        <w:tc>
          <w:tcPr>
            <w:tcW w:w="170"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340"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255"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1418"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369"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340"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1474"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5868"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(место проведения проверки)</w:t>
            </w:r>
          </w:p>
        </w:tc>
      </w:tr>
    </w:tbl>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На основании:  </w:t>
      </w:r>
    </w:p>
    <w:p w:rsidR="00970F7B" w:rsidRPr="00970F7B" w:rsidRDefault="00970F7B" w:rsidP="00970F7B">
      <w:pPr>
        <w:pBdr>
          <w:top w:val="single" w:sz="4" w:space="1" w:color="auto"/>
        </w:pBdr>
        <w:spacing w:after="0"/>
        <w:ind w:left="1616"/>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970F7B" w:rsidRPr="00970F7B" w:rsidRDefault="00970F7B" w:rsidP="00970F7B">
      <w:pPr>
        <w:spacing w:after="0"/>
        <w:rPr>
          <w:rFonts w:ascii="Times New Roman" w:hAnsi="Times New Roman" w:cs="Times New Roman"/>
          <w:sz w:val="2"/>
          <w:szCs w:val="2"/>
        </w:rPr>
      </w:pPr>
      <w:r w:rsidRPr="00970F7B">
        <w:rPr>
          <w:rFonts w:ascii="Times New Roman" w:hAnsi="Times New Roman" w:cs="Times New Roman"/>
        </w:rPr>
        <w:t>была проведена проверка в отношении:</w:t>
      </w: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Продолжительность проверки:  </w:t>
      </w:r>
    </w:p>
    <w:p w:rsidR="00970F7B" w:rsidRPr="00970F7B" w:rsidRDefault="00970F7B" w:rsidP="00970F7B">
      <w:pPr>
        <w:pBdr>
          <w:top w:val="single" w:sz="4" w:space="1" w:color="auto"/>
        </w:pBdr>
        <w:spacing w:after="0"/>
        <w:ind w:left="3289"/>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Акт составлен:  </w:t>
      </w:r>
    </w:p>
    <w:p w:rsidR="00970F7B" w:rsidRPr="00970F7B" w:rsidRDefault="00970F7B" w:rsidP="00970F7B">
      <w:pPr>
        <w:pBdr>
          <w:top w:val="single" w:sz="4" w:space="1" w:color="auto"/>
        </w:pBdr>
        <w:spacing w:after="0"/>
        <w:ind w:left="1644"/>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970F7B" w:rsidRPr="00970F7B" w:rsidRDefault="00970F7B" w:rsidP="00970F7B">
      <w:pPr>
        <w:spacing w:after="0"/>
        <w:jc w:val="both"/>
        <w:rPr>
          <w:rFonts w:ascii="Times New Roman" w:hAnsi="Times New Roman" w:cs="Times New Roman"/>
          <w:sz w:val="2"/>
          <w:szCs w:val="2"/>
        </w:rPr>
      </w:pPr>
      <w:r w:rsidRPr="00970F7B">
        <w:rPr>
          <w:rFonts w:ascii="Times New Roman" w:hAnsi="Times New Roman" w:cs="Times New Roman"/>
        </w:rPr>
        <w:t xml:space="preserve">С копией распоряжения/приказа о проведении проверки </w:t>
      </w:r>
      <w:r w:rsidRPr="00970F7B">
        <w:rPr>
          <w:rFonts w:ascii="Times New Roman" w:hAnsi="Times New Roman" w:cs="Times New Roman"/>
          <w:b/>
          <w:bCs/>
        </w:rPr>
        <w:t>ознакомлен:</w:t>
      </w:r>
      <w:r w:rsidRPr="00970F7B">
        <w:rPr>
          <w:rFonts w:ascii="Times New Roman" w:hAnsi="Times New Roman" w:cs="Times New Roman"/>
        </w:rPr>
        <w:t xml:space="preserve"> </w:t>
      </w:r>
      <w:r w:rsidRPr="00970F7B">
        <w:rPr>
          <w:rFonts w:ascii="Times New Roman" w:hAnsi="Times New Roman" w:cs="Times New Roman"/>
          <w:i/>
          <w:iCs/>
        </w:rPr>
        <w:t>(заполняется при проведении выездной проверки)</w:t>
      </w:r>
      <w:r w:rsidRPr="00970F7B">
        <w:rPr>
          <w:rFonts w:ascii="Times New Roman" w:hAnsi="Times New Roman" w:cs="Times New Roman"/>
        </w:rPr>
        <w:t xml:space="preserve">  </w:t>
      </w: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(фамилии, имена, отчества (в случае, если имеется), подпись, дата, время)</w:t>
      </w:r>
    </w:p>
    <w:p w:rsidR="00970F7B" w:rsidRPr="00970F7B" w:rsidRDefault="00970F7B" w:rsidP="00970F7B">
      <w:pPr>
        <w:spacing w:after="0"/>
        <w:jc w:val="both"/>
        <w:rPr>
          <w:rFonts w:ascii="Times New Roman" w:hAnsi="Times New Roman" w:cs="Times New Roman"/>
          <w:sz w:val="2"/>
          <w:szCs w:val="2"/>
        </w:rPr>
      </w:pPr>
      <w:r w:rsidRPr="00970F7B">
        <w:rPr>
          <w:rFonts w:ascii="Times New Roman" w:hAnsi="Times New Roman" w:cs="Times New Roman"/>
        </w:rPr>
        <w:t>Дата и номер решения прокурора (его заместителя) о согласовании проведения проверки:</w:t>
      </w:r>
      <w:r w:rsidRPr="00970F7B">
        <w:rPr>
          <w:rFonts w:ascii="Times New Roman" w:hAnsi="Times New Roman" w:cs="Times New Roman"/>
        </w:rPr>
        <w:br/>
      </w: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(заполняется в случае проведения внеплановой проверки субъекта малого или среднего предпринимательства)</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Лицо(а), проводившие проверку:  </w:t>
      </w: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При проведении проверки присутствовали:  </w:t>
      </w: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70F7B" w:rsidRPr="00970F7B" w:rsidRDefault="00970F7B" w:rsidP="00970F7B">
      <w:pPr>
        <w:pBdr>
          <w:top w:val="single" w:sz="4" w:space="1" w:color="auto"/>
        </w:pBdr>
        <w:spacing w:after="0"/>
        <w:jc w:val="both"/>
        <w:rPr>
          <w:rFonts w:ascii="Times New Roman" w:hAnsi="Times New Roman" w:cs="Times New Roman"/>
        </w:rPr>
      </w:pPr>
      <w:r w:rsidRPr="00970F7B">
        <w:rPr>
          <w:rFonts w:ascii="Times New Roman" w:hAnsi="Times New Roman" w:cs="Times New Roman"/>
        </w:rPr>
        <w:t>В ходе проведения проверки:</w:t>
      </w:r>
    </w:p>
    <w:p w:rsidR="00970F7B" w:rsidRPr="00970F7B" w:rsidRDefault="00970F7B" w:rsidP="00970F7B">
      <w:pPr>
        <w:spacing w:after="0"/>
        <w:jc w:val="both"/>
        <w:rPr>
          <w:rFonts w:ascii="Times New Roman" w:hAnsi="Times New Roman" w:cs="Times New Roman"/>
        </w:rPr>
      </w:pPr>
      <w:r w:rsidRPr="00970F7B">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jc w:val="center"/>
        <w:rPr>
          <w:rFonts w:ascii="Times New Roman" w:hAnsi="Times New Roman" w:cs="Times New Roman"/>
          <w:sz w:val="20"/>
          <w:szCs w:val="20"/>
        </w:rPr>
      </w:pPr>
      <w:r w:rsidRPr="00970F7B">
        <w:rPr>
          <w:rFonts w:ascii="Times New Roman" w:hAnsi="Times New Roman" w:cs="Times New Roman"/>
          <w:sz w:val="20"/>
          <w:szCs w:val="20"/>
        </w:rPr>
        <w:t>(с указанием характера нарушений; лиц, допустивших нарушения)</w:t>
      </w:r>
    </w:p>
    <w:p w:rsidR="00970F7B" w:rsidRPr="00970F7B" w:rsidRDefault="00970F7B" w:rsidP="00970F7B">
      <w:pPr>
        <w:numPr>
          <w:ilvl w:val="0"/>
          <w:numId w:val="7"/>
        </w:numPr>
        <w:tabs>
          <w:tab w:val="clear" w:pos="360"/>
          <w:tab w:val="left" w:pos="170"/>
        </w:tabs>
        <w:autoSpaceDE w:val="0"/>
        <w:autoSpaceDN w:val="0"/>
        <w:spacing w:after="0"/>
        <w:jc w:val="both"/>
        <w:rPr>
          <w:rFonts w:ascii="Times New Roman" w:hAnsi="Times New Roman" w:cs="Times New Roman"/>
        </w:rPr>
      </w:pPr>
      <w:r w:rsidRPr="00970F7B">
        <w:rPr>
          <w:rFonts w:ascii="Times New Roman" w:hAnsi="Times New Roman" w:cs="Times New Roman"/>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numPr>
          <w:ilvl w:val="0"/>
          <w:numId w:val="8"/>
        </w:numPr>
        <w:tabs>
          <w:tab w:val="clear" w:pos="360"/>
          <w:tab w:val="left" w:pos="170"/>
        </w:tabs>
        <w:autoSpaceDE w:val="0"/>
        <w:autoSpaceDN w:val="0"/>
        <w:spacing w:after="0"/>
        <w:jc w:val="both"/>
        <w:rPr>
          <w:rFonts w:ascii="Times New Roman" w:hAnsi="Times New Roman" w:cs="Times New Roman"/>
        </w:rPr>
      </w:pPr>
      <w:r w:rsidRPr="00970F7B">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numPr>
          <w:ilvl w:val="0"/>
          <w:numId w:val="9"/>
        </w:numPr>
        <w:tabs>
          <w:tab w:val="clear" w:pos="360"/>
          <w:tab w:val="left" w:pos="170"/>
        </w:tabs>
        <w:autoSpaceDE w:val="0"/>
        <w:autoSpaceDN w:val="0"/>
        <w:spacing w:after="0"/>
        <w:rPr>
          <w:rFonts w:ascii="Times New Roman" w:hAnsi="Times New Roman" w:cs="Times New Roman"/>
        </w:rPr>
      </w:pPr>
      <w:r w:rsidRPr="00970F7B">
        <w:rPr>
          <w:rFonts w:ascii="Times New Roman" w:hAnsi="Times New Roman" w:cs="Times New Roman"/>
        </w:rPr>
        <w:t xml:space="preserve">нарушений не выявлено  </w:t>
      </w:r>
    </w:p>
    <w:p w:rsidR="00970F7B" w:rsidRPr="00970F7B" w:rsidRDefault="00970F7B" w:rsidP="00970F7B">
      <w:pPr>
        <w:pBdr>
          <w:top w:val="single" w:sz="4" w:space="1" w:color="auto"/>
        </w:pBdr>
        <w:spacing w:after="0"/>
        <w:ind w:left="2807"/>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p>
    <w:p w:rsidR="00970F7B" w:rsidRPr="00970F7B" w:rsidRDefault="00970F7B" w:rsidP="00970F7B">
      <w:pPr>
        <w:pBdr>
          <w:top w:val="single" w:sz="4" w:space="1" w:color="auto"/>
        </w:pBdr>
        <w:spacing w:after="0"/>
        <w:rPr>
          <w:rFonts w:ascii="Times New Roman" w:hAnsi="Times New Roman" w:cs="Times New Roman"/>
          <w:sz w:val="2"/>
          <w:szCs w:val="2"/>
        </w:rPr>
      </w:pPr>
    </w:p>
    <w:p w:rsidR="00970F7B" w:rsidRPr="00970F7B" w:rsidRDefault="00970F7B" w:rsidP="00970F7B">
      <w:pPr>
        <w:spacing w:after="0"/>
        <w:jc w:val="both"/>
        <w:rPr>
          <w:rFonts w:ascii="Times New Roman" w:hAnsi="Times New Roman" w:cs="Times New Roman"/>
        </w:rPr>
      </w:pPr>
      <w:r w:rsidRPr="00970F7B">
        <w:rPr>
          <w:rFonts w:ascii="Times New Roman" w:hAnsi="Times New Roman" w:cs="Times New Roman"/>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sidRPr="00970F7B">
        <w:rPr>
          <w:rFonts w:ascii="Times New Roman" w:hAnsi="Times New Roman" w:cs="Times New Roman"/>
          <w:i/>
          <w:iCs/>
        </w:rPr>
        <w:t>(заполняется при проведении выездной проверки)</w:t>
      </w:r>
      <w:r w:rsidRPr="00970F7B">
        <w:rPr>
          <w:rFonts w:ascii="Times New Roman" w:hAnsi="Times New Roman" w:cs="Times New Roman"/>
        </w:rPr>
        <w:t>:</w:t>
      </w:r>
    </w:p>
    <w:tbl>
      <w:tblPr>
        <w:tblW w:w="10234" w:type="dxa"/>
        <w:tblInd w:w="-398" w:type="dxa"/>
        <w:tblLayout w:type="fixed"/>
        <w:tblCellMar>
          <w:left w:w="28" w:type="dxa"/>
          <w:right w:w="28" w:type="dxa"/>
        </w:tblCellMar>
        <w:tblLook w:val="0000"/>
      </w:tblPr>
      <w:tblGrid>
        <w:gridCol w:w="3714"/>
        <w:gridCol w:w="1559"/>
        <w:gridCol w:w="4961"/>
      </w:tblGrid>
      <w:tr w:rsidR="00970F7B" w:rsidRPr="00970F7B" w:rsidTr="00C90029">
        <w:tc>
          <w:tcPr>
            <w:tcW w:w="3714"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1559"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p>
        </w:tc>
        <w:tc>
          <w:tcPr>
            <w:tcW w:w="4961"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r>
      <w:tr w:rsidR="00970F7B" w:rsidRPr="00970F7B" w:rsidTr="00C90029">
        <w:tc>
          <w:tcPr>
            <w:tcW w:w="3714"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(подпись проверяющего)</w:t>
            </w:r>
          </w:p>
        </w:tc>
        <w:tc>
          <w:tcPr>
            <w:tcW w:w="1559"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4961"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(подпись уполномоченного представителя юридического лица, индивидуального предпринимателя,</w:t>
            </w:r>
            <w:r w:rsidRPr="00970F7B">
              <w:rPr>
                <w:rFonts w:ascii="Times New Roman" w:hAnsi="Times New Roman" w:cs="Times New Roman"/>
                <w:sz w:val="20"/>
                <w:szCs w:val="20"/>
              </w:rPr>
              <w:br/>
              <w:t>его уполномоченного представителя)</w:t>
            </w:r>
          </w:p>
        </w:tc>
      </w:tr>
    </w:tbl>
    <w:p w:rsidR="00970F7B" w:rsidRPr="00970F7B" w:rsidRDefault="00970F7B" w:rsidP="00970F7B">
      <w:pPr>
        <w:spacing w:after="0"/>
        <w:jc w:val="both"/>
        <w:rPr>
          <w:rFonts w:ascii="Times New Roman" w:hAnsi="Times New Roman" w:cs="Times New Roman"/>
        </w:rPr>
      </w:pPr>
      <w:r w:rsidRPr="00970F7B">
        <w:rPr>
          <w:rFonts w:ascii="Times New Roman" w:hAnsi="Times New Roman" w:cs="Times New Roman"/>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sidRPr="00970F7B">
        <w:rPr>
          <w:rFonts w:ascii="Times New Roman" w:hAnsi="Times New Roman" w:cs="Times New Roman"/>
          <w:i/>
          <w:iCs/>
        </w:rPr>
        <w:t>(заполняется при проведении выездной проверки)</w:t>
      </w:r>
      <w:r w:rsidRPr="00970F7B">
        <w:rPr>
          <w:rFonts w:ascii="Times New Roman" w:hAnsi="Times New Roman" w:cs="Times New Roman"/>
        </w:rPr>
        <w:t>:</w:t>
      </w:r>
    </w:p>
    <w:tbl>
      <w:tblPr>
        <w:tblW w:w="10234" w:type="dxa"/>
        <w:tblInd w:w="-539" w:type="dxa"/>
        <w:tblLayout w:type="fixed"/>
        <w:tblCellMar>
          <w:left w:w="28" w:type="dxa"/>
          <w:right w:w="28" w:type="dxa"/>
        </w:tblCellMar>
        <w:tblLook w:val="0000"/>
      </w:tblPr>
      <w:tblGrid>
        <w:gridCol w:w="3714"/>
        <w:gridCol w:w="1559"/>
        <w:gridCol w:w="4961"/>
      </w:tblGrid>
      <w:tr w:rsidR="00970F7B" w:rsidRPr="00970F7B" w:rsidTr="00C90029">
        <w:tc>
          <w:tcPr>
            <w:tcW w:w="3714" w:type="dxa"/>
            <w:tcBorders>
              <w:top w:val="nil"/>
              <w:left w:val="nil"/>
              <w:bottom w:val="single" w:sz="4" w:space="0" w:color="auto"/>
              <w:right w:val="nil"/>
            </w:tcBorders>
            <w:vAlign w:val="bottom"/>
          </w:tcPr>
          <w:p w:rsidR="00970F7B" w:rsidRPr="00970F7B" w:rsidRDefault="00970F7B" w:rsidP="00970F7B">
            <w:pPr>
              <w:spacing w:after="0"/>
              <w:jc w:val="center"/>
              <w:rPr>
                <w:rFonts w:ascii="Times New Roman" w:hAnsi="Times New Roman" w:cs="Times New Roman"/>
              </w:rPr>
            </w:pPr>
          </w:p>
        </w:tc>
        <w:tc>
          <w:tcPr>
            <w:tcW w:w="1559"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p>
        </w:tc>
        <w:tc>
          <w:tcPr>
            <w:tcW w:w="4961" w:type="dxa"/>
            <w:tcBorders>
              <w:top w:val="nil"/>
              <w:left w:val="nil"/>
              <w:bottom w:val="single" w:sz="4" w:space="0" w:color="auto"/>
              <w:right w:val="nil"/>
            </w:tcBorders>
            <w:vAlign w:val="bottom"/>
          </w:tcPr>
          <w:p w:rsidR="00970F7B" w:rsidRPr="00970F7B" w:rsidRDefault="00970F7B" w:rsidP="00970F7B">
            <w:pPr>
              <w:spacing w:after="0"/>
              <w:rPr>
                <w:rFonts w:ascii="Times New Roman" w:hAnsi="Times New Roman" w:cs="Times New Roman"/>
              </w:rPr>
            </w:pPr>
          </w:p>
        </w:tc>
      </w:tr>
      <w:tr w:rsidR="00970F7B" w:rsidRPr="00970F7B" w:rsidTr="00C90029">
        <w:tc>
          <w:tcPr>
            <w:tcW w:w="3714"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(подпись проверяющего)</w:t>
            </w:r>
          </w:p>
        </w:tc>
        <w:tc>
          <w:tcPr>
            <w:tcW w:w="1559"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4961" w:type="dxa"/>
            <w:tcBorders>
              <w:top w:val="nil"/>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r w:rsidRPr="00970F7B">
              <w:rPr>
                <w:rFonts w:ascii="Times New Roman" w:hAnsi="Times New Roman" w:cs="Times New Roman"/>
                <w:sz w:val="20"/>
                <w:szCs w:val="20"/>
              </w:rPr>
              <w:t>(подпись уполномоченного представителя юридического лица, индивидуального предпринимателя,</w:t>
            </w:r>
            <w:r w:rsidRPr="00970F7B">
              <w:rPr>
                <w:rFonts w:ascii="Times New Roman" w:hAnsi="Times New Roman" w:cs="Times New Roman"/>
                <w:sz w:val="20"/>
                <w:szCs w:val="20"/>
              </w:rPr>
              <w:br/>
              <w:t>его уполномоченного представителя)</w:t>
            </w:r>
          </w:p>
        </w:tc>
      </w:tr>
    </w:tbl>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Прилагаемые документы:  </w:t>
      </w:r>
    </w:p>
    <w:p w:rsidR="00970F7B" w:rsidRPr="00970F7B" w:rsidRDefault="00970F7B" w:rsidP="00970F7B">
      <w:pPr>
        <w:pBdr>
          <w:top w:val="single" w:sz="4" w:space="1" w:color="auto"/>
        </w:pBdr>
        <w:spacing w:after="0"/>
        <w:ind w:left="2778"/>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Подписи лиц, проводивших проверку:  </w:t>
      </w:r>
    </w:p>
    <w:p w:rsidR="00970F7B" w:rsidRPr="00970F7B" w:rsidRDefault="00970F7B" w:rsidP="00970F7B">
      <w:pPr>
        <w:pBdr>
          <w:top w:val="single" w:sz="4" w:space="1" w:color="auto"/>
        </w:pBdr>
        <w:spacing w:after="0"/>
        <w:ind w:left="4054"/>
        <w:rPr>
          <w:rFonts w:ascii="Times New Roman" w:hAnsi="Times New Roman" w:cs="Times New Roman"/>
          <w:sz w:val="2"/>
          <w:szCs w:val="2"/>
        </w:rPr>
      </w:pPr>
    </w:p>
    <w:p w:rsidR="00970F7B" w:rsidRPr="00970F7B" w:rsidRDefault="00970F7B" w:rsidP="00970F7B">
      <w:pPr>
        <w:spacing w:after="0"/>
        <w:ind w:left="4054"/>
        <w:rPr>
          <w:rFonts w:ascii="Times New Roman" w:hAnsi="Times New Roman" w:cs="Times New Roman"/>
        </w:rPr>
      </w:pPr>
    </w:p>
    <w:p w:rsidR="00970F7B" w:rsidRPr="00970F7B" w:rsidRDefault="00970F7B" w:rsidP="00970F7B">
      <w:pPr>
        <w:pBdr>
          <w:top w:val="single" w:sz="4" w:space="1" w:color="auto"/>
        </w:pBdr>
        <w:spacing w:after="0"/>
        <w:ind w:left="4054"/>
        <w:rPr>
          <w:rFonts w:ascii="Times New Roman" w:hAnsi="Times New Roman" w:cs="Times New Roman"/>
          <w:sz w:val="2"/>
          <w:szCs w:val="2"/>
        </w:rPr>
      </w:pPr>
    </w:p>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С актом проверки ознакомлен(а), копию акта со всеми приложениями получил(а):</w:t>
      </w:r>
    </w:p>
    <w:p w:rsidR="00970F7B" w:rsidRPr="00970F7B" w:rsidRDefault="00970F7B" w:rsidP="00970F7B">
      <w:pPr>
        <w:spacing w:after="0"/>
        <w:ind w:left="5670"/>
        <w:rPr>
          <w:rFonts w:ascii="Times New Roman" w:hAnsi="Times New Roman" w:cs="Times New Roman"/>
        </w:rPr>
      </w:pPr>
    </w:p>
    <w:p w:rsidR="00970F7B" w:rsidRPr="00970F7B" w:rsidRDefault="00970F7B" w:rsidP="00970F7B">
      <w:pPr>
        <w:pBdr>
          <w:top w:val="single" w:sz="4" w:space="1" w:color="auto"/>
        </w:pBdr>
        <w:spacing w:after="0"/>
        <w:ind w:left="5670"/>
        <w:rPr>
          <w:rFonts w:ascii="Times New Roman" w:hAnsi="Times New Roman" w:cs="Times New Roman"/>
          <w:sz w:val="2"/>
          <w:szCs w:val="2"/>
        </w:rPr>
      </w:pPr>
    </w:p>
    <w:p w:rsidR="00970F7B" w:rsidRPr="00970F7B" w:rsidRDefault="00970F7B" w:rsidP="00970F7B">
      <w:pPr>
        <w:spacing w:after="0"/>
        <w:ind w:left="5670"/>
        <w:rPr>
          <w:rFonts w:ascii="Times New Roman" w:hAnsi="Times New Roman" w:cs="Times New Roman"/>
        </w:rPr>
      </w:pPr>
    </w:p>
    <w:p w:rsidR="00970F7B" w:rsidRPr="00970F7B" w:rsidRDefault="00970F7B" w:rsidP="00970F7B">
      <w:pPr>
        <w:pBdr>
          <w:top w:val="single" w:sz="4" w:space="1" w:color="auto"/>
        </w:pBdr>
        <w:spacing w:after="0"/>
        <w:ind w:left="5670"/>
        <w:jc w:val="center"/>
        <w:rPr>
          <w:rFonts w:ascii="Times New Roman" w:hAnsi="Times New Roman" w:cs="Times New Roman"/>
          <w:sz w:val="20"/>
          <w:szCs w:val="20"/>
        </w:rPr>
      </w:pPr>
      <w:r w:rsidRPr="00970F7B">
        <w:rPr>
          <w:rFonts w:ascii="Times New Roman" w:hAnsi="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970F7B">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970F7B" w:rsidRPr="00970F7B" w:rsidTr="00C90029">
        <w:trPr>
          <w:jc w:val="right"/>
        </w:trPr>
        <w:tc>
          <w:tcPr>
            <w:tcW w:w="170"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w:t>
            </w:r>
          </w:p>
        </w:tc>
        <w:tc>
          <w:tcPr>
            <w:tcW w:w="340" w:type="dxa"/>
            <w:tcBorders>
              <w:top w:val="nil"/>
              <w:left w:val="nil"/>
              <w:bottom w:val="nil"/>
              <w:right w:val="nil"/>
            </w:tcBorders>
            <w:vAlign w:val="bottom"/>
          </w:tcPr>
          <w:p w:rsidR="00970F7B" w:rsidRPr="00970F7B" w:rsidRDefault="00970F7B" w:rsidP="00970F7B">
            <w:pPr>
              <w:spacing w:after="0"/>
              <w:jc w:val="center"/>
              <w:rPr>
                <w:rFonts w:ascii="Times New Roman" w:hAnsi="Times New Roman" w:cs="Times New Roman"/>
              </w:rPr>
            </w:pPr>
          </w:p>
        </w:tc>
        <w:tc>
          <w:tcPr>
            <w:tcW w:w="255"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w:t>
            </w:r>
          </w:p>
        </w:tc>
        <w:tc>
          <w:tcPr>
            <w:tcW w:w="1418" w:type="dxa"/>
            <w:tcBorders>
              <w:top w:val="nil"/>
              <w:left w:val="nil"/>
              <w:bottom w:val="nil"/>
              <w:right w:val="nil"/>
            </w:tcBorders>
            <w:vAlign w:val="bottom"/>
          </w:tcPr>
          <w:p w:rsidR="00970F7B" w:rsidRPr="00970F7B" w:rsidRDefault="00970F7B" w:rsidP="00970F7B">
            <w:pPr>
              <w:spacing w:after="0"/>
              <w:jc w:val="center"/>
              <w:rPr>
                <w:rFonts w:ascii="Times New Roman" w:hAnsi="Times New Roman" w:cs="Times New Roman"/>
              </w:rPr>
            </w:pPr>
          </w:p>
        </w:tc>
        <w:tc>
          <w:tcPr>
            <w:tcW w:w="369" w:type="dxa"/>
            <w:tcBorders>
              <w:top w:val="nil"/>
              <w:left w:val="nil"/>
              <w:bottom w:val="nil"/>
              <w:right w:val="nil"/>
            </w:tcBorders>
            <w:vAlign w:val="bottom"/>
          </w:tcPr>
          <w:p w:rsidR="00970F7B" w:rsidRPr="00970F7B" w:rsidRDefault="00970F7B" w:rsidP="00970F7B">
            <w:pPr>
              <w:spacing w:after="0"/>
              <w:jc w:val="right"/>
              <w:rPr>
                <w:rFonts w:ascii="Times New Roman" w:hAnsi="Times New Roman" w:cs="Times New Roman"/>
              </w:rPr>
            </w:pPr>
            <w:r w:rsidRPr="00970F7B">
              <w:rPr>
                <w:rFonts w:ascii="Times New Roman" w:hAnsi="Times New Roman" w:cs="Times New Roman"/>
              </w:rPr>
              <w:t>20</w:t>
            </w:r>
          </w:p>
        </w:tc>
        <w:tc>
          <w:tcPr>
            <w:tcW w:w="284" w:type="dxa"/>
            <w:tcBorders>
              <w:top w:val="nil"/>
              <w:left w:val="nil"/>
              <w:bottom w:val="nil"/>
              <w:right w:val="nil"/>
            </w:tcBorders>
            <w:vAlign w:val="bottom"/>
          </w:tcPr>
          <w:p w:rsidR="00970F7B" w:rsidRPr="00970F7B" w:rsidRDefault="00970F7B" w:rsidP="00970F7B">
            <w:pPr>
              <w:spacing w:after="0"/>
              <w:rPr>
                <w:rFonts w:ascii="Times New Roman" w:hAnsi="Times New Roman" w:cs="Times New Roman"/>
              </w:rPr>
            </w:pPr>
          </w:p>
        </w:tc>
        <w:tc>
          <w:tcPr>
            <w:tcW w:w="341" w:type="dxa"/>
            <w:tcBorders>
              <w:top w:val="nil"/>
              <w:left w:val="nil"/>
              <w:bottom w:val="nil"/>
              <w:right w:val="nil"/>
            </w:tcBorders>
            <w:vAlign w:val="bottom"/>
          </w:tcPr>
          <w:p w:rsidR="00970F7B" w:rsidRPr="00970F7B" w:rsidRDefault="00970F7B" w:rsidP="00970F7B">
            <w:pPr>
              <w:spacing w:after="0"/>
              <w:ind w:left="57"/>
              <w:rPr>
                <w:rFonts w:ascii="Times New Roman" w:hAnsi="Times New Roman" w:cs="Times New Roman"/>
              </w:rPr>
            </w:pPr>
            <w:r w:rsidRPr="00970F7B">
              <w:rPr>
                <w:rFonts w:ascii="Times New Roman" w:hAnsi="Times New Roman" w:cs="Times New Roman"/>
              </w:rPr>
              <w:t>г.</w:t>
            </w:r>
          </w:p>
        </w:tc>
        <w:tc>
          <w:tcPr>
            <w:tcW w:w="1701" w:type="dxa"/>
            <w:tcBorders>
              <w:top w:val="nil"/>
              <w:left w:val="nil"/>
              <w:bottom w:val="nil"/>
              <w:right w:val="nil"/>
            </w:tcBorders>
            <w:vAlign w:val="bottom"/>
          </w:tcPr>
          <w:p w:rsidR="00970F7B" w:rsidRPr="00970F7B" w:rsidRDefault="00970F7B" w:rsidP="00970F7B">
            <w:pPr>
              <w:spacing w:after="0"/>
              <w:ind w:left="57"/>
              <w:jc w:val="center"/>
              <w:rPr>
                <w:rFonts w:ascii="Times New Roman" w:hAnsi="Times New Roman" w:cs="Times New Roman"/>
              </w:rPr>
            </w:pPr>
          </w:p>
        </w:tc>
      </w:tr>
      <w:tr w:rsidR="00970F7B" w:rsidRPr="00970F7B" w:rsidTr="00C90029">
        <w:trPr>
          <w:jc w:val="right"/>
        </w:trPr>
        <w:tc>
          <w:tcPr>
            <w:tcW w:w="170" w:type="dxa"/>
            <w:tcBorders>
              <w:top w:val="nil"/>
              <w:left w:val="nil"/>
              <w:bottom w:val="nil"/>
              <w:right w:val="nil"/>
            </w:tcBorders>
          </w:tcPr>
          <w:p w:rsidR="00970F7B" w:rsidRPr="00970F7B" w:rsidRDefault="00970F7B" w:rsidP="00970F7B">
            <w:pPr>
              <w:spacing w:after="0"/>
              <w:jc w:val="right"/>
              <w:rPr>
                <w:rFonts w:ascii="Times New Roman" w:hAnsi="Times New Roman" w:cs="Times New Roman"/>
                <w:sz w:val="20"/>
                <w:szCs w:val="20"/>
              </w:rPr>
            </w:pPr>
          </w:p>
        </w:tc>
        <w:tc>
          <w:tcPr>
            <w:tcW w:w="340" w:type="dxa"/>
            <w:tcBorders>
              <w:top w:val="single" w:sz="4" w:space="0" w:color="auto"/>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p>
        </w:tc>
        <w:tc>
          <w:tcPr>
            <w:tcW w:w="255" w:type="dxa"/>
            <w:tcBorders>
              <w:top w:val="nil"/>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1418" w:type="dxa"/>
            <w:tcBorders>
              <w:top w:val="single" w:sz="4" w:space="0" w:color="auto"/>
              <w:left w:val="nil"/>
              <w:bottom w:val="nil"/>
              <w:right w:val="nil"/>
            </w:tcBorders>
          </w:tcPr>
          <w:p w:rsidR="00970F7B" w:rsidRPr="00970F7B" w:rsidRDefault="00970F7B" w:rsidP="00970F7B">
            <w:pPr>
              <w:spacing w:after="0"/>
              <w:jc w:val="center"/>
              <w:rPr>
                <w:rFonts w:ascii="Times New Roman" w:hAnsi="Times New Roman" w:cs="Times New Roman"/>
                <w:sz w:val="20"/>
                <w:szCs w:val="20"/>
              </w:rPr>
            </w:pPr>
          </w:p>
        </w:tc>
        <w:tc>
          <w:tcPr>
            <w:tcW w:w="369" w:type="dxa"/>
            <w:tcBorders>
              <w:top w:val="nil"/>
              <w:left w:val="nil"/>
              <w:bottom w:val="nil"/>
              <w:right w:val="nil"/>
            </w:tcBorders>
          </w:tcPr>
          <w:p w:rsidR="00970F7B" w:rsidRPr="00970F7B" w:rsidRDefault="00970F7B" w:rsidP="00970F7B">
            <w:pPr>
              <w:spacing w:after="0"/>
              <w:jc w:val="right"/>
              <w:rPr>
                <w:rFonts w:ascii="Times New Roman" w:hAnsi="Times New Roman" w:cs="Times New Roman"/>
                <w:sz w:val="20"/>
                <w:szCs w:val="20"/>
              </w:rPr>
            </w:pPr>
          </w:p>
        </w:tc>
        <w:tc>
          <w:tcPr>
            <w:tcW w:w="284" w:type="dxa"/>
            <w:tcBorders>
              <w:top w:val="single" w:sz="4" w:space="0" w:color="auto"/>
              <w:left w:val="nil"/>
              <w:bottom w:val="nil"/>
              <w:right w:val="nil"/>
            </w:tcBorders>
          </w:tcPr>
          <w:p w:rsidR="00970F7B" w:rsidRPr="00970F7B" w:rsidRDefault="00970F7B" w:rsidP="00970F7B">
            <w:pPr>
              <w:spacing w:after="0"/>
              <w:rPr>
                <w:rFonts w:ascii="Times New Roman" w:hAnsi="Times New Roman" w:cs="Times New Roman"/>
                <w:sz w:val="20"/>
                <w:szCs w:val="20"/>
              </w:rPr>
            </w:pPr>
          </w:p>
        </w:tc>
        <w:tc>
          <w:tcPr>
            <w:tcW w:w="341" w:type="dxa"/>
            <w:tcBorders>
              <w:top w:val="nil"/>
              <w:left w:val="nil"/>
              <w:bottom w:val="nil"/>
              <w:right w:val="nil"/>
            </w:tcBorders>
          </w:tcPr>
          <w:p w:rsidR="00970F7B" w:rsidRPr="00970F7B" w:rsidRDefault="00970F7B" w:rsidP="00970F7B">
            <w:pPr>
              <w:spacing w:after="0"/>
              <w:ind w:left="57"/>
              <w:rPr>
                <w:rFonts w:ascii="Times New Roman" w:hAnsi="Times New Roman" w:cs="Times New Roman"/>
                <w:sz w:val="20"/>
                <w:szCs w:val="20"/>
              </w:rPr>
            </w:pPr>
          </w:p>
        </w:tc>
        <w:tc>
          <w:tcPr>
            <w:tcW w:w="1701" w:type="dxa"/>
            <w:tcBorders>
              <w:top w:val="single" w:sz="4" w:space="0" w:color="auto"/>
              <w:left w:val="nil"/>
              <w:bottom w:val="nil"/>
              <w:right w:val="nil"/>
            </w:tcBorders>
          </w:tcPr>
          <w:p w:rsidR="00970F7B" w:rsidRPr="00970F7B" w:rsidRDefault="00970F7B" w:rsidP="00970F7B">
            <w:pPr>
              <w:spacing w:after="0"/>
              <w:ind w:left="57"/>
              <w:jc w:val="center"/>
              <w:rPr>
                <w:rFonts w:ascii="Times New Roman" w:hAnsi="Times New Roman" w:cs="Times New Roman"/>
                <w:sz w:val="20"/>
                <w:szCs w:val="20"/>
              </w:rPr>
            </w:pPr>
            <w:r w:rsidRPr="00970F7B">
              <w:rPr>
                <w:rFonts w:ascii="Times New Roman" w:hAnsi="Times New Roman" w:cs="Times New Roman"/>
                <w:sz w:val="20"/>
                <w:szCs w:val="20"/>
              </w:rPr>
              <w:t>(подпись)</w:t>
            </w:r>
          </w:p>
        </w:tc>
      </w:tr>
    </w:tbl>
    <w:p w:rsidR="00970F7B" w:rsidRPr="00970F7B" w:rsidRDefault="00970F7B" w:rsidP="00970F7B">
      <w:pPr>
        <w:spacing w:after="0"/>
        <w:rPr>
          <w:rFonts w:ascii="Times New Roman" w:hAnsi="Times New Roman" w:cs="Times New Roman"/>
        </w:rPr>
      </w:pPr>
      <w:r w:rsidRPr="00970F7B">
        <w:rPr>
          <w:rFonts w:ascii="Times New Roman" w:hAnsi="Times New Roman" w:cs="Times New Roman"/>
        </w:rPr>
        <w:t xml:space="preserve">Пометка об отказе ознакомления с актом проверки:  </w:t>
      </w:r>
    </w:p>
    <w:p w:rsidR="00970F7B" w:rsidRPr="00970F7B" w:rsidRDefault="00970F7B" w:rsidP="00970F7B">
      <w:pPr>
        <w:pBdr>
          <w:top w:val="single" w:sz="4" w:space="1" w:color="auto"/>
        </w:pBdr>
        <w:spacing w:after="0"/>
        <w:ind w:left="5443"/>
        <w:jc w:val="center"/>
        <w:rPr>
          <w:rFonts w:ascii="Times New Roman" w:hAnsi="Times New Roman" w:cs="Times New Roman"/>
        </w:rPr>
      </w:pPr>
      <w:r w:rsidRPr="00970F7B">
        <w:rPr>
          <w:rFonts w:ascii="Times New Roman" w:hAnsi="Times New Roman" w:cs="Times New Roman"/>
          <w:sz w:val="20"/>
          <w:szCs w:val="20"/>
        </w:rPr>
        <w:t>(подпись уполномоченного должностного лица (лиц), проводившего проверку)</w:t>
      </w:r>
    </w:p>
    <w:p w:rsidR="009104D9" w:rsidRDefault="009104D9" w:rsidP="00970F7B">
      <w:pPr>
        <w:spacing w:after="0"/>
        <w:contextualSpacing/>
        <w:jc w:val="both"/>
        <w:rPr>
          <w:rFonts w:ascii="Times New Roman" w:hAnsi="Times New Roman" w:cs="Times New Roman"/>
          <w:b/>
          <w:sz w:val="24"/>
          <w:szCs w:val="24"/>
        </w:rPr>
      </w:pPr>
    </w:p>
    <w:p w:rsidR="00F33059" w:rsidRDefault="00F33059" w:rsidP="00970F7B">
      <w:pPr>
        <w:spacing w:after="0"/>
        <w:contextualSpacing/>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F33059" w:rsidRPr="00F33059" w:rsidRDefault="00F33059" w:rsidP="00F33059">
      <w:pPr>
        <w:spacing w:after="0"/>
        <w:jc w:val="both"/>
        <w:rPr>
          <w:rFonts w:ascii="Times New Roman" w:hAnsi="Times New Roman" w:cs="Times New Roman"/>
          <w:b/>
          <w:sz w:val="24"/>
          <w:szCs w:val="24"/>
        </w:rPr>
      </w:pPr>
      <w:r w:rsidRPr="00F33059">
        <w:rPr>
          <w:rFonts w:ascii="Times New Roman" w:hAnsi="Times New Roman" w:cs="Times New Roman"/>
          <w:b/>
          <w:sz w:val="24"/>
          <w:szCs w:val="24"/>
        </w:rPr>
        <w:lastRenderedPageBreak/>
        <w:t>Р О С С И Й С К А Я   Ф Е Д Е Р А Ц И Я</w:t>
      </w:r>
    </w:p>
    <w:p w:rsidR="00F33059" w:rsidRPr="00F33059" w:rsidRDefault="00F33059" w:rsidP="00F33059">
      <w:pPr>
        <w:spacing w:after="0"/>
        <w:jc w:val="both"/>
        <w:rPr>
          <w:rFonts w:ascii="Times New Roman" w:hAnsi="Times New Roman" w:cs="Times New Roman"/>
          <w:b/>
          <w:sz w:val="24"/>
          <w:szCs w:val="24"/>
        </w:rPr>
      </w:pPr>
      <w:r w:rsidRPr="00F33059">
        <w:rPr>
          <w:rFonts w:ascii="Times New Roman" w:hAnsi="Times New Roman" w:cs="Times New Roman"/>
          <w:b/>
          <w:sz w:val="24"/>
          <w:szCs w:val="24"/>
        </w:rPr>
        <w:t>И Р К У Т С К А Я   О Б Л А С Т Ь</w:t>
      </w:r>
    </w:p>
    <w:p w:rsidR="00F33059" w:rsidRPr="00F33059" w:rsidRDefault="00F33059" w:rsidP="00F33059">
      <w:pPr>
        <w:spacing w:after="0"/>
        <w:jc w:val="both"/>
        <w:rPr>
          <w:rFonts w:ascii="Times New Roman" w:hAnsi="Times New Roman" w:cs="Times New Roman"/>
          <w:b/>
          <w:sz w:val="24"/>
          <w:szCs w:val="24"/>
        </w:rPr>
      </w:pPr>
      <w:r w:rsidRPr="00F33059">
        <w:rPr>
          <w:rFonts w:ascii="Times New Roman" w:hAnsi="Times New Roman" w:cs="Times New Roman"/>
          <w:b/>
          <w:sz w:val="24"/>
          <w:szCs w:val="24"/>
        </w:rPr>
        <w:t>К И Р Е Н С К И Й   М У Н И Ц И П А Л Ь Н Ы Й   Р А Й О Н</w:t>
      </w:r>
    </w:p>
    <w:p w:rsidR="00F33059" w:rsidRPr="00F33059" w:rsidRDefault="00F33059" w:rsidP="00F33059">
      <w:pPr>
        <w:spacing w:after="0"/>
        <w:jc w:val="both"/>
        <w:rPr>
          <w:rFonts w:ascii="Times New Roman" w:hAnsi="Times New Roman" w:cs="Times New Roman"/>
          <w:b/>
          <w:sz w:val="24"/>
          <w:szCs w:val="24"/>
        </w:rPr>
      </w:pPr>
      <w:r w:rsidRPr="00F33059">
        <w:rPr>
          <w:rFonts w:ascii="Times New Roman" w:hAnsi="Times New Roman" w:cs="Times New Roman"/>
          <w:b/>
          <w:sz w:val="24"/>
          <w:szCs w:val="24"/>
        </w:rPr>
        <w:t xml:space="preserve">А Д М И Н И С Т Р А Ц И Я </w:t>
      </w:r>
    </w:p>
    <w:p w:rsidR="00F33059" w:rsidRPr="00F33059" w:rsidRDefault="00F33059" w:rsidP="00F33059">
      <w:pPr>
        <w:spacing w:after="0"/>
        <w:jc w:val="both"/>
        <w:rPr>
          <w:rFonts w:ascii="Times New Roman" w:hAnsi="Times New Roman" w:cs="Times New Roman"/>
          <w:b/>
          <w:sz w:val="24"/>
          <w:szCs w:val="24"/>
        </w:rPr>
      </w:pPr>
      <w:r w:rsidRPr="00F33059">
        <w:rPr>
          <w:rFonts w:ascii="Times New Roman" w:hAnsi="Times New Roman" w:cs="Times New Roman"/>
          <w:b/>
          <w:sz w:val="24"/>
          <w:szCs w:val="24"/>
        </w:rPr>
        <w:t>П О С Т А Н О В Л Е Н И Е</w:t>
      </w:r>
    </w:p>
    <w:p w:rsidR="00F33059" w:rsidRPr="00F33059" w:rsidRDefault="00F33059" w:rsidP="00F33059">
      <w:pPr>
        <w:spacing w:after="0"/>
        <w:jc w:val="both"/>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F33059" w:rsidRPr="00F33059" w:rsidTr="00B07F7B">
        <w:tc>
          <w:tcPr>
            <w:tcW w:w="3190" w:type="dxa"/>
            <w:hideMark/>
          </w:tcPr>
          <w:p w:rsidR="00F33059" w:rsidRPr="00F33059" w:rsidRDefault="00F33059" w:rsidP="00F33059">
            <w:pPr>
              <w:rPr>
                <w:rFonts w:ascii="Times New Roman" w:hAnsi="Times New Roman" w:cs="Times New Roman"/>
                <w:sz w:val="24"/>
                <w:szCs w:val="24"/>
              </w:rPr>
            </w:pPr>
            <w:r w:rsidRPr="00F33059">
              <w:rPr>
                <w:rFonts w:ascii="Times New Roman" w:hAnsi="Times New Roman" w:cs="Times New Roman"/>
                <w:sz w:val="24"/>
                <w:szCs w:val="24"/>
              </w:rPr>
              <w:t>от 30 марта 2015 г.</w:t>
            </w:r>
          </w:p>
        </w:tc>
        <w:tc>
          <w:tcPr>
            <w:tcW w:w="3190" w:type="dxa"/>
          </w:tcPr>
          <w:p w:rsidR="00F33059" w:rsidRPr="00F33059" w:rsidRDefault="00F33059" w:rsidP="00F33059">
            <w:pPr>
              <w:rPr>
                <w:rFonts w:ascii="Times New Roman" w:hAnsi="Times New Roman" w:cs="Times New Roman"/>
                <w:sz w:val="24"/>
                <w:szCs w:val="24"/>
              </w:rPr>
            </w:pPr>
          </w:p>
        </w:tc>
        <w:tc>
          <w:tcPr>
            <w:tcW w:w="3191" w:type="dxa"/>
            <w:hideMark/>
          </w:tcPr>
          <w:p w:rsidR="00F33059" w:rsidRPr="00F33059" w:rsidRDefault="00F33059" w:rsidP="00F33059">
            <w:pPr>
              <w:rPr>
                <w:rFonts w:ascii="Times New Roman" w:hAnsi="Times New Roman" w:cs="Times New Roman"/>
                <w:sz w:val="24"/>
                <w:szCs w:val="24"/>
              </w:rPr>
            </w:pPr>
            <w:r w:rsidRPr="00F33059">
              <w:rPr>
                <w:rFonts w:ascii="Times New Roman" w:hAnsi="Times New Roman" w:cs="Times New Roman"/>
                <w:sz w:val="24"/>
                <w:szCs w:val="24"/>
              </w:rPr>
              <w:t>№ 230</w:t>
            </w:r>
          </w:p>
        </w:tc>
      </w:tr>
      <w:tr w:rsidR="00F33059" w:rsidRPr="00F33059" w:rsidTr="00B07F7B">
        <w:tc>
          <w:tcPr>
            <w:tcW w:w="3190" w:type="dxa"/>
          </w:tcPr>
          <w:p w:rsidR="00F33059" w:rsidRPr="00F33059" w:rsidRDefault="00F33059" w:rsidP="00F33059">
            <w:pPr>
              <w:rPr>
                <w:rFonts w:ascii="Times New Roman" w:hAnsi="Times New Roman" w:cs="Times New Roman"/>
                <w:sz w:val="24"/>
                <w:szCs w:val="24"/>
              </w:rPr>
            </w:pPr>
          </w:p>
        </w:tc>
        <w:tc>
          <w:tcPr>
            <w:tcW w:w="3190" w:type="dxa"/>
            <w:hideMark/>
          </w:tcPr>
          <w:p w:rsidR="00F33059" w:rsidRPr="00F33059" w:rsidRDefault="00F33059" w:rsidP="00F33059">
            <w:pPr>
              <w:rPr>
                <w:rFonts w:ascii="Times New Roman" w:hAnsi="Times New Roman" w:cs="Times New Roman"/>
                <w:sz w:val="24"/>
                <w:szCs w:val="24"/>
              </w:rPr>
            </w:pPr>
            <w:r w:rsidRPr="00F33059">
              <w:rPr>
                <w:rFonts w:ascii="Times New Roman" w:hAnsi="Times New Roman" w:cs="Times New Roman"/>
                <w:sz w:val="24"/>
                <w:szCs w:val="24"/>
              </w:rPr>
              <w:t>г.Киренск</w:t>
            </w:r>
          </w:p>
        </w:tc>
        <w:tc>
          <w:tcPr>
            <w:tcW w:w="3191" w:type="dxa"/>
          </w:tcPr>
          <w:p w:rsidR="00F33059" w:rsidRPr="00F33059" w:rsidRDefault="00F33059" w:rsidP="00F33059">
            <w:pPr>
              <w:rPr>
                <w:rFonts w:ascii="Times New Roman" w:hAnsi="Times New Roman" w:cs="Times New Roman"/>
                <w:sz w:val="24"/>
                <w:szCs w:val="24"/>
              </w:rPr>
            </w:pPr>
          </w:p>
        </w:tc>
      </w:tr>
    </w:tbl>
    <w:p w:rsidR="00F33059" w:rsidRPr="00F33059" w:rsidRDefault="00F33059" w:rsidP="00F33059">
      <w:pPr>
        <w:spacing w:after="0"/>
        <w:jc w:val="both"/>
        <w:rPr>
          <w:rFonts w:ascii="Times New Roman" w:hAnsi="Times New Roman" w:cs="Times New Roman"/>
          <w:sz w:val="24"/>
          <w:szCs w:val="24"/>
        </w:rPr>
      </w:pPr>
    </w:p>
    <w:p w:rsidR="00F33059" w:rsidRPr="00F33059" w:rsidRDefault="00F33059" w:rsidP="00F33059">
      <w:pPr>
        <w:spacing w:after="0"/>
        <w:ind w:right="4680"/>
        <w:jc w:val="both"/>
        <w:outlineLvl w:val="1"/>
        <w:rPr>
          <w:rFonts w:ascii="Times New Roman" w:hAnsi="Times New Roman" w:cs="Times New Roman"/>
          <w:i/>
          <w:sz w:val="24"/>
          <w:szCs w:val="24"/>
        </w:rPr>
      </w:pPr>
      <w:r w:rsidRPr="00F33059">
        <w:rPr>
          <w:rFonts w:ascii="Times New Roman" w:hAnsi="Times New Roman" w:cs="Times New Roman"/>
          <w:i/>
          <w:sz w:val="24"/>
          <w:szCs w:val="24"/>
        </w:rPr>
        <w:t>О проведении Дней охраны труда</w:t>
      </w:r>
    </w:p>
    <w:p w:rsidR="00F33059" w:rsidRPr="00F33059" w:rsidRDefault="00F33059" w:rsidP="00F33059">
      <w:pPr>
        <w:spacing w:after="0"/>
        <w:ind w:right="4680"/>
        <w:jc w:val="both"/>
        <w:outlineLvl w:val="1"/>
        <w:rPr>
          <w:rFonts w:ascii="Times New Roman" w:hAnsi="Times New Roman" w:cs="Times New Roman"/>
          <w:i/>
          <w:sz w:val="24"/>
          <w:szCs w:val="24"/>
        </w:rPr>
      </w:pPr>
      <w:r w:rsidRPr="00F33059">
        <w:rPr>
          <w:rFonts w:ascii="Times New Roman" w:hAnsi="Times New Roman" w:cs="Times New Roman"/>
          <w:i/>
          <w:sz w:val="24"/>
          <w:szCs w:val="24"/>
        </w:rPr>
        <w:t>на территории  муниципального образования Киренский район в 2015году</w:t>
      </w:r>
    </w:p>
    <w:p w:rsidR="00F33059" w:rsidRPr="00F33059" w:rsidRDefault="00F33059" w:rsidP="00F33059">
      <w:pPr>
        <w:spacing w:after="0"/>
        <w:jc w:val="both"/>
        <w:rPr>
          <w:rFonts w:ascii="Times New Roman" w:hAnsi="Times New Roman" w:cs="Times New Roman"/>
          <w:sz w:val="24"/>
          <w:szCs w:val="24"/>
        </w:rPr>
      </w:pPr>
    </w:p>
    <w:p w:rsidR="00F33059" w:rsidRPr="00F33059" w:rsidRDefault="00F33059" w:rsidP="00F33059">
      <w:pPr>
        <w:autoSpaceDE w:val="0"/>
        <w:autoSpaceDN w:val="0"/>
        <w:adjustRightInd w:val="0"/>
        <w:spacing w:after="0"/>
        <w:ind w:firstLine="720"/>
        <w:jc w:val="both"/>
        <w:rPr>
          <w:rFonts w:ascii="Times New Roman" w:hAnsi="Times New Roman" w:cs="Times New Roman"/>
          <w:sz w:val="24"/>
          <w:szCs w:val="24"/>
        </w:rPr>
      </w:pPr>
      <w:r w:rsidRPr="00F33059">
        <w:rPr>
          <w:rFonts w:ascii="Times New Roman" w:hAnsi="Times New Roman" w:cs="Times New Roman"/>
          <w:sz w:val="24"/>
          <w:szCs w:val="24"/>
        </w:rPr>
        <w:t xml:space="preserve">В целях повышения эффективности и качества работы по созданию в организациях безопасных и здоровых условий труда, привлечения внимания общественности к проблеме производственного травматизма на территории Киренского района руководствуясь Законами Иркутской области </w:t>
      </w:r>
      <w:hyperlink r:id="rId38" w:history="1">
        <w:r w:rsidRPr="00F33059">
          <w:rPr>
            <w:rStyle w:val="af7"/>
            <w:rFonts w:ascii="Times New Roman" w:hAnsi="Times New Roman" w:cs="Times New Roman"/>
            <w:color w:val="auto"/>
            <w:sz w:val="24"/>
            <w:szCs w:val="24"/>
          </w:rPr>
          <w:t>от 23.07.2008г., с изменениями и дополнениями от 6 июня 2014г №58-оз</w:t>
        </w:r>
      </w:hyperlink>
      <w:r w:rsidRPr="00F33059">
        <w:rPr>
          <w:rFonts w:ascii="Times New Roman" w:hAnsi="Times New Roman" w:cs="Times New Roman"/>
          <w:sz w:val="24"/>
          <w:szCs w:val="24"/>
        </w:rPr>
        <w:t xml:space="preserve"> "Об охране труда в Иркутской области", </w:t>
      </w:r>
      <w:hyperlink r:id="rId39" w:history="1">
        <w:r w:rsidRPr="00F33059">
          <w:rPr>
            <w:rStyle w:val="af7"/>
            <w:rFonts w:ascii="Times New Roman" w:hAnsi="Times New Roman" w:cs="Times New Roman"/>
            <w:color w:val="auto"/>
            <w:sz w:val="24"/>
            <w:szCs w:val="24"/>
          </w:rPr>
          <w:t>от 24.07.2008г., с изменениями и дополнениями от 30 декабря 2014г №63-оз</w:t>
        </w:r>
      </w:hyperlink>
      <w:r w:rsidRPr="00F33059">
        <w:rPr>
          <w:rFonts w:ascii="Times New Roman" w:hAnsi="Times New Roman" w:cs="Times New Roman"/>
          <w:sz w:val="24"/>
          <w:szCs w:val="24"/>
        </w:rPr>
        <w:t xml:space="preserve"> "О наделении органов местного самоуправления отдельными областными государственными полномочиями в сфере труда", поддерживая инициативу Международной организации труда в проведении Всемирного дня охраны труда,</w:t>
      </w:r>
    </w:p>
    <w:p w:rsidR="00F33059" w:rsidRDefault="00F33059" w:rsidP="00F33059">
      <w:pPr>
        <w:spacing w:after="0"/>
        <w:ind w:firstLine="720"/>
        <w:jc w:val="center"/>
        <w:rPr>
          <w:rFonts w:ascii="Times New Roman" w:hAnsi="Times New Roman" w:cs="Times New Roman"/>
          <w:b/>
          <w:sz w:val="24"/>
          <w:szCs w:val="24"/>
        </w:rPr>
      </w:pPr>
    </w:p>
    <w:p w:rsidR="00F33059" w:rsidRPr="00F33059" w:rsidRDefault="00F33059" w:rsidP="00F33059">
      <w:pPr>
        <w:spacing w:after="0"/>
        <w:ind w:firstLine="720"/>
        <w:jc w:val="center"/>
        <w:rPr>
          <w:rFonts w:ascii="Times New Roman" w:hAnsi="Times New Roman" w:cs="Times New Roman"/>
          <w:b/>
          <w:sz w:val="24"/>
          <w:szCs w:val="24"/>
        </w:rPr>
      </w:pPr>
      <w:r w:rsidRPr="00F33059">
        <w:rPr>
          <w:rFonts w:ascii="Times New Roman" w:hAnsi="Times New Roman" w:cs="Times New Roman"/>
          <w:b/>
          <w:sz w:val="24"/>
          <w:szCs w:val="24"/>
        </w:rPr>
        <w:t>ПОСТАНОВЛЯЮ:</w:t>
      </w:r>
    </w:p>
    <w:p w:rsidR="00F33059" w:rsidRPr="00F33059" w:rsidRDefault="00F33059" w:rsidP="00F33059">
      <w:pPr>
        <w:tabs>
          <w:tab w:val="left" w:pos="8820"/>
        </w:tabs>
        <w:spacing w:after="0"/>
        <w:ind w:firstLine="720"/>
        <w:jc w:val="both"/>
        <w:rPr>
          <w:rFonts w:ascii="Times New Roman" w:hAnsi="Times New Roman" w:cs="Times New Roman"/>
          <w:sz w:val="24"/>
          <w:szCs w:val="24"/>
        </w:rPr>
      </w:pPr>
      <w:r w:rsidRPr="00F33059">
        <w:rPr>
          <w:rFonts w:ascii="Times New Roman" w:hAnsi="Times New Roman" w:cs="Times New Roman"/>
          <w:sz w:val="24"/>
          <w:szCs w:val="24"/>
        </w:rPr>
        <w:t>1. Провести с 1 апреля по 30 мая 2014г. Дни охраны труда на территории муниципального образования Киренский район.</w:t>
      </w:r>
    </w:p>
    <w:p w:rsidR="00F33059" w:rsidRPr="00F33059" w:rsidRDefault="00F33059" w:rsidP="00F33059">
      <w:pPr>
        <w:tabs>
          <w:tab w:val="left" w:pos="8820"/>
        </w:tabs>
        <w:spacing w:after="0"/>
        <w:ind w:firstLine="720"/>
        <w:jc w:val="both"/>
        <w:rPr>
          <w:rFonts w:ascii="Times New Roman" w:hAnsi="Times New Roman" w:cs="Times New Roman"/>
          <w:sz w:val="24"/>
          <w:szCs w:val="24"/>
        </w:rPr>
      </w:pPr>
      <w:r w:rsidRPr="00F33059">
        <w:rPr>
          <w:rFonts w:ascii="Times New Roman" w:hAnsi="Times New Roman" w:cs="Times New Roman"/>
          <w:sz w:val="24"/>
          <w:szCs w:val="24"/>
        </w:rPr>
        <w:t>2. Утвердить план мероприятий, организуемых в рамках Дней охраны труда на территории муниципального образования Киренский район в 2015 году (прилагается).</w:t>
      </w:r>
    </w:p>
    <w:p w:rsidR="00F33059" w:rsidRPr="00F33059" w:rsidRDefault="00F33059" w:rsidP="00F33059">
      <w:pPr>
        <w:tabs>
          <w:tab w:val="left" w:pos="8820"/>
        </w:tabs>
        <w:spacing w:after="0"/>
        <w:ind w:firstLine="720"/>
        <w:jc w:val="both"/>
        <w:rPr>
          <w:rFonts w:ascii="Times New Roman" w:hAnsi="Times New Roman" w:cs="Times New Roman"/>
          <w:sz w:val="24"/>
          <w:szCs w:val="24"/>
        </w:rPr>
      </w:pPr>
      <w:r w:rsidRPr="00F33059">
        <w:rPr>
          <w:rFonts w:ascii="Times New Roman" w:hAnsi="Times New Roman" w:cs="Times New Roman"/>
          <w:sz w:val="24"/>
          <w:szCs w:val="24"/>
        </w:rPr>
        <w:t>3. Рекомендовать руководителям организаций, независимо от их организационно-правовых форм, работодателям физическим лицам принять активное участие в организуемых мероприятиях, разработать и организовать проведение собственных мероприятий по улучшению условий и охраны труда.</w:t>
      </w:r>
    </w:p>
    <w:p w:rsidR="00F33059" w:rsidRPr="00F33059" w:rsidRDefault="00F33059" w:rsidP="00F33059">
      <w:pPr>
        <w:tabs>
          <w:tab w:val="left" w:pos="8820"/>
        </w:tabs>
        <w:spacing w:after="0"/>
        <w:ind w:firstLine="720"/>
        <w:jc w:val="both"/>
        <w:rPr>
          <w:rFonts w:ascii="Times New Roman" w:hAnsi="Times New Roman" w:cs="Times New Roman"/>
          <w:sz w:val="24"/>
          <w:szCs w:val="24"/>
        </w:rPr>
      </w:pPr>
      <w:r w:rsidRPr="00F33059">
        <w:rPr>
          <w:rFonts w:ascii="Times New Roman" w:hAnsi="Times New Roman" w:cs="Times New Roman"/>
          <w:sz w:val="24"/>
          <w:szCs w:val="24"/>
        </w:rPr>
        <w:t>4. Настоящее постановление опубликовать в Бюллетене нормативно-правовых актов Киренского муниципального района «Киренский районный вестник» и на официальном сайте администрации Киренского муниципального района.</w:t>
      </w:r>
    </w:p>
    <w:p w:rsidR="00F33059" w:rsidRPr="00F33059" w:rsidRDefault="00F33059" w:rsidP="00F33059">
      <w:pPr>
        <w:tabs>
          <w:tab w:val="left" w:pos="8820"/>
        </w:tabs>
        <w:spacing w:after="0"/>
        <w:ind w:firstLine="720"/>
        <w:jc w:val="both"/>
        <w:rPr>
          <w:rFonts w:ascii="Times New Roman" w:hAnsi="Times New Roman" w:cs="Times New Roman"/>
          <w:sz w:val="24"/>
          <w:szCs w:val="24"/>
        </w:rPr>
      </w:pPr>
      <w:r w:rsidRPr="00F33059">
        <w:rPr>
          <w:rFonts w:ascii="Times New Roman" w:hAnsi="Times New Roman" w:cs="Times New Roman"/>
          <w:sz w:val="24"/>
          <w:szCs w:val="24"/>
        </w:rPr>
        <w:t>5. Контроль за исполнением настоящего постановления возложить на  Первого заместителя мэра  по экономике и финансам МО Киренский район Е.А.Чудинову</w:t>
      </w:r>
    </w:p>
    <w:p w:rsidR="00F33059" w:rsidRPr="00F33059" w:rsidRDefault="00F33059" w:rsidP="00F33059">
      <w:pPr>
        <w:tabs>
          <w:tab w:val="left" w:pos="8820"/>
        </w:tabs>
        <w:spacing w:after="0"/>
        <w:jc w:val="both"/>
        <w:rPr>
          <w:rFonts w:ascii="Times New Roman" w:hAnsi="Times New Roman" w:cs="Times New Roman"/>
          <w:sz w:val="24"/>
          <w:szCs w:val="24"/>
        </w:rPr>
      </w:pPr>
    </w:p>
    <w:p w:rsidR="00F33059" w:rsidRPr="00F33059" w:rsidRDefault="00F33059" w:rsidP="00F33059">
      <w:pPr>
        <w:spacing w:after="0"/>
        <w:jc w:val="both"/>
        <w:rPr>
          <w:rFonts w:ascii="Times New Roman" w:hAnsi="Times New Roman" w:cs="Times New Roman"/>
          <w:sz w:val="24"/>
          <w:szCs w:val="24"/>
        </w:rPr>
      </w:pPr>
    </w:p>
    <w:p w:rsidR="00F33059" w:rsidRPr="00F33059" w:rsidRDefault="00F33059" w:rsidP="00F33059">
      <w:pPr>
        <w:spacing w:after="0"/>
        <w:jc w:val="both"/>
        <w:rPr>
          <w:rFonts w:ascii="Times New Roman" w:hAnsi="Times New Roman" w:cs="Times New Roman"/>
          <w:b/>
          <w:sz w:val="24"/>
          <w:szCs w:val="24"/>
        </w:rPr>
      </w:pPr>
      <w:r w:rsidRPr="00F33059">
        <w:rPr>
          <w:rFonts w:ascii="Times New Roman" w:hAnsi="Times New Roman" w:cs="Times New Roman"/>
          <w:b/>
          <w:sz w:val="24"/>
          <w:szCs w:val="24"/>
        </w:rPr>
        <w:t xml:space="preserve">   Мэр Киренского муниципального района                                                  К.В.Свистелин</w:t>
      </w:r>
    </w:p>
    <w:p w:rsidR="00F33059" w:rsidRDefault="00F33059"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853584" w:rsidRDefault="00853584" w:rsidP="00F33059">
      <w:pPr>
        <w:spacing w:after="0"/>
        <w:jc w:val="both"/>
        <w:rPr>
          <w:rFonts w:ascii="Times New Roman" w:hAnsi="Times New Roman" w:cs="Times New Roman"/>
          <w:b/>
          <w:sz w:val="24"/>
          <w:szCs w:val="24"/>
        </w:rPr>
      </w:pPr>
    </w:p>
    <w:p w:rsidR="00F33059" w:rsidRPr="00F33059" w:rsidRDefault="00F33059" w:rsidP="00F33059">
      <w:pPr>
        <w:spacing w:after="0"/>
        <w:jc w:val="right"/>
        <w:rPr>
          <w:rFonts w:ascii="Times New Roman" w:hAnsi="Times New Roman" w:cs="Times New Roman"/>
        </w:rPr>
      </w:pPr>
      <w:r w:rsidRPr="00F33059">
        <w:rPr>
          <w:rFonts w:ascii="Times New Roman" w:hAnsi="Times New Roman" w:cs="Times New Roman"/>
        </w:rPr>
        <w:lastRenderedPageBreak/>
        <w:t>Ут</w:t>
      </w:r>
      <w:bookmarkStart w:id="83" w:name="_GoBack"/>
      <w:bookmarkEnd w:id="83"/>
      <w:r w:rsidRPr="00F33059">
        <w:rPr>
          <w:rFonts w:ascii="Times New Roman" w:hAnsi="Times New Roman" w:cs="Times New Roman"/>
        </w:rPr>
        <w:t xml:space="preserve">вержден </w:t>
      </w:r>
    </w:p>
    <w:p w:rsidR="00F33059" w:rsidRPr="00F33059" w:rsidRDefault="00F33059" w:rsidP="00F33059">
      <w:pPr>
        <w:spacing w:after="0"/>
        <w:jc w:val="right"/>
        <w:rPr>
          <w:rFonts w:ascii="Times New Roman" w:hAnsi="Times New Roman" w:cs="Times New Roman"/>
        </w:rPr>
      </w:pPr>
      <w:r w:rsidRPr="00F33059">
        <w:rPr>
          <w:rFonts w:ascii="Times New Roman" w:hAnsi="Times New Roman" w:cs="Times New Roman"/>
        </w:rPr>
        <w:t>Постановлением  мэра</w:t>
      </w:r>
    </w:p>
    <w:p w:rsidR="00F33059" w:rsidRPr="00F33059" w:rsidRDefault="00F33059" w:rsidP="00F33059">
      <w:pPr>
        <w:spacing w:after="0"/>
        <w:jc w:val="right"/>
        <w:rPr>
          <w:rFonts w:ascii="Times New Roman" w:hAnsi="Times New Roman" w:cs="Times New Roman"/>
        </w:rPr>
      </w:pPr>
      <w:r w:rsidRPr="00F33059">
        <w:rPr>
          <w:rFonts w:ascii="Times New Roman" w:hAnsi="Times New Roman" w:cs="Times New Roman"/>
        </w:rPr>
        <w:t xml:space="preserve">Киренского муниципального района </w:t>
      </w:r>
    </w:p>
    <w:p w:rsidR="00F33059" w:rsidRPr="00F33059" w:rsidRDefault="00F33059" w:rsidP="00853584">
      <w:pPr>
        <w:pStyle w:val="1"/>
        <w:spacing w:before="0" w:after="0"/>
        <w:jc w:val="right"/>
        <w:rPr>
          <w:rFonts w:ascii="Times New Roman" w:hAnsi="Times New Roman" w:cs="Times New Roman"/>
          <w:b w:val="0"/>
          <w:color w:val="auto"/>
          <w:sz w:val="22"/>
          <w:szCs w:val="22"/>
        </w:rPr>
      </w:pPr>
      <w:r w:rsidRPr="00F33059">
        <w:rPr>
          <w:rFonts w:ascii="Times New Roman" w:hAnsi="Times New Roman" w:cs="Times New Roman"/>
          <w:b w:val="0"/>
          <w:color w:val="auto"/>
          <w:sz w:val="22"/>
          <w:szCs w:val="22"/>
        </w:rPr>
        <w:t>От 30.03.2015г. № 230</w:t>
      </w:r>
    </w:p>
    <w:p w:rsidR="00F33059" w:rsidRPr="00F33059" w:rsidRDefault="00F33059" w:rsidP="00F33059">
      <w:pPr>
        <w:pStyle w:val="1"/>
        <w:spacing w:after="0"/>
        <w:rPr>
          <w:rFonts w:ascii="Times New Roman" w:hAnsi="Times New Roman" w:cs="Times New Roman"/>
          <w:color w:val="000000"/>
        </w:rPr>
      </w:pPr>
      <w:r w:rsidRPr="00F33059">
        <w:rPr>
          <w:rFonts w:ascii="Times New Roman" w:hAnsi="Times New Roman" w:cs="Times New Roman"/>
          <w:color w:val="000000"/>
        </w:rPr>
        <w:t>План</w:t>
      </w:r>
      <w:r w:rsidRPr="00F33059">
        <w:rPr>
          <w:rFonts w:ascii="Times New Roman" w:hAnsi="Times New Roman" w:cs="Times New Roman"/>
          <w:color w:val="000000"/>
        </w:rPr>
        <w:br/>
        <w:t>мероприятий, организуемых в рамках "Дней охраны труда - 2015"</w:t>
      </w:r>
      <w:r w:rsidRPr="00F33059">
        <w:rPr>
          <w:rFonts w:ascii="Times New Roman" w:hAnsi="Times New Roman" w:cs="Times New Roman"/>
          <w:color w:val="000000"/>
        </w:rPr>
        <w:br/>
        <w:t>на территории муниципального образования Киренский район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688"/>
        <w:gridCol w:w="1417"/>
        <w:gridCol w:w="2835"/>
      </w:tblGrid>
      <w:tr w:rsidR="00F33059" w:rsidRPr="00F33059" w:rsidTr="00853584">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ind w:left="-323" w:firstLine="323"/>
              <w:jc w:val="both"/>
              <w:rPr>
                <w:rFonts w:ascii="Times New Roman" w:hAnsi="Times New Roman" w:cs="Times New Roman"/>
                <w:b/>
                <w:i/>
                <w:noProof/>
              </w:rPr>
            </w:pPr>
            <w:r w:rsidRPr="00F33059">
              <w:rPr>
                <w:rFonts w:ascii="Times New Roman" w:hAnsi="Times New Roman" w:cs="Times New Roman"/>
                <w:b/>
                <w:i/>
                <w:noProof/>
              </w:rPr>
              <w:t>№</w:t>
            </w:r>
          </w:p>
        </w:tc>
        <w:tc>
          <w:tcPr>
            <w:tcW w:w="5688"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b/>
                <w:i/>
              </w:rPr>
            </w:pPr>
            <w:r w:rsidRPr="00F33059">
              <w:rPr>
                <w:rFonts w:ascii="Times New Roman" w:hAnsi="Times New Roman" w:cs="Times New Roman"/>
                <w:b/>
                <w:i/>
                <w:noProof/>
              </w:rPr>
              <w:t xml:space="preserve">Мероприятия  </w:t>
            </w:r>
          </w:p>
        </w:tc>
        <w:tc>
          <w:tcPr>
            <w:tcW w:w="1417"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b/>
                <w:i/>
              </w:rPr>
            </w:pPr>
            <w:r w:rsidRPr="00F33059">
              <w:rPr>
                <w:rFonts w:ascii="Times New Roman" w:hAnsi="Times New Roman" w:cs="Times New Roman"/>
                <w:b/>
                <w:i/>
              </w:rPr>
              <w:t>Срок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b/>
                <w:i/>
              </w:rPr>
            </w:pPr>
            <w:r w:rsidRPr="00F33059">
              <w:rPr>
                <w:rFonts w:ascii="Times New Roman" w:hAnsi="Times New Roman" w:cs="Times New Roman"/>
                <w:b/>
                <w:i/>
                <w:noProof/>
              </w:rPr>
              <w:t>Ответственный исполнитель</w:t>
            </w:r>
          </w:p>
        </w:tc>
      </w:tr>
      <w:tr w:rsidR="00F33059" w:rsidRPr="00F33059" w:rsidTr="00853584">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noProof/>
              </w:rPr>
            </w:pPr>
            <w:r w:rsidRPr="00F33059">
              <w:rPr>
                <w:rFonts w:ascii="Times New Roman" w:hAnsi="Times New Roman" w:cs="Times New Roman"/>
                <w:noProof/>
              </w:rPr>
              <w:t>Оказание методической помощи и проведение консультаций специалистам по охране труда предприятий и организаций муниципального образования по вопросам охраны труда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апрель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b/>
                <w:i/>
                <w:noProof/>
              </w:rPr>
            </w:pPr>
            <w:r w:rsidRPr="00F33059">
              <w:rPr>
                <w:rFonts w:ascii="Times New Roman" w:hAnsi="Times New Roman" w:cs="Times New Roman"/>
              </w:rPr>
              <w:t>Главный специалист по охране труда администрации</w:t>
            </w:r>
          </w:p>
        </w:tc>
      </w:tr>
      <w:tr w:rsidR="00F33059" w:rsidRPr="00F33059" w:rsidTr="00853584">
        <w:trPr>
          <w:trHeight w:val="574"/>
        </w:trPr>
        <w:tc>
          <w:tcPr>
            <w:tcW w:w="516" w:type="dxa"/>
            <w:tcBorders>
              <w:top w:val="single" w:sz="4" w:space="0" w:color="auto"/>
              <w:left w:val="single" w:sz="4" w:space="0" w:color="auto"/>
              <w:bottom w:val="single" w:sz="4" w:space="0" w:color="auto"/>
              <w:right w:val="single" w:sz="4" w:space="0" w:color="auto"/>
            </w:tcBorders>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vAlign w:val="center"/>
          </w:tcPr>
          <w:p w:rsidR="00F33059" w:rsidRPr="00F33059" w:rsidRDefault="00F33059" w:rsidP="00F33059">
            <w:pPr>
              <w:spacing w:after="0"/>
              <w:jc w:val="both"/>
              <w:rPr>
                <w:rFonts w:ascii="Times New Roman" w:hAnsi="Times New Roman" w:cs="Times New Roman"/>
                <w:noProof/>
              </w:rPr>
            </w:pPr>
            <w:r w:rsidRPr="00F33059">
              <w:rPr>
                <w:rFonts w:ascii="Times New Roman" w:hAnsi="Times New Roman" w:cs="Times New Roman"/>
                <w:noProof/>
              </w:rPr>
              <w:t>Организация мероприятия – Конкурс детских рисунков на тему «28 апреля Всемирный день охраны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апрель</w:t>
            </w:r>
          </w:p>
        </w:tc>
        <w:tc>
          <w:tcPr>
            <w:tcW w:w="2835" w:type="dxa"/>
            <w:tcBorders>
              <w:top w:val="single" w:sz="4" w:space="0" w:color="auto"/>
              <w:left w:val="single" w:sz="4" w:space="0" w:color="auto"/>
              <w:bottom w:val="single" w:sz="4" w:space="0" w:color="auto"/>
              <w:right w:val="single" w:sz="4" w:space="0" w:color="auto"/>
            </w:tcBorders>
            <w:vAlign w:val="center"/>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Главный специалист по охране труда администрации</w:t>
            </w:r>
          </w:p>
        </w:tc>
      </w:tr>
      <w:tr w:rsidR="00F33059" w:rsidRPr="00F33059" w:rsidTr="00853584">
        <w:trPr>
          <w:trHeight w:val="1095"/>
        </w:trPr>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Проведение совместной проверки  с органами надзора и контроля состояния условий и охраны труда, производственного травматизма в соответствии с утвержденным планом проверок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апрель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Главный специалист по охране труда, государственная инспекция по труду Иркутской области</w:t>
            </w:r>
          </w:p>
        </w:tc>
      </w:tr>
      <w:tr w:rsidR="00F33059" w:rsidRPr="00F33059" w:rsidTr="00853584">
        <w:trPr>
          <w:trHeight w:val="874"/>
        </w:trPr>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pStyle w:val="af4"/>
              <w:spacing w:after="0" w:line="276" w:lineRule="auto"/>
              <w:jc w:val="both"/>
              <w:rPr>
                <w:rFonts w:ascii="Times New Roman" w:hAnsi="Times New Roman"/>
                <w:sz w:val="22"/>
                <w:szCs w:val="22"/>
              </w:rPr>
            </w:pPr>
            <w:r w:rsidRPr="00F33059">
              <w:rPr>
                <w:rFonts w:ascii="Times New Roman" w:hAnsi="Times New Roman"/>
                <w:b w:val="0"/>
                <w:sz w:val="22"/>
                <w:szCs w:val="22"/>
              </w:rPr>
              <w:t xml:space="preserve">Разместить на сайте администрации рекомендации по проведению «Дней охраны труда» в организациях; памятки для специалистов по охране труда  о пожарной безопасности,  о первоочередных мерах, принимаемых в связи </w:t>
            </w:r>
            <w:r w:rsidRPr="00F33059">
              <w:rPr>
                <w:rFonts w:ascii="Times New Roman" w:hAnsi="Times New Roman"/>
                <w:b w:val="0"/>
                <w:bCs w:val="0"/>
                <w:sz w:val="22"/>
                <w:szCs w:val="22"/>
              </w:rPr>
              <w:t>с несчастным случаем на производстве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с 01 по 19 апреля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Главный специалист по охране труда</w:t>
            </w:r>
          </w:p>
        </w:tc>
      </w:tr>
      <w:tr w:rsidR="00F33059" w:rsidRPr="00F33059" w:rsidTr="00853584">
        <w:trPr>
          <w:trHeight w:val="609"/>
        </w:trPr>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5.</w:t>
            </w:r>
          </w:p>
        </w:tc>
        <w:tc>
          <w:tcPr>
            <w:tcW w:w="5688"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pStyle w:val="afa"/>
              <w:spacing w:line="276" w:lineRule="auto"/>
              <w:rPr>
                <w:rFonts w:ascii="Times New Roman" w:hAnsi="Times New Roman" w:cs="Times New Roman"/>
                <w:sz w:val="22"/>
                <w:szCs w:val="22"/>
                <w:lang w:eastAsia="en-US"/>
              </w:rPr>
            </w:pPr>
            <w:r w:rsidRPr="00F33059">
              <w:rPr>
                <w:rFonts w:ascii="Times New Roman" w:hAnsi="Times New Roman" w:cs="Times New Roman"/>
                <w:sz w:val="22"/>
                <w:szCs w:val="22"/>
                <w:lang w:eastAsia="en-US"/>
              </w:rPr>
              <w:t>Организация информационного мероприятия о специальной оценке условий труда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17 апреля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Главный специалист по охране труда</w:t>
            </w:r>
          </w:p>
        </w:tc>
      </w:tr>
      <w:tr w:rsidR="00F33059" w:rsidRPr="00F33059" w:rsidTr="00853584">
        <w:trPr>
          <w:trHeight w:val="653"/>
        </w:trPr>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 xml:space="preserve">Совещание районной межведомственной комиссии по охране труда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24 апреля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Главный специалист по охране труда</w:t>
            </w:r>
          </w:p>
        </w:tc>
      </w:tr>
      <w:tr w:rsidR="00F33059" w:rsidRPr="00F33059" w:rsidTr="00853584">
        <w:trPr>
          <w:trHeight w:val="458"/>
        </w:trPr>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Поздравление и награждение конкурсантов-победителей районного конкурса по охране труда на территории МО Киренский район в номинациях:</w:t>
            </w:r>
          </w:p>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«Лучшая организ. работы по охране труда»;</w:t>
            </w:r>
          </w:p>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«Лучший специалист по охране труда»;</w:t>
            </w:r>
          </w:p>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«Лучший кабинет по охране труда»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ind w:left="175" w:hanging="175"/>
              <w:jc w:val="both"/>
              <w:rPr>
                <w:rFonts w:ascii="Times New Roman" w:hAnsi="Times New Roman" w:cs="Times New Roman"/>
              </w:rPr>
            </w:pPr>
            <w:r w:rsidRPr="00F33059">
              <w:rPr>
                <w:rFonts w:ascii="Times New Roman" w:hAnsi="Times New Roman" w:cs="Times New Roman"/>
              </w:rPr>
              <w:t>24 апреля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Главный специалист по охране труда, члены МВК по охране труда</w:t>
            </w:r>
          </w:p>
        </w:tc>
      </w:tr>
      <w:tr w:rsidR="00F33059" w:rsidRPr="00F33059" w:rsidTr="00853584">
        <w:trPr>
          <w:trHeight w:val="578"/>
        </w:trPr>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Публикация в средствах массовой информации статей об охране труда</w:t>
            </w:r>
          </w:p>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«О медосмотрах на предприятиях»</w:t>
            </w:r>
          </w:p>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«О районном конкурсе по охране труда»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до 01 мая</w:t>
            </w:r>
          </w:p>
        </w:tc>
        <w:tc>
          <w:tcPr>
            <w:tcW w:w="2835"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Главный специалист по охране труда</w:t>
            </w:r>
          </w:p>
        </w:tc>
      </w:tr>
      <w:tr w:rsidR="00F33059" w:rsidRPr="00F33059" w:rsidTr="00853584">
        <w:trPr>
          <w:trHeight w:val="578"/>
        </w:trPr>
        <w:tc>
          <w:tcPr>
            <w:tcW w:w="516"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Подготовка отчета о проведенной работе в рамках Дней охраны труда на территории МО Киренский район в 2015г. в СМИ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до 10 мая</w:t>
            </w:r>
          </w:p>
        </w:tc>
        <w:tc>
          <w:tcPr>
            <w:tcW w:w="2835" w:type="dxa"/>
            <w:tcBorders>
              <w:top w:val="single" w:sz="4" w:space="0" w:color="auto"/>
              <w:left w:val="single" w:sz="4" w:space="0" w:color="auto"/>
              <w:bottom w:val="single" w:sz="4" w:space="0" w:color="auto"/>
              <w:right w:val="single" w:sz="4" w:space="0" w:color="auto"/>
            </w:tcBorders>
            <w:hideMark/>
          </w:tcPr>
          <w:p w:rsidR="00F33059" w:rsidRPr="00F33059" w:rsidRDefault="00F33059" w:rsidP="00F33059">
            <w:pPr>
              <w:spacing w:after="0"/>
              <w:jc w:val="both"/>
              <w:rPr>
                <w:rFonts w:ascii="Times New Roman" w:hAnsi="Times New Roman" w:cs="Times New Roman"/>
              </w:rPr>
            </w:pPr>
            <w:r w:rsidRPr="00F33059">
              <w:rPr>
                <w:rFonts w:ascii="Times New Roman" w:hAnsi="Times New Roman" w:cs="Times New Roman"/>
              </w:rPr>
              <w:t>Главный специалист по охране труда</w:t>
            </w:r>
          </w:p>
        </w:tc>
      </w:tr>
    </w:tbl>
    <w:p w:rsidR="00F33059" w:rsidRPr="00F33059" w:rsidRDefault="00F33059" w:rsidP="00F33059">
      <w:pPr>
        <w:spacing w:after="0"/>
        <w:jc w:val="both"/>
        <w:rPr>
          <w:rFonts w:ascii="Times New Roman" w:hAnsi="Times New Roman" w:cs="Times New Roman"/>
          <w:b/>
          <w:sz w:val="24"/>
          <w:szCs w:val="24"/>
        </w:rPr>
      </w:pPr>
    </w:p>
    <w:p w:rsidR="00F33059" w:rsidRPr="00F33059" w:rsidRDefault="00F33059" w:rsidP="00F33059">
      <w:pPr>
        <w:spacing w:after="0"/>
        <w:jc w:val="both"/>
        <w:rPr>
          <w:rFonts w:ascii="Times New Roman" w:hAnsi="Times New Roman" w:cs="Times New Roman"/>
          <w:sz w:val="24"/>
          <w:szCs w:val="24"/>
        </w:rPr>
      </w:pPr>
      <w:r w:rsidRPr="00F33059">
        <w:rPr>
          <w:rFonts w:ascii="Times New Roman" w:hAnsi="Times New Roman" w:cs="Times New Roman"/>
          <w:sz w:val="24"/>
          <w:szCs w:val="24"/>
        </w:rPr>
        <w:t>Первый Заместитель мэра по экономике и финансам</w:t>
      </w:r>
    </w:p>
    <w:p w:rsidR="00F33059" w:rsidRPr="00F33059" w:rsidRDefault="00F33059" w:rsidP="00F33059">
      <w:pPr>
        <w:spacing w:after="0"/>
        <w:jc w:val="both"/>
        <w:rPr>
          <w:rFonts w:ascii="Times New Roman" w:hAnsi="Times New Roman" w:cs="Times New Roman"/>
          <w:sz w:val="24"/>
          <w:szCs w:val="24"/>
        </w:rPr>
      </w:pPr>
      <w:r w:rsidRPr="00F33059">
        <w:rPr>
          <w:rFonts w:ascii="Times New Roman" w:hAnsi="Times New Roman" w:cs="Times New Roman"/>
          <w:sz w:val="24"/>
          <w:szCs w:val="24"/>
        </w:rPr>
        <w:t>МО Киренский район                                                                                      Е.А.Чудинова</w:t>
      </w:r>
    </w:p>
    <w:p w:rsidR="00F33059" w:rsidRPr="00F33059" w:rsidRDefault="00F33059" w:rsidP="00F33059">
      <w:pPr>
        <w:spacing w:after="0"/>
        <w:rPr>
          <w:rFonts w:ascii="Times New Roman" w:hAnsi="Times New Roman" w:cs="Times New Roman"/>
          <w:sz w:val="18"/>
          <w:szCs w:val="18"/>
        </w:rPr>
      </w:pPr>
    </w:p>
    <w:p w:rsidR="00F33059" w:rsidRPr="000C638C" w:rsidRDefault="00F33059" w:rsidP="00970F7B">
      <w:pPr>
        <w:spacing w:after="0"/>
        <w:contextualSpacing/>
        <w:jc w:val="both"/>
        <w:rPr>
          <w:rFonts w:ascii="Times New Roman" w:hAnsi="Times New Roman" w:cs="Times New Roman"/>
          <w:b/>
          <w:sz w:val="24"/>
          <w:szCs w:val="24"/>
        </w:rPr>
      </w:pPr>
    </w:p>
    <w:sectPr w:rsidR="00F33059" w:rsidRPr="000C638C" w:rsidSect="004A0970">
      <w:footerReference w:type="default" r:id="rId40"/>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AD5" w:rsidRDefault="001A5AD5" w:rsidP="00627E4E">
      <w:pPr>
        <w:spacing w:after="0"/>
      </w:pPr>
      <w:r>
        <w:separator/>
      </w:r>
    </w:p>
  </w:endnote>
  <w:endnote w:type="continuationSeparator" w:id="1">
    <w:p w:rsidR="001A5AD5" w:rsidRDefault="001A5AD5" w:rsidP="00627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_FuturaOrto">
    <w:panose1 w:val="00000000000000000000"/>
    <w:charset w:val="CC"/>
    <w:family w:val="roman"/>
    <w:notTrueType/>
    <w:pitch w:val="default"/>
    <w:sig w:usb0="00000201" w:usb1="00000000" w:usb2="00000000" w:usb3="00000000" w:csb0="00000004"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11" w:rsidRDefault="007C6611" w:rsidP="00E87A89">
    <w:pPr>
      <w:pStyle w:val="a5"/>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№3 от 31 марта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1C2FE4" w:rsidRPr="001C2FE4">
        <w:rPr>
          <w:rFonts w:asciiTheme="majorHAnsi" w:hAnsiTheme="majorHAnsi"/>
          <w:noProof/>
        </w:rPr>
        <w:t>32</w:t>
      </w:r>
    </w:fldSimple>
  </w:p>
  <w:p w:rsidR="007C6611" w:rsidRDefault="007C66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11" w:rsidRDefault="007C6611">
    <w:pPr>
      <w:pStyle w:val="a5"/>
      <w:pBdr>
        <w:top w:val="thinThickSmallGap" w:sz="24" w:space="1" w:color="622423" w:themeColor="accent2" w:themeShade="7F"/>
      </w:pBdr>
      <w:rPr>
        <w:rFonts w:asciiTheme="majorHAnsi" w:hAnsiTheme="majorHAnsi"/>
      </w:rPr>
    </w:pPr>
    <w:r>
      <w:rPr>
        <w:rFonts w:asciiTheme="majorHAnsi" w:hAnsiTheme="majorHAnsi"/>
      </w:rPr>
      <w:t>Киренский районный ВЕСТНИК №2 от 27 февраля 2015г.</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1C2FE4" w:rsidRPr="001C2FE4">
        <w:rPr>
          <w:rFonts w:asciiTheme="majorHAnsi" w:hAnsiTheme="majorHAnsi"/>
          <w:noProof/>
        </w:rPr>
        <w:t>76</w:t>
      </w:r>
    </w:fldSimple>
  </w:p>
  <w:p w:rsidR="007C6611" w:rsidRDefault="007C66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AD5" w:rsidRDefault="001A5AD5" w:rsidP="00627E4E">
      <w:pPr>
        <w:spacing w:after="0"/>
      </w:pPr>
      <w:r>
        <w:separator/>
      </w:r>
    </w:p>
  </w:footnote>
  <w:footnote w:type="continuationSeparator" w:id="1">
    <w:p w:rsidR="001A5AD5" w:rsidRDefault="001A5AD5" w:rsidP="00627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tentative="1">
      <w:start w:val="1"/>
      <w:numFmt w:val="lowerRoman"/>
      <w:lvlText w:val="%3."/>
      <w:lvlJc w:val="right"/>
      <w:pPr>
        <w:ind w:left="5661" w:hanging="180"/>
      </w:pPr>
    </w:lvl>
    <w:lvl w:ilvl="3" w:tentative="1">
      <w:start w:val="1"/>
      <w:numFmt w:val="decimal"/>
      <w:lvlText w:val="%4."/>
      <w:lvlJc w:val="left"/>
      <w:pPr>
        <w:ind w:left="6381" w:hanging="360"/>
      </w:pPr>
    </w:lvl>
    <w:lvl w:ilvl="4" w:tentative="1">
      <w:start w:val="1"/>
      <w:numFmt w:val="lowerLetter"/>
      <w:lvlText w:val="%5."/>
      <w:lvlJc w:val="left"/>
      <w:pPr>
        <w:ind w:left="7101" w:hanging="360"/>
      </w:pPr>
    </w:lvl>
    <w:lvl w:ilvl="5" w:tentative="1">
      <w:start w:val="1"/>
      <w:numFmt w:val="lowerRoman"/>
      <w:lvlText w:val="%6."/>
      <w:lvlJc w:val="right"/>
      <w:pPr>
        <w:ind w:left="7821" w:hanging="180"/>
      </w:pPr>
    </w:lvl>
    <w:lvl w:ilvl="6" w:tentative="1">
      <w:start w:val="1"/>
      <w:numFmt w:val="decimal"/>
      <w:lvlText w:val="%7."/>
      <w:lvlJc w:val="left"/>
      <w:pPr>
        <w:ind w:left="8541" w:hanging="360"/>
      </w:pPr>
    </w:lvl>
    <w:lvl w:ilvl="7" w:tentative="1">
      <w:start w:val="1"/>
      <w:numFmt w:val="lowerLetter"/>
      <w:lvlText w:val="%8."/>
      <w:lvlJc w:val="left"/>
      <w:pPr>
        <w:ind w:left="9261" w:hanging="360"/>
      </w:pPr>
    </w:lvl>
    <w:lvl w:ilvl="8" w:tentative="1">
      <w:start w:val="1"/>
      <w:numFmt w:val="lowerRoman"/>
      <w:lvlText w:val="%9."/>
      <w:lvlJc w:val="right"/>
      <w:pPr>
        <w:ind w:left="9981" w:hanging="180"/>
      </w:pPr>
    </w:lvl>
  </w:abstractNum>
  <w:abstractNum w:abstractNumId="1">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900"/>
        </w:tabs>
        <w:ind w:left="900" w:hanging="360"/>
      </w:pPr>
    </w:lvl>
  </w:abstractNum>
  <w:abstractNum w:abstractNumId="3">
    <w:nsid w:val="00000006"/>
    <w:multiLevelType w:val="singleLevel"/>
    <w:tmpl w:val="00000006"/>
    <w:name w:val="WW8Num6"/>
    <w:lvl w:ilvl="0">
      <w:start w:val="1"/>
      <w:numFmt w:val="bullet"/>
      <w:lvlText w:val=""/>
      <w:lvlJc w:val="left"/>
      <w:pPr>
        <w:tabs>
          <w:tab w:val="num" w:pos="1260"/>
        </w:tabs>
        <w:ind w:left="1260" w:hanging="360"/>
      </w:pPr>
      <w:rPr>
        <w:rFonts w:ascii="Wingdings" w:hAnsi="Wingdings"/>
      </w:rPr>
    </w:lvl>
  </w:abstractNum>
  <w:abstractNum w:abstractNumId="4">
    <w:nsid w:val="04304437"/>
    <w:multiLevelType w:val="hybridMultilevel"/>
    <w:tmpl w:val="3EEC4E92"/>
    <w:lvl w:ilvl="0" w:tplc="254056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97B6751"/>
    <w:multiLevelType w:val="hybridMultilevel"/>
    <w:tmpl w:val="E738D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7">
    <w:nsid w:val="20CC58BA"/>
    <w:multiLevelType w:val="hybridMultilevel"/>
    <w:tmpl w:val="B5563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1334D5"/>
    <w:multiLevelType w:val="hybridMultilevel"/>
    <w:tmpl w:val="3DB2405A"/>
    <w:lvl w:ilvl="0" w:tplc="1B76C4E6">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10">
    <w:nsid w:val="37A31804"/>
    <w:multiLevelType w:val="hybridMultilevel"/>
    <w:tmpl w:val="1052918A"/>
    <w:lvl w:ilvl="0" w:tplc="C1B4BEB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813497"/>
    <w:multiLevelType w:val="hybridMultilevel"/>
    <w:tmpl w:val="4C000742"/>
    <w:lvl w:ilvl="0" w:tplc="9A04F6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13">
    <w:nsid w:val="61E71F75"/>
    <w:multiLevelType w:val="hybridMultilevel"/>
    <w:tmpl w:val="5C0831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60615F5"/>
    <w:multiLevelType w:val="multilevel"/>
    <w:tmpl w:val="F3CC6C1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nsid w:val="7DD47713"/>
    <w:multiLevelType w:val="hybridMultilevel"/>
    <w:tmpl w:val="F122551E"/>
    <w:lvl w:ilvl="0" w:tplc="BCA0EB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5"/>
  </w:num>
  <w:num w:numId="5">
    <w:abstractNumId w:val="11"/>
  </w:num>
  <w:num w:numId="6">
    <w:abstractNumId w:val="8"/>
  </w:num>
  <w:num w:numId="7">
    <w:abstractNumId w:val="9"/>
  </w:num>
  <w:num w:numId="8">
    <w:abstractNumId w:val="6"/>
  </w:num>
  <w:num w:numId="9">
    <w:abstractNumId w:val="12"/>
  </w:num>
  <w:num w:numId="10">
    <w:abstractNumId w:val="10"/>
  </w:num>
  <w:num w:numId="11">
    <w:abstractNumId w:val="7"/>
  </w:num>
  <w:num w:numId="12">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8306"/>
  </w:hdrShapeDefaults>
  <w:footnotePr>
    <w:footnote w:id="0"/>
    <w:footnote w:id="1"/>
  </w:footnotePr>
  <w:endnotePr>
    <w:endnote w:id="0"/>
    <w:endnote w:id="1"/>
  </w:endnotePr>
  <w:compat/>
  <w:rsids>
    <w:rsidRoot w:val="00627E4E"/>
    <w:rsid w:val="000002BA"/>
    <w:rsid w:val="00015BC4"/>
    <w:rsid w:val="00016C3A"/>
    <w:rsid w:val="00023348"/>
    <w:rsid w:val="0003190F"/>
    <w:rsid w:val="000654AF"/>
    <w:rsid w:val="00066590"/>
    <w:rsid w:val="00084850"/>
    <w:rsid w:val="0009325D"/>
    <w:rsid w:val="000A4E93"/>
    <w:rsid w:val="000A6ED9"/>
    <w:rsid w:val="000B50CE"/>
    <w:rsid w:val="000C638C"/>
    <w:rsid w:val="000D088C"/>
    <w:rsid w:val="000D6FD9"/>
    <w:rsid w:val="000E2C1B"/>
    <w:rsid w:val="000F6B6A"/>
    <w:rsid w:val="00101E71"/>
    <w:rsid w:val="00104B15"/>
    <w:rsid w:val="00107E11"/>
    <w:rsid w:val="00111338"/>
    <w:rsid w:val="00151D4A"/>
    <w:rsid w:val="001703D6"/>
    <w:rsid w:val="00170648"/>
    <w:rsid w:val="00180855"/>
    <w:rsid w:val="00186F19"/>
    <w:rsid w:val="001A2F80"/>
    <w:rsid w:val="001A5AD5"/>
    <w:rsid w:val="001B4C73"/>
    <w:rsid w:val="001C2A33"/>
    <w:rsid w:val="001C2FE4"/>
    <w:rsid w:val="001C6EA1"/>
    <w:rsid w:val="001F0066"/>
    <w:rsid w:val="00200D46"/>
    <w:rsid w:val="00201F62"/>
    <w:rsid w:val="00225E63"/>
    <w:rsid w:val="0023410B"/>
    <w:rsid w:val="00242218"/>
    <w:rsid w:val="00242C7C"/>
    <w:rsid w:val="0025060D"/>
    <w:rsid w:val="00262309"/>
    <w:rsid w:val="00272724"/>
    <w:rsid w:val="002A5EEB"/>
    <w:rsid w:val="002A782C"/>
    <w:rsid w:val="002C51A7"/>
    <w:rsid w:val="002D37F2"/>
    <w:rsid w:val="002E7024"/>
    <w:rsid w:val="002F2CC8"/>
    <w:rsid w:val="002F372E"/>
    <w:rsid w:val="00302373"/>
    <w:rsid w:val="003378A2"/>
    <w:rsid w:val="00343EAF"/>
    <w:rsid w:val="00352C47"/>
    <w:rsid w:val="00362606"/>
    <w:rsid w:val="00373D69"/>
    <w:rsid w:val="0038133F"/>
    <w:rsid w:val="003874CF"/>
    <w:rsid w:val="00396620"/>
    <w:rsid w:val="003973F7"/>
    <w:rsid w:val="003B4AEF"/>
    <w:rsid w:val="003B79F7"/>
    <w:rsid w:val="003D48CB"/>
    <w:rsid w:val="003D6EB4"/>
    <w:rsid w:val="003D7FF4"/>
    <w:rsid w:val="003E1962"/>
    <w:rsid w:val="00401C88"/>
    <w:rsid w:val="004276F7"/>
    <w:rsid w:val="00432D5B"/>
    <w:rsid w:val="00450E2B"/>
    <w:rsid w:val="00452784"/>
    <w:rsid w:val="004A0970"/>
    <w:rsid w:val="004A5296"/>
    <w:rsid w:val="004A5484"/>
    <w:rsid w:val="004A7B76"/>
    <w:rsid w:val="004B34FA"/>
    <w:rsid w:val="004C3496"/>
    <w:rsid w:val="00500C5E"/>
    <w:rsid w:val="005022A6"/>
    <w:rsid w:val="00515EB0"/>
    <w:rsid w:val="0052190C"/>
    <w:rsid w:val="00525F05"/>
    <w:rsid w:val="0052698F"/>
    <w:rsid w:val="0053375D"/>
    <w:rsid w:val="005345C0"/>
    <w:rsid w:val="00547321"/>
    <w:rsid w:val="00556DE0"/>
    <w:rsid w:val="0057131B"/>
    <w:rsid w:val="005732DF"/>
    <w:rsid w:val="00575584"/>
    <w:rsid w:val="00584C46"/>
    <w:rsid w:val="0059210E"/>
    <w:rsid w:val="005A5C25"/>
    <w:rsid w:val="005B32C4"/>
    <w:rsid w:val="005C4B16"/>
    <w:rsid w:val="006102CA"/>
    <w:rsid w:val="0061493A"/>
    <w:rsid w:val="00623E8C"/>
    <w:rsid w:val="0062462C"/>
    <w:rsid w:val="0062651C"/>
    <w:rsid w:val="0062739F"/>
    <w:rsid w:val="00627E4E"/>
    <w:rsid w:val="006323F0"/>
    <w:rsid w:val="00642B94"/>
    <w:rsid w:val="0065145E"/>
    <w:rsid w:val="00684F6B"/>
    <w:rsid w:val="00685254"/>
    <w:rsid w:val="00685FC8"/>
    <w:rsid w:val="006951B3"/>
    <w:rsid w:val="00695FE1"/>
    <w:rsid w:val="006A3068"/>
    <w:rsid w:val="006A680D"/>
    <w:rsid w:val="006A689B"/>
    <w:rsid w:val="006C3828"/>
    <w:rsid w:val="006C5079"/>
    <w:rsid w:val="006C739D"/>
    <w:rsid w:val="006D5B90"/>
    <w:rsid w:val="006D75AD"/>
    <w:rsid w:val="006D7F48"/>
    <w:rsid w:val="006E4F63"/>
    <w:rsid w:val="00707090"/>
    <w:rsid w:val="00711014"/>
    <w:rsid w:val="00722755"/>
    <w:rsid w:val="007250F6"/>
    <w:rsid w:val="007258CC"/>
    <w:rsid w:val="00727BA4"/>
    <w:rsid w:val="00742FCF"/>
    <w:rsid w:val="00752252"/>
    <w:rsid w:val="0075307F"/>
    <w:rsid w:val="007562BC"/>
    <w:rsid w:val="0076007C"/>
    <w:rsid w:val="00760B93"/>
    <w:rsid w:val="00760EB7"/>
    <w:rsid w:val="00767C5F"/>
    <w:rsid w:val="0078355F"/>
    <w:rsid w:val="00784FA8"/>
    <w:rsid w:val="00787E17"/>
    <w:rsid w:val="007B6F02"/>
    <w:rsid w:val="007C6611"/>
    <w:rsid w:val="007D2A33"/>
    <w:rsid w:val="007E4445"/>
    <w:rsid w:val="00800EE8"/>
    <w:rsid w:val="0081087F"/>
    <w:rsid w:val="0082091A"/>
    <w:rsid w:val="00823637"/>
    <w:rsid w:val="00834B81"/>
    <w:rsid w:val="00846757"/>
    <w:rsid w:val="008467F4"/>
    <w:rsid w:val="00853584"/>
    <w:rsid w:val="00853956"/>
    <w:rsid w:val="00855F98"/>
    <w:rsid w:val="00862D58"/>
    <w:rsid w:val="008671DA"/>
    <w:rsid w:val="00870AA3"/>
    <w:rsid w:val="00877A00"/>
    <w:rsid w:val="008814E2"/>
    <w:rsid w:val="00882A22"/>
    <w:rsid w:val="00882E92"/>
    <w:rsid w:val="00892D50"/>
    <w:rsid w:val="00894CAF"/>
    <w:rsid w:val="008A08A7"/>
    <w:rsid w:val="008A0E31"/>
    <w:rsid w:val="008A39FD"/>
    <w:rsid w:val="008A67E3"/>
    <w:rsid w:val="008C178F"/>
    <w:rsid w:val="008E0B3E"/>
    <w:rsid w:val="008E5CEF"/>
    <w:rsid w:val="008F3EB2"/>
    <w:rsid w:val="00903D70"/>
    <w:rsid w:val="00907BDB"/>
    <w:rsid w:val="009104D9"/>
    <w:rsid w:val="00911641"/>
    <w:rsid w:val="00957D50"/>
    <w:rsid w:val="00962D12"/>
    <w:rsid w:val="00963261"/>
    <w:rsid w:val="00963B6D"/>
    <w:rsid w:val="00970F7B"/>
    <w:rsid w:val="0098257D"/>
    <w:rsid w:val="009A0185"/>
    <w:rsid w:val="009C1822"/>
    <w:rsid w:val="009C237C"/>
    <w:rsid w:val="009D0B20"/>
    <w:rsid w:val="009D7975"/>
    <w:rsid w:val="009E5170"/>
    <w:rsid w:val="00A063D5"/>
    <w:rsid w:val="00A115CB"/>
    <w:rsid w:val="00A23AC7"/>
    <w:rsid w:val="00A430B9"/>
    <w:rsid w:val="00A5578A"/>
    <w:rsid w:val="00A61396"/>
    <w:rsid w:val="00A70594"/>
    <w:rsid w:val="00A83945"/>
    <w:rsid w:val="00AA4D98"/>
    <w:rsid w:val="00AB035A"/>
    <w:rsid w:val="00AC2344"/>
    <w:rsid w:val="00AD1998"/>
    <w:rsid w:val="00AD40E2"/>
    <w:rsid w:val="00AE1312"/>
    <w:rsid w:val="00AE2D2C"/>
    <w:rsid w:val="00AF0D75"/>
    <w:rsid w:val="00B07514"/>
    <w:rsid w:val="00B07F7B"/>
    <w:rsid w:val="00B12F3C"/>
    <w:rsid w:val="00B16660"/>
    <w:rsid w:val="00B30580"/>
    <w:rsid w:val="00B43AC8"/>
    <w:rsid w:val="00B55F02"/>
    <w:rsid w:val="00B60ED2"/>
    <w:rsid w:val="00B72697"/>
    <w:rsid w:val="00B736E2"/>
    <w:rsid w:val="00B83D07"/>
    <w:rsid w:val="00B83FB6"/>
    <w:rsid w:val="00B94996"/>
    <w:rsid w:val="00BB2B75"/>
    <w:rsid w:val="00BB50EE"/>
    <w:rsid w:val="00BF766F"/>
    <w:rsid w:val="00C154D2"/>
    <w:rsid w:val="00C16356"/>
    <w:rsid w:val="00C3473E"/>
    <w:rsid w:val="00C369B8"/>
    <w:rsid w:val="00C40B8E"/>
    <w:rsid w:val="00C45EEB"/>
    <w:rsid w:val="00C46D78"/>
    <w:rsid w:val="00C53776"/>
    <w:rsid w:val="00C55CA9"/>
    <w:rsid w:val="00C63089"/>
    <w:rsid w:val="00C63E73"/>
    <w:rsid w:val="00C66E89"/>
    <w:rsid w:val="00C7372F"/>
    <w:rsid w:val="00C7381A"/>
    <w:rsid w:val="00C73B66"/>
    <w:rsid w:val="00C831BF"/>
    <w:rsid w:val="00C90029"/>
    <w:rsid w:val="00C92ABE"/>
    <w:rsid w:val="00CA743A"/>
    <w:rsid w:val="00CC4DFA"/>
    <w:rsid w:val="00CE0663"/>
    <w:rsid w:val="00CE5278"/>
    <w:rsid w:val="00D11ACF"/>
    <w:rsid w:val="00D208A4"/>
    <w:rsid w:val="00D21924"/>
    <w:rsid w:val="00D27D70"/>
    <w:rsid w:val="00D405A3"/>
    <w:rsid w:val="00D43744"/>
    <w:rsid w:val="00D47DEC"/>
    <w:rsid w:val="00D55A97"/>
    <w:rsid w:val="00D74A2A"/>
    <w:rsid w:val="00D76A10"/>
    <w:rsid w:val="00D8095F"/>
    <w:rsid w:val="00D83585"/>
    <w:rsid w:val="00D86FA2"/>
    <w:rsid w:val="00D9014C"/>
    <w:rsid w:val="00D97F57"/>
    <w:rsid w:val="00DA182E"/>
    <w:rsid w:val="00DB6660"/>
    <w:rsid w:val="00DC1D63"/>
    <w:rsid w:val="00DE69F5"/>
    <w:rsid w:val="00E055D6"/>
    <w:rsid w:val="00E114A7"/>
    <w:rsid w:val="00E17432"/>
    <w:rsid w:val="00E260F0"/>
    <w:rsid w:val="00E315D0"/>
    <w:rsid w:val="00E346FC"/>
    <w:rsid w:val="00E603C2"/>
    <w:rsid w:val="00E65538"/>
    <w:rsid w:val="00E87A89"/>
    <w:rsid w:val="00EA1AF0"/>
    <w:rsid w:val="00EA4C23"/>
    <w:rsid w:val="00EA7834"/>
    <w:rsid w:val="00EB444D"/>
    <w:rsid w:val="00EC2572"/>
    <w:rsid w:val="00ED4DF7"/>
    <w:rsid w:val="00ED546C"/>
    <w:rsid w:val="00ED547D"/>
    <w:rsid w:val="00ED641F"/>
    <w:rsid w:val="00F1302D"/>
    <w:rsid w:val="00F33059"/>
    <w:rsid w:val="00F335FB"/>
    <w:rsid w:val="00F609C4"/>
    <w:rsid w:val="00F8311F"/>
    <w:rsid w:val="00F83C53"/>
    <w:rsid w:val="00F8618F"/>
    <w:rsid w:val="00F93F53"/>
    <w:rsid w:val="00F957B0"/>
    <w:rsid w:val="00FA2F79"/>
    <w:rsid w:val="00FA4754"/>
    <w:rsid w:val="00FB4B4F"/>
    <w:rsid w:val="00FD5CFC"/>
    <w:rsid w:val="00FD69AB"/>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8306"/>
    <o:shapelayout v:ext="edit">
      <o:idmap v:ext="edit" data="1"/>
      <o:rules v:ext="edit">
        <o:r id="V:Rule29" type="connector" idref="#_x0000_s1096"/>
        <o:r id="V:Rule30" type="connector" idref="#_x0000_s1067"/>
        <o:r id="V:Rule31" type="connector" idref="#_x0000_s1088"/>
        <o:r id="V:Rule32" type="connector" idref="#_x0000_s1069"/>
        <o:r id="V:Rule33" type="connector" idref="#_x0000_s1093"/>
        <o:r id="V:Rule34" type="connector" idref="#_x0000_s1074"/>
        <o:r id="V:Rule35" type="connector" idref="#_x0000_s1098"/>
        <o:r id="V:Rule36" type="connector" idref="#_x0000_s1070"/>
        <o:r id="V:Rule37" type="connector" idref="#_x0000_s1066"/>
        <o:r id="V:Rule38" type="connector" idref="#_x0000_s1100"/>
        <o:r id="V:Rule39" type="connector" idref="#_x0000_s1097"/>
        <o:r id="V:Rule40" type="connector" idref="#_x0000_s1089"/>
        <o:r id="V:Rule41" type="connector" idref="#_x0000_s1099"/>
        <o:r id="V:Rule42" type="connector" idref="#_x0000_s1060"/>
        <o:r id="V:Rule43" type="connector" idref="#_x0000_s1092"/>
        <o:r id="V:Rule44" type="connector" idref="#_x0000_s1073"/>
        <o:r id="V:Rule45" type="connector" idref="#_x0000_s1094"/>
        <o:r id="V:Rule46" type="connector" idref="#_x0000_s1095"/>
        <o:r id="V:Rule47" type="connector" idref="#_x0000_s1061"/>
        <o:r id="V:Rule48" type="connector" idref="#_x0000_s1072"/>
        <o:r id="V:Rule49" type="connector" idref="#_x0000_s1071"/>
        <o:r id="V:Rule50" type="connector" idref="#_x0000_s1063"/>
        <o:r id="V:Rule51" type="connector" idref="#_x0000_s1091"/>
        <o:r id="V:Rule52" type="connector" idref="#_x0000_s1062"/>
        <o:r id="V:Rule53" type="connector" idref="#_x0000_s1068"/>
        <o:r id="V:Rule54" type="connector" idref="#_x0000_s1064"/>
        <o:r id="V:Rule55" type="connector" idref="#_x0000_s1090"/>
        <o:r id="V:Rule56"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7E4E"/>
    <w:pPr>
      <w:spacing w:line="240" w:lineRule="auto"/>
    </w:pPr>
  </w:style>
  <w:style w:type="paragraph" w:styleId="1">
    <w:name w:val="heading 1"/>
    <w:basedOn w:val="a"/>
    <w:next w:val="a"/>
    <w:link w:val="10"/>
    <w:qFormat/>
    <w:rsid w:val="00627E4E"/>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627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066590"/>
    <w:pPr>
      <w:spacing w:before="200" w:after="0" w:line="271" w:lineRule="auto"/>
      <w:outlineLvl w:val="2"/>
    </w:pPr>
    <w:rPr>
      <w:rFonts w:ascii="Cambria" w:eastAsia="Calibri" w:hAnsi="Cambria" w:cs="Times New Roman"/>
      <w:i/>
      <w:iCs/>
      <w:smallCaps/>
      <w:spacing w:val="5"/>
      <w:sz w:val="26"/>
      <w:szCs w:val="26"/>
      <w:lang w:val="en-US"/>
    </w:rPr>
  </w:style>
  <w:style w:type="paragraph" w:styleId="4">
    <w:name w:val="heading 4"/>
    <w:basedOn w:val="a"/>
    <w:next w:val="a"/>
    <w:link w:val="40"/>
    <w:uiPriority w:val="9"/>
    <w:qFormat/>
    <w:rsid w:val="00066590"/>
    <w:pPr>
      <w:spacing w:after="0" w:line="271" w:lineRule="auto"/>
      <w:outlineLvl w:val="3"/>
    </w:pPr>
    <w:rPr>
      <w:rFonts w:ascii="Cambria" w:eastAsia="Calibri" w:hAnsi="Cambria" w:cs="Times New Roman"/>
      <w:b/>
      <w:bCs/>
      <w:spacing w:val="5"/>
      <w:sz w:val="24"/>
      <w:szCs w:val="24"/>
      <w:lang w:val="en-US"/>
    </w:rPr>
  </w:style>
  <w:style w:type="paragraph" w:styleId="5">
    <w:name w:val="heading 5"/>
    <w:basedOn w:val="a"/>
    <w:next w:val="a"/>
    <w:link w:val="50"/>
    <w:qFormat/>
    <w:rsid w:val="00066590"/>
    <w:pPr>
      <w:spacing w:after="0" w:line="271" w:lineRule="auto"/>
      <w:outlineLvl w:val="4"/>
    </w:pPr>
    <w:rPr>
      <w:rFonts w:ascii="Cambria" w:eastAsia="Calibri" w:hAnsi="Cambria" w:cs="Times New Roman"/>
      <w:i/>
      <w:iCs/>
      <w:sz w:val="24"/>
      <w:szCs w:val="24"/>
      <w:lang w:val="en-US"/>
    </w:rPr>
  </w:style>
  <w:style w:type="paragraph" w:styleId="6">
    <w:name w:val="heading 6"/>
    <w:basedOn w:val="a"/>
    <w:next w:val="a"/>
    <w:link w:val="60"/>
    <w:qFormat/>
    <w:rsid w:val="00066590"/>
    <w:pPr>
      <w:shd w:val="clear" w:color="auto" w:fill="FFFFFF"/>
      <w:spacing w:after="0" w:line="271" w:lineRule="auto"/>
      <w:outlineLvl w:val="5"/>
    </w:pPr>
    <w:rPr>
      <w:rFonts w:ascii="Cambria" w:eastAsia="Calibri" w:hAnsi="Cambria" w:cs="Times New Roman"/>
      <w:b/>
      <w:bCs/>
      <w:color w:val="595959"/>
      <w:spacing w:val="5"/>
      <w:lang w:val="en-US"/>
    </w:rPr>
  </w:style>
  <w:style w:type="paragraph" w:styleId="7">
    <w:name w:val="heading 7"/>
    <w:basedOn w:val="a"/>
    <w:next w:val="a"/>
    <w:link w:val="70"/>
    <w:qFormat/>
    <w:rsid w:val="00066590"/>
    <w:pPr>
      <w:spacing w:after="0" w:line="276" w:lineRule="auto"/>
      <w:outlineLvl w:val="6"/>
    </w:pPr>
    <w:rPr>
      <w:rFonts w:ascii="Cambria" w:eastAsia="Calibri" w:hAnsi="Cambria" w:cs="Times New Roman"/>
      <w:b/>
      <w:bCs/>
      <w:i/>
      <w:iCs/>
      <w:color w:val="5A5A5A"/>
      <w:sz w:val="20"/>
      <w:szCs w:val="20"/>
      <w:lang w:val="en-US"/>
    </w:rPr>
  </w:style>
  <w:style w:type="paragraph" w:styleId="8">
    <w:name w:val="heading 8"/>
    <w:basedOn w:val="a"/>
    <w:next w:val="a"/>
    <w:link w:val="80"/>
    <w:qFormat/>
    <w:rsid w:val="00066590"/>
    <w:pPr>
      <w:spacing w:after="0" w:line="276" w:lineRule="auto"/>
      <w:outlineLvl w:val="7"/>
    </w:pPr>
    <w:rPr>
      <w:rFonts w:ascii="Cambria" w:eastAsia="Calibri" w:hAnsi="Cambria" w:cs="Times New Roman"/>
      <w:b/>
      <w:bCs/>
      <w:color w:val="7F7F7F"/>
      <w:sz w:val="20"/>
      <w:szCs w:val="20"/>
      <w:lang w:val="en-US"/>
    </w:rPr>
  </w:style>
  <w:style w:type="paragraph" w:styleId="9">
    <w:name w:val="heading 9"/>
    <w:basedOn w:val="a"/>
    <w:next w:val="a"/>
    <w:link w:val="90"/>
    <w:qFormat/>
    <w:rsid w:val="00066590"/>
    <w:pPr>
      <w:spacing w:after="0" w:line="271" w:lineRule="auto"/>
      <w:outlineLvl w:val="8"/>
    </w:pPr>
    <w:rPr>
      <w:rFonts w:ascii="Cambria" w:eastAsia="Calibri" w:hAnsi="Cambria" w:cs="Times New Roman"/>
      <w:b/>
      <w:bCs/>
      <w:i/>
      <w:iCs/>
      <w:color w:val="7F7F7F"/>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E4E"/>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627E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66590"/>
    <w:rPr>
      <w:rFonts w:ascii="Cambria" w:eastAsia="Calibri" w:hAnsi="Cambria" w:cs="Times New Roman"/>
      <w:i/>
      <w:iCs/>
      <w:smallCaps/>
      <w:spacing w:val="5"/>
      <w:sz w:val="26"/>
      <w:szCs w:val="26"/>
      <w:lang w:val="en-US"/>
    </w:rPr>
  </w:style>
  <w:style w:type="character" w:customStyle="1" w:styleId="40">
    <w:name w:val="Заголовок 4 Знак"/>
    <w:basedOn w:val="a0"/>
    <w:link w:val="4"/>
    <w:uiPriority w:val="9"/>
    <w:rsid w:val="00066590"/>
    <w:rPr>
      <w:rFonts w:ascii="Cambria" w:eastAsia="Calibri" w:hAnsi="Cambria" w:cs="Times New Roman"/>
      <w:b/>
      <w:bCs/>
      <w:spacing w:val="5"/>
      <w:sz w:val="24"/>
      <w:szCs w:val="24"/>
      <w:lang w:val="en-US"/>
    </w:rPr>
  </w:style>
  <w:style w:type="character" w:customStyle="1" w:styleId="50">
    <w:name w:val="Заголовок 5 Знак"/>
    <w:basedOn w:val="a0"/>
    <w:link w:val="5"/>
    <w:rsid w:val="00066590"/>
    <w:rPr>
      <w:rFonts w:ascii="Cambria" w:eastAsia="Calibri" w:hAnsi="Cambria" w:cs="Times New Roman"/>
      <w:i/>
      <w:iCs/>
      <w:sz w:val="24"/>
      <w:szCs w:val="24"/>
      <w:lang w:val="en-US"/>
    </w:rPr>
  </w:style>
  <w:style w:type="character" w:customStyle="1" w:styleId="60">
    <w:name w:val="Заголовок 6 Знак"/>
    <w:basedOn w:val="a0"/>
    <w:link w:val="6"/>
    <w:rsid w:val="00066590"/>
    <w:rPr>
      <w:rFonts w:ascii="Cambria" w:eastAsia="Calibri" w:hAnsi="Cambria" w:cs="Times New Roman"/>
      <w:b/>
      <w:bCs/>
      <w:color w:val="595959"/>
      <w:spacing w:val="5"/>
      <w:shd w:val="clear" w:color="auto" w:fill="FFFFFF"/>
      <w:lang w:val="en-US"/>
    </w:rPr>
  </w:style>
  <w:style w:type="character" w:customStyle="1" w:styleId="70">
    <w:name w:val="Заголовок 7 Знак"/>
    <w:basedOn w:val="a0"/>
    <w:link w:val="7"/>
    <w:rsid w:val="00066590"/>
    <w:rPr>
      <w:rFonts w:ascii="Cambria" w:eastAsia="Calibri" w:hAnsi="Cambria" w:cs="Times New Roman"/>
      <w:b/>
      <w:bCs/>
      <w:i/>
      <w:iCs/>
      <w:color w:val="5A5A5A"/>
      <w:sz w:val="20"/>
      <w:szCs w:val="20"/>
      <w:lang w:val="en-US"/>
    </w:rPr>
  </w:style>
  <w:style w:type="character" w:customStyle="1" w:styleId="80">
    <w:name w:val="Заголовок 8 Знак"/>
    <w:basedOn w:val="a0"/>
    <w:link w:val="8"/>
    <w:rsid w:val="00066590"/>
    <w:rPr>
      <w:rFonts w:ascii="Cambria" w:eastAsia="Calibri" w:hAnsi="Cambria" w:cs="Times New Roman"/>
      <w:b/>
      <w:bCs/>
      <w:color w:val="7F7F7F"/>
      <w:sz w:val="20"/>
      <w:szCs w:val="20"/>
      <w:lang w:val="en-US"/>
    </w:rPr>
  </w:style>
  <w:style w:type="character" w:customStyle="1" w:styleId="90">
    <w:name w:val="Заголовок 9 Знак"/>
    <w:basedOn w:val="a0"/>
    <w:link w:val="9"/>
    <w:rsid w:val="00066590"/>
    <w:rPr>
      <w:rFonts w:ascii="Cambria" w:eastAsia="Calibri" w:hAnsi="Cambria" w:cs="Times New Roman"/>
      <w:b/>
      <w:bCs/>
      <w:i/>
      <w:iCs/>
      <w:color w:val="7F7F7F"/>
      <w:sz w:val="18"/>
      <w:szCs w:val="18"/>
      <w:lang w:val="en-US"/>
    </w:rPr>
  </w:style>
  <w:style w:type="paragraph" w:styleId="a3">
    <w:name w:val="No Spacing"/>
    <w:link w:val="a4"/>
    <w:uiPriority w:val="1"/>
    <w:qFormat/>
    <w:rsid w:val="00627E4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627E4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27E4E"/>
    <w:pPr>
      <w:tabs>
        <w:tab w:val="center" w:pos="4677"/>
        <w:tab w:val="right" w:pos="9355"/>
      </w:tabs>
      <w:spacing w:after="0"/>
    </w:pPr>
  </w:style>
  <w:style w:type="character" w:customStyle="1" w:styleId="a6">
    <w:name w:val="Нижний колонтитул Знак"/>
    <w:basedOn w:val="a0"/>
    <w:link w:val="a5"/>
    <w:uiPriority w:val="99"/>
    <w:rsid w:val="00627E4E"/>
  </w:style>
  <w:style w:type="paragraph" w:styleId="a7">
    <w:name w:val="Balloon Text"/>
    <w:basedOn w:val="a"/>
    <w:link w:val="a8"/>
    <w:uiPriority w:val="99"/>
    <w:semiHidden/>
    <w:unhideWhenUsed/>
    <w:rsid w:val="00627E4E"/>
    <w:pPr>
      <w:spacing w:after="0"/>
    </w:pPr>
    <w:rPr>
      <w:rFonts w:ascii="Tahoma" w:hAnsi="Tahoma" w:cs="Tahoma"/>
      <w:sz w:val="16"/>
      <w:szCs w:val="16"/>
    </w:rPr>
  </w:style>
  <w:style w:type="character" w:customStyle="1" w:styleId="a8">
    <w:name w:val="Текст выноски Знак"/>
    <w:basedOn w:val="a0"/>
    <w:link w:val="a7"/>
    <w:uiPriority w:val="99"/>
    <w:semiHidden/>
    <w:rsid w:val="00627E4E"/>
    <w:rPr>
      <w:rFonts w:ascii="Tahoma" w:hAnsi="Tahoma" w:cs="Tahoma"/>
      <w:sz w:val="16"/>
      <w:szCs w:val="16"/>
    </w:rPr>
  </w:style>
  <w:style w:type="paragraph" w:styleId="a9">
    <w:name w:val="header"/>
    <w:basedOn w:val="a"/>
    <w:link w:val="aa"/>
    <w:unhideWhenUsed/>
    <w:rsid w:val="00627E4E"/>
    <w:pPr>
      <w:tabs>
        <w:tab w:val="center" w:pos="4677"/>
        <w:tab w:val="right" w:pos="9355"/>
      </w:tabs>
      <w:spacing w:after="0"/>
    </w:pPr>
  </w:style>
  <w:style w:type="character" w:customStyle="1" w:styleId="aa">
    <w:name w:val="Верхний колонтитул Знак"/>
    <w:basedOn w:val="a0"/>
    <w:link w:val="a9"/>
    <w:rsid w:val="00627E4E"/>
  </w:style>
  <w:style w:type="character" w:customStyle="1" w:styleId="ab">
    <w:name w:val="Цветовое выделение"/>
    <w:rsid w:val="00627E4E"/>
    <w:rPr>
      <w:b/>
      <w:color w:val="26282F"/>
    </w:rPr>
  </w:style>
  <w:style w:type="character" w:customStyle="1" w:styleId="ac">
    <w:name w:val="Гипертекстовая ссылка"/>
    <w:basedOn w:val="ab"/>
    <w:uiPriority w:val="99"/>
    <w:rsid w:val="00627E4E"/>
    <w:rPr>
      <w:rFonts w:cs="Times New Roman"/>
      <w:color w:val="106BBE"/>
    </w:rPr>
  </w:style>
  <w:style w:type="paragraph" w:customStyle="1" w:styleId="ad">
    <w:name w:val="Комментарий"/>
    <w:basedOn w:val="a"/>
    <w:next w:val="a"/>
    <w:uiPriority w:val="99"/>
    <w:rsid w:val="00627E4E"/>
    <w:pPr>
      <w:widowControl w:val="0"/>
      <w:autoSpaceDE w:val="0"/>
      <w:autoSpaceDN w:val="0"/>
      <w:adjustRightInd w:val="0"/>
      <w:spacing w:before="75" w:after="0"/>
      <w:ind w:left="170"/>
      <w:jc w:val="both"/>
    </w:pPr>
    <w:rPr>
      <w:rFonts w:ascii="Arial" w:eastAsiaTheme="minorEastAsia" w:hAnsi="Arial" w:cs="Arial"/>
      <w:color w:val="353842"/>
      <w:sz w:val="24"/>
      <w:szCs w:val="24"/>
      <w:shd w:val="clear" w:color="auto" w:fill="F0F0F0"/>
      <w:lang w:eastAsia="ru-RU"/>
    </w:rPr>
  </w:style>
  <w:style w:type="paragraph" w:customStyle="1" w:styleId="ae">
    <w:name w:val="Таблицы (моноширинный)"/>
    <w:basedOn w:val="a"/>
    <w:next w:val="a"/>
    <w:rsid w:val="00627E4E"/>
    <w:pPr>
      <w:widowControl w:val="0"/>
      <w:autoSpaceDE w:val="0"/>
      <w:autoSpaceDN w:val="0"/>
      <w:adjustRightInd w:val="0"/>
      <w:spacing w:after="0"/>
    </w:pPr>
    <w:rPr>
      <w:rFonts w:ascii="Courier New" w:eastAsiaTheme="minorEastAsia" w:hAnsi="Courier New" w:cs="Courier New"/>
      <w:sz w:val="24"/>
      <w:szCs w:val="24"/>
      <w:lang w:eastAsia="ru-RU"/>
    </w:rPr>
  </w:style>
  <w:style w:type="paragraph" w:customStyle="1" w:styleId="ConsPlusNormal">
    <w:name w:val="ConsPlusNormal"/>
    <w:link w:val="ConsPlusNormal0"/>
    <w:rsid w:val="00627E4E"/>
    <w:pPr>
      <w:widowControl w:val="0"/>
      <w:autoSpaceDE w:val="0"/>
      <w:autoSpaceDN w:val="0"/>
      <w:adjustRightInd w:val="0"/>
      <w:spacing w:after="0" w:line="240" w:lineRule="auto"/>
      <w:ind w:firstLine="720"/>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627E4E"/>
    <w:rPr>
      <w:rFonts w:ascii="Times New Roman" w:eastAsiaTheme="minorEastAsia" w:hAnsi="Times New Roman" w:cs="Times New Roman"/>
      <w:sz w:val="28"/>
      <w:szCs w:val="28"/>
      <w:lang w:eastAsia="ru-RU"/>
    </w:rPr>
  </w:style>
  <w:style w:type="paragraph" w:styleId="af">
    <w:name w:val="Plain Text"/>
    <w:basedOn w:val="a"/>
    <w:link w:val="af0"/>
    <w:rsid w:val="00627E4E"/>
    <w:pPr>
      <w:spacing w:after="0"/>
    </w:pPr>
    <w:rPr>
      <w:rFonts w:ascii="Courier New" w:eastAsiaTheme="minorEastAsia" w:hAnsi="Courier New" w:cs="Courier New"/>
      <w:sz w:val="20"/>
      <w:szCs w:val="20"/>
      <w:lang w:eastAsia="ru-RU"/>
    </w:rPr>
  </w:style>
  <w:style w:type="character" w:customStyle="1" w:styleId="af0">
    <w:name w:val="Текст Знак"/>
    <w:basedOn w:val="a0"/>
    <w:link w:val="af"/>
    <w:rsid w:val="00627E4E"/>
    <w:rPr>
      <w:rFonts w:ascii="Courier New" w:eastAsiaTheme="minorEastAsia" w:hAnsi="Courier New" w:cs="Courier New"/>
      <w:sz w:val="20"/>
      <w:szCs w:val="20"/>
      <w:lang w:eastAsia="ru-RU"/>
    </w:rPr>
  </w:style>
  <w:style w:type="table" w:styleId="af1">
    <w:name w:val="Table Grid"/>
    <w:basedOn w:val="a1"/>
    <w:uiPriority w:val="59"/>
    <w:rsid w:val="00627E4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aliases w:val="Обычный (Web)"/>
    <w:basedOn w:val="a"/>
    <w:qFormat/>
    <w:rsid w:val="00627E4E"/>
    <w:pPr>
      <w:spacing w:before="100" w:beforeAutospacing="1" w:after="100" w:afterAutospacing="1"/>
    </w:pPr>
    <w:rPr>
      <w:rFonts w:ascii="Times New Roman" w:eastAsia="Times New Roman" w:hAnsi="Times New Roman" w:cs="Times New Roman"/>
      <w:sz w:val="24"/>
      <w:szCs w:val="24"/>
      <w:lang w:eastAsia="ru-RU"/>
    </w:rPr>
  </w:style>
  <w:style w:type="paragraph" w:styleId="af3">
    <w:name w:val="List Paragraph"/>
    <w:basedOn w:val="a"/>
    <w:uiPriority w:val="34"/>
    <w:qFormat/>
    <w:rsid w:val="00627E4E"/>
    <w:pPr>
      <w:spacing w:after="0" w:line="360" w:lineRule="atLeast"/>
      <w:ind w:left="708"/>
      <w:jc w:val="both"/>
    </w:pPr>
    <w:rPr>
      <w:rFonts w:ascii="Times New Roman CYR" w:eastAsia="Times New Roman" w:hAnsi="Times New Roman CYR" w:cs="Times New Roman"/>
      <w:sz w:val="28"/>
      <w:szCs w:val="20"/>
      <w:lang w:eastAsia="ru-RU"/>
    </w:rPr>
  </w:style>
  <w:style w:type="paragraph" w:customStyle="1" w:styleId="ConsPlusNonformat">
    <w:name w:val="ConsPlusNonformat"/>
    <w:rsid w:val="00627E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627E4E"/>
    <w:pPr>
      <w:spacing w:after="0"/>
      <w:ind w:left="720"/>
      <w:contextualSpacing/>
    </w:pPr>
    <w:rPr>
      <w:rFonts w:ascii="Times New Roman" w:eastAsia="Calibri" w:hAnsi="Times New Roman" w:cs="Times New Roman"/>
      <w:sz w:val="26"/>
      <w:szCs w:val="20"/>
      <w:lang w:eastAsia="ru-RU"/>
    </w:rPr>
  </w:style>
  <w:style w:type="paragraph" w:styleId="af4">
    <w:name w:val="Subtitle"/>
    <w:basedOn w:val="a"/>
    <w:link w:val="af5"/>
    <w:qFormat/>
    <w:rsid w:val="00627E4E"/>
    <w:pPr>
      <w:pageBreakBefore/>
      <w:spacing w:after="120" w:line="312" w:lineRule="auto"/>
      <w:jc w:val="center"/>
    </w:pPr>
    <w:rPr>
      <w:rFonts w:ascii="Bookman Old Style" w:eastAsia="Times New Roman" w:hAnsi="Bookman Old Style" w:cs="Times New Roman"/>
      <w:b/>
      <w:bCs/>
      <w:sz w:val="28"/>
      <w:szCs w:val="24"/>
      <w:lang w:eastAsia="ru-RU"/>
    </w:rPr>
  </w:style>
  <w:style w:type="character" w:customStyle="1" w:styleId="af5">
    <w:name w:val="Подзаголовок Знак"/>
    <w:basedOn w:val="a0"/>
    <w:link w:val="af4"/>
    <w:rsid w:val="00627E4E"/>
    <w:rPr>
      <w:rFonts w:ascii="Bookman Old Style" w:eastAsia="Times New Roman" w:hAnsi="Bookman Old Style" w:cs="Times New Roman"/>
      <w:b/>
      <w:bCs/>
      <w:sz w:val="28"/>
      <w:szCs w:val="24"/>
      <w:lang w:eastAsia="ru-RU"/>
    </w:rPr>
  </w:style>
  <w:style w:type="paragraph" w:customStyle="1" w:styleId="ConsPlusCell">
    <w:name w:val="ConsPlusCell"/>
    <w:rsid w:val="00627E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6">
    <w:name w:val="page number"/>
    <w:basedOn w:val="a0"/>
    <w:rsid w:val="00627E4E"/>
  </w:style>
  <w:style w:type="character" w:styleId="af7">
    <w:name w:val="Hyperlink"/>
    <w:uiPriority w:val="99"/>
    <w:rsid w:val="00627E4E"/>
    <w:rPr>
      <w:color w:val="0000FF"/>
      <w:u w:val="single"/>
    </w:rPr>
  </w:style>
  <w:style w:type="paragraph" w:customStyle="1" w:styleId="ConsPlusTitle">
    <w:name w:val="ConsPlusTitle"/>
    <w:uiPriority w:val="99"/>
    <w:rsid w:val="00627E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627E4E"/>
    <w:pPr>
      <w:spacing w:before="100" w:beforeAutospacing="1" w:after="115"/>
    </w:pPr>
    <w:rPr>
      <w:rFonts w:ascii="Times New Roman" w:eastAsia="Times New Roman" w:hAnsi="Times New Roman" w:cs="Times New Roman"/>
      <w:color w:val="000000"/>
      <w:sz w:val="24"/>
      <w:szCs w:val="24"/>
      <w:lang w:eastAsia="ru-RU"/>
    </w:rPr>
  </w:style>
  <w:style w:type="paragraph" w:styleId="af8">
    <w:name w:val="Body Text"/>
    <w:basedOn w:val="a"/>
    <w:link w:val="af9"/>
    <w:rsid w:val="0053375D"/>
    <w:pPr>
      <w:spacing w:after="0"/>
      <w:jc w:val="both"/>
    </w:pPr>
    <w:rPr>
      <w:rFonts w:ascii="Times New Roman" w:eastAsia="Times New Roman" w:hAnsi="Times New Roman" w:cs="Times New Roman"/>
      <w:sz w:val="28"/>
      <w:szCs w:val="20"/>
      <w:lang w:eastAsia="ru-RU"/>
    </w:rPr>
  </w:style>
  <w:style w:type="character" w:customStyle="1" w:styleId="af9">
    <w:name w:val="Основной текст Знак"/>
    <w:basedOn w:val="a0"/>
    <w:link w:val="af8"/>
    <w:rsid w:val="0053375D"/>
    <w:rPr>
      <w:rFonts w:ascii="Times New Roman" w:eastAsia="Times New Roman" w:hAnsi="Times New Roman" w:cs="Times New Roman"/>
      <w:sz w:val="28"/>
      <w:szCs w:val="20"/>
      <w:lang w:eastAsia="ru-RU"/>
    </w:rPr>
  </w:style>
  <w:style w:type="paragraph" w:customStyle="1" w:styleId="21">
    <w:name w:val="Абзац списка2"/>
    <w:basedOn w:val="a"/>
    <w:rsid w:val="00C7381A"/>
    <w:pPr>
      <w:spacing w:after="0"/>
      <w:ind w:left="720"/>
      <w:contextualSpacing/>
    </w:pPr>
    <w:rPr>
      <w:rFonts w:ascii="Times New Roman" w:eastAsia="Calibri" w:hAnsi="Times New Roman" w:cs="Times New Roman"/>
      <w:sz w:val="26"/>
      <w:szCs w:val="20"/>
      <w:lang w:eastAsia="ru-RU"/>
    </w:rPr>
  </w:style>
  <w:style w:type="paragraph" w:customStyle="1" w:styleId="afa">
    <w:name w:val="Нормальный (таблица)"/>
    <w:basedOn w:val="a"/>
    <w:next w:val="a"/>
    <w:uiPriority w:val="99"/>
    <w:rsid w:val="00AC2344"/>
    <w:pPr>
      <w:widowControl w:val="0"/>
      <w:autoSpaceDE w:val="0"/>
      <w:autoSpaceDN w:val="0"/>
      <w:adjustRightInd w:val="0"/>
      <w:spacing w:after="0"/>
      <w:jc w:val="both"/>
    </w:pPr>
    <w:rPr>
      <w:rFonts w:ascii="Arial" w:eastAsia="Times New Roman" w:hAnsi="Arial" w:cs="Arial"/>
      <w:sz w:val="24"/>
      <w:szCs w:val="24"/>
      <w:lang w:eastAsia="ru-RU"/>
    </w:rPr>
  </w:style>
  <w:style w:type="paragraph" w:customStyle="1" w:styleId="31">
    <w:name w:val="Абзац списка3"/>
    <w:basedOn w:val="a"/>
    <w:rsid w:val="00A063D5"/>
    <w:pPr>
      <w:spacing w:after="0"/>
      <w:ind w:left="720"/>
      <w:contextualSpacing/>
    </w:pPr>
    <w:rPr>
      <w:rFonts w:ascii="Times New Roman" w:eastAsia="Calibri" w:hAnsi="Times New Roman" w:cs="Times New Roman"/>
      <w:sz w:val="26"/>
      <w:szCs w:val="20"/>
      <w:lang w:eastAsia="ru-RU"/>
    </w:rPr>
  </w:style>
  <w:style w:type="paragraph" w:customStyle="1" w:styleId="afb">
    <w:name w:val="Прижатый влево"/>
    <w:basedOn w:val="a"/>
    <w:next w:val="a"/>
    <w:uiPriority w:val="99"/>
    <w:rsid w:val="00A063D5"/>
    <w:pPr>
      <w:widowControl w:val="0"/>
      <w:autoSpaceDE w:val="0"/>
      <w:autoSpaceDN w:val="0"/>
      <w:adjustRightInd w:val="0"/>
      <w:spacing w:after="0"/>
    </w:pPr>
    <w:rPr>
      <w:rFonts w:ascii="Arial" w:eastAsia="Times New Roman" w:hAnsi="Arial" w:cs="Arial"/>
      <w:sz w:val="24"/>
      <w:szCs w:val="24"/>
      <w:lang w:eastAsia="ru-RU"/>
    </w:rPr>
  </w:style>
  <w:style w:type="paragraph" w:styleId="afc">
    <w:name w:val="Body Text Indent"/>
    <w:basedOn w:val="a"/>
    <w:link w:val="afd"/>
    <w:rsid w:val="00760B93"/>
    <w:pPr>
      <w:spacing w:after="0"/>
      <w:ind w:left="900"/>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760B93"/>
    <w:rPr>
      <w:rFonts w:ascii="Times New Roman" w:eastAsia="Times New Roman" w:hAnsi="Times New Roman" w:cs="Times New Roman"/>
      <w:sz w:val="24"/>
      <w:szCs w:val="24"/>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qFormat/>
    <w:rsid w:val="00760B93"/>
    <w:pPr>
      <w:spacing w:after="0"/>
      <w:jc w:val="right"/>
    </w:pPr>
    <w:rPr>
      <w:rFonts w:ascii="Times New Roman" w:eastAsia="Times New Roman" w:hAnsi="Times New Roman" w:cs="Times New Roman"/>
      <w:b/>
      <w:snapToGrid w:val="0"/>
      <w:color w:val="000000"/>
      <w:sz w:val="24"/>
      <w:szCs w:val="21"/>
      <w:lang w:eastAsia="ru-RU"/>
    </w:rPr>
  </w:style>
  <w:style w:type="paragraph" w:customStyle="1" w:styleId="Style4">
    <w:name w:val="Style4"/>
    <w:basedOn w:val="a"/>
    <w:rsid w:val="00760B93"/>
    <w:pPr>
      <w:widowControl w:val="0"/>
      <w:autoSpaceDE w:val="0"/>
      <w:autoSpaceDN w:val="0"/>
      <w:adjustRightInd w:val="0"/>
      <w:spacing w:after="0" w:line="368" w:lineRule="exact"/>
      <w:ind w:firstLine="715"/>
      <w:jc w:val="both"/>
    </w:pPr>
    <w:rPr>
      <w:rFonts w:ascii="Times New Roman" w:eastAsia="Times New Roman" w:hAnsi="Times New Roman" w:cs="Times New Roman"/>
      <w:sz w:val="24"/>
      <w:szCs w:val="24"/>
      <w:lang w:eastAsia="ru-RU"/>
    </w:rPr>
  </w:style>
  <w:style w:type="character" w:customStyle="1" w:styleId="aff">
    <w:name w:val="Название Знак"/>
    <w:aliases w:val="Заголовок Знак"/>
    <w:basedOn w:val="a0"/>
    <w:link w:val="aff0"/>
    <w:locked/>
    <w:rsid w:val="00760B93"/>
    <w:rPr>
      <w:b/>
      <w:bCs/>
      <w:sz w:val="28"/>
      <w:szCs w:val="24"/>
    </w:rPr>
  </w:style>
  <w:style w:type="paragraph" w:styleId="aff0">
    <w:name w:val="Title"/>
    <w:aliases w:val="Заголовок"/>
    <w:basedOn w:val="a"/>
    <w:link w:val="aff"/>
    <w:qFormat/>
    <w:rsid w:val="00760B93"/>
    <w:pPr>
      <w:spacing w:after="0"/>
      <w:jc w:val="center"/>
    </w:pPr>
    <w:rPr>
      <w:b/>
      <w:bCs/>
      <w:sz w:val="28"/>
      <w:szCs w:val="24"/>
    </w:rPr>
  </w:style>
  <w:style w:type="character" w:customStyle="1" w:styleId="12">
    <w:name w:val="Название Знак1"/>
    <w:basedOn w:val="a0"/>
    <w:link w:val="aff0"/>
    <w:rsid w:val="00760B93"/>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21"/>
    <w:basedOn w:val="a"/>
    <w:rsid w:val="00760B93"/>
    <w:pPr>
      <w:suppressAutoHyphens/>
      <w:spacing w:after="0"/>
      <w:jc w:val="both"/>
    </w:pPr>
    <w:rPr>
      <w:rFonts w:ascii="Tahoma" w:eastAsia="Times New Roman" w:hAnsi="Tahoma" w:cs="Tahoma"/>
      <w:sz w:val="26"/>
      <w:szCs w:val="24"/>
      <w:lang w:eastAsia="ar-SA"/>
    </w:rPr>
  </w:style>
  <w:style w:type="character" w:customStyle="1" w:styleId="FontStyle34">
    <w:name w:val="Font Style34"/>
    <w:rsid w:val="00760B93"/>
    <w:rPr>
      <w:rFonts w:ascii="Times New Roman" w:eastAsia="Times New Roman" w:hAnsi="Times New Roman" w:cs="Times New Roman"/>
      <w:sz w:val="26"/>
      <w:szCs w:val="26"/>
    </w:rPr>
  </w:style>
  <w:style w:type="paragraph" w:customStyle="1" w:styleId="Default">
    <w:name w:val="Default"/>
    <w:rsid w:val="00760B93"/>
    <w:pPr>
      <w:autoSpaceDE w:val="0"/>
      <w:autoSpaceDN w:val="0"/>
      <w:adjustRightInd w:val="0"/>
      <w:spacing w:after="0" w:line="240" w:lineRule="auto"/>
    </w:pPr>
    <w:rPr>
      <w:rFonts w:ascii="Times New Roman" w:hAnsi="Times New Roman" w:cs="Times New Roman"/>
      <w:color w:val="000000"/>
      <w:sz w:val="24"/>
      <w:szCs w:val="24"/>
    </w:rPr>
  </w:style>
  <w:style w:type="character" w:styleId="aff1">
    <w:name w:val="Emphasis"/>
    <w:basedOn w:val="a0"/>
    <w:uiPriority w:val="99"/>
    <w:qFormat/>
    <w:rsid w:val="00760B93"/>
    <w:rPr>
      <w:i/>
      <w:iCs/>
    </w:rPr>
  </w:style>
  <w:style w:type="paragraph" w:customStyle="1" w:styleId="formattext">
    <w:name w:val="formattext"/>
    <w:basedOn w:val="a"/>
    <w:rsid w:val="00760B9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343EAF"/>
    <w:pPr>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rsid w:val="00343EAF"/>
    <w:pPr>
      <w:spacing w:after="0" w:line="240" w:lineRule="auto"/>
    </w:pPr>
    <w:rPr>
      <w:rFonts w:ascii="Consultant" w:eastAsia="Times New Roman" w:hAnsi="Consultant" w:cs="Times New Roman"/>
      <w:sz w:val="20"/>
      <w:szCs w:val="20"/>
      <w:lang w:eastAsia="ru-RU"/>
    </w:rPr>
  </w:style>
  <w:style w:type="paragraph" w:customStyle="1" w:styleId="71">
    <w:name w:val="заголовок 7"/>
    <w:basedOn w:val="a"/>
    <w:next w:val="a"/>
    <w:rsid w:val="00343EAF"/>
    <w:pPr>
      <w:keepNext/>
      <w:widowControl w:val="0"/>
      <w:snapToGrid w:val="0"/>
      <w:spacing w:after="0"/>
      <w:ind w:firstLine="426"/>
      <w:jc w:val="both"/>
      <w:outlineLvl w:val="6"/>
    </w:pPr>
    <w:rPr>
      <w:rFonts w:ascii="a_FuturaOrto" w:eastAsia="Times New Roman" w:hAnsi="a_FuturaOrto" w:cs="Times New Roman"/>
      <w:color w:val="000080"/>
      <w:sz w:val="26"/>
      <w:szCs w:val="20"/>
      <w:lang w:eastAsia="ru-RU"/>
    </w:rPr>
  </w:style>
  <w:style w:type="character" w:styleId="aff2">
    <w:name w:val="Strong"/>
    <w:basedOn w:val="a0"/>
    <w:qFormat/>
    <w:rsid w:val="00EB444D"/>
    <w:rPr>
      <w:rFonts w:cs="Times New Roman"/>
      <w:b/>
      <w:bCs/>
    </w:rPr>
  </w:style>
  <w:style w:type="paragraph" w:customStyle="1" w:styleId="13">
    <w:name w:val="Без интервала1"/>
    <w:uiPriority w:val="1"/>
    <w:qFormat/>
    <w:rsid w:val="006A689B"/>
    <w:pPr>
      <w:spacing w:after="0" w:line="240" w:lineRule="auto"/>
      <w:ind w:firstLine="709"/>
      <w:jc w:val="both"/>
    </w:pPr>
    <w:rPr>
      <w:rFonts w:ascii="Times New Roman" w:eastAsia="Calibri" w:hAnsi="Times New Roman" w:cs="Times New Roman"/>
      <w:sz w:val="24"/>
    </w:rPr>
  </w:style>
  <w:style w:type="paragraph" w:styleId="23">
    <w:name w:val="Body Text 2"/>
    <w:basedOn w:val="a"/>
    <w:link w:val="24"/>
    <w:unhideWhenUsed/>
    <w:rsid w:val="002A5EEB"/>
    <w:pPr>
      <w:spacing w:after="120" w:line="480" w:lineRule="auto"/>
    </w:pPr>
  </w:style>
  <w:style w:type="character" w:customStyle="1" w:styleId="24">
    <w:name w:val="Основной текст 2 Знак"/>
    <w:basedOn w:val="a0"/>
    <w:link w:val="23"/>
    <w:rsid w:val="002A5EEB"/>
  </w:style>
  <w:style w:type="paragraph" w:customStyle="1" w:styleId="41">
    <w:name w:val="Абзац списка4"/>
    <w:basedOn w:val="a"/>
    <w:rsid w:val="002A5EEB"/>
    <w:pPr>
      <w:spacing w:after="0"/>
      <w:ind w:left="720"/>
      <w:contextualSpacing/>
    </w:pPr>
    <w:rPr>
      <w:rFonts w:ascii="Times New Roman" w:eastAsia="Calibri" w:hAnsi="Times New Roman" w:cs="Times New Roman"/>
      <w:sz w:val="26"/>
      <w:szCs w:val="20"/>
      <w:lang w:eastAsia="ru-RU"/>
    </w:rPr>
  </w:style>
  <w:style w:type="paragraph" w:styleId="aff3">
    <w:name w:val="annotation text"/>
    <w:basedOn w:val="a"/>
    <w:link w:val="aff4"/>
    <w:uiPriority w:val="99"/>
    <w:semiHidden/>
    <w:rsid w:val="002A5EEB"/>
    <w:pPr>
      <w:ind w:firstLine="709"/>
      <w:jc w:val="both"/>
    </w:pPr>
    <w:rPr>
      <w:rFonts w:ascii="Times New Roman" w:eastAsia="Times New Roman" w:hAnsi="Times New Roman" w:cs="Times New Roman"/>
      <w:sz w:val="20"/>
      <w:szCs w:val="20"/>
    </w:rPr>
  </w:style>
  <w:style w:type="character" w:customStyle="1" w:styleId="aff4">
    <w:name w:val="Текст примечания Знак"/>
    <w:basedOn w:val="a0"/>
    <w:link w:val="aff3"/>
    <w:uiPriority w:val="99"/>
    <w:semiHidden/>
    <w:rsid w:val="002A5EEB"/>
    <w:rPr>
      <w:rFonts w:ascii="Times New Roman" w:eastAsia="Times New Roman" w:hAnsi="Times New Roman" w:cs="Times New Roman"/>
      <w:sz w:val="20"/>
      <w:szCs w:val="20"/>
    </w:rPr>
  </w:style>
  <w:style w:type="paragraph" w:styleId="aff5">
    <w:name w:val="annotation subject"/>
    <w:basedOn w:val="aff3"/>
    <w:next w:val="aff3"/>
    <w:link w:val="aff6"/>
    <w:uiPriority w:val="99"/>
    <w:rsid w:val="002A5EEB"/>
    <w:pPr>
      <w:spacing w:line="360" w:lineRule="auto"/>
    </w:pPr>
    <w:rPr>
      <w:b/>
      <w:bCs/>
    </w:rPr>
  </w:style>
  <w:style w:type="character" w:customStyle="1" w:styleId="aff6">
    <w:name w:val="Тема примечания Знак"/>
    <w:basedOn w:val="aff4"/>
    <w:link w:val="aff5"/>
    <w:uiPriority w:val="99"/>
    <w:rsid w:val="002A5EEB"/>
    <w:rPr>
      <w:b/>
      <w:bCs/>
    </w:rPr>
  </w:style>
  <w:style w:type="paragraph" w:customStyle="1" w:styleId="BodyTextKeep">
    <w:name w:val="Body Text Keep"/>
    <w:basedOn w:val="af8"/>
    <w:rsid w:val="00CE0663"/>
    <w:pPr>
      <w:spacing w:before="120" w:after="120"/>
    </w:pPr>
    <w:rPr>
      <w:spacing w:val="-5"/>
      <w:sz w:val="24"/>
      <w:szCs w:val="24"/>
      <w:lang w:eastAsia="en-US"/>
    </w:rPr>
  </w:style>
  <w:style w:type="paragraph" w:styleId="25">
    <w:name w:val="Quote"/>
    <w:basedOn w:val="a"/>
    <w:next w:val="a"/>
    <w:link w:val="26"/>
    <w:uiPriority w:val="99"/>
    <w:qFormat/>
    <w:rsid w:val="00066590"/>
    <w:pPr>
      <w:spacing w:line="276" w:lineRule="auto"/>
    </w:pPr>
    <w:rPr>
      <w:rFonts w:ascii="Cambria" w:eastAsia="Calibri" w:hAnsi="Cambria" w:cs="Times New Roman"/>
      <w:i/>
      <w:iCs/>
      <w:lang w:val="en-US"/>
    </w:rPr>
  </w:style>
  <w:style w:type="character" w:customStyle="1" w:styleId="26">
    <w:name w:val="Цитата 2 Знак"/>
    <w:basedOn w:val="a0"/>
    <w:link w:val="25"/>
    <w:uiPriority w:val="99"/>
    <w:rsid w:val="00066590"/>
    <w:rPr>
      <w:rFonts w:ascii="Cambria" w:eastAsia="Calibri" w:hAnsi="Cambria" w:cs="Times New Roman"/>
      <w:i/>
      <w:iCs/>
      <w:lang w:val="en-US"/>
    </w:rPr>
  </w:style>
  <w:style w:type="paragraph" w:styleId="aff7">
    <w:name w:val="Intense Quote"/>
    <w:basedOn w:val="a"/>
    <w:next w:val="a"/>
    <w:link w:val="aff8"/>
    <w:uiPriority w:val="99"/>
    <w:qFormat/>
    <w:rsid w:val="00066590"/>
    <w:pPr>
      <w:pBdr>
        <w:top w:val="single" w:sz="4" w:space="10" w:color="auto"/>
        <w:bottom w:val="single" w:sz="4" w:space="10" w:color="auto"/>
      </w:pBdr>
      <w:spacing w:before="240" w:after="240" w:line="300" w:lineRule="auto"/>
      <w:ind w:left="1152" w:right="1152"/>
      <w:jc w:val="both"/>
    </w:pPr>
    <w:rPr>
      <w:rFonts w:ascii="Cambria" w:eastAsia="Calibri" w:hAnsi="Cambria" w:cs="Times New Roman"/>
      <w:i/>
      <w:iCs/>
      <w:lang w:val="en-US"/>
    </w:rPr>
  </w:style>
  <w:style w:type="character" w:customStyle="1" w:styleId="aff8">
    <w:name w:val="Выделенная цитата Знак"/>
    <w:basedOn w:val="a0"/>
    <w:link w:val="aff7"/>
    <w:uiPriority w:val="99"/>
    <w:rsid w:val="00066590"/>
    <w:rPr>
      <w:rFonts w:ascii="Cambria" w:eastAsia="Calibri" w:hAnsi="Cambria" w:cs="Times New Roman"/>
      <w:i/>
      <w:iCs/>
      <w:lang w:val="en-US"/>
    </w:rPr>
  </w:style>
  <w:style w:type="character" w:styleId="aff9">
    <w:name w:val="Subtle Emphasis"/>
    <w:basedOn w:val="a0"/>
    <w:uiPriority w:val="99"/>
    <w:qFormat/>
    <w:rsid w:val="00066590"/>
    <w:rPr>
      <w:rFonts w:cs="Times New Roman"/>
      <w:i/>
    </w:rPr>
  </w:style>
  <w:style w:type="character" w:styleId="affa">
    <w:name w:val="Intense Emphasis"/>
    <w:basedOn w:val="a0"/>
    <w:uiPriority w:val="99"/>
    <w:qFormat/>
    <w:rsid w:val="00066590"/>
    <w:rPr>
      <w:rFonts w:cs="Times New Roman"/>
      <w:b/>
      <w:i/>
    </w:rPr>
  </w:style>
  <w:style w:type="character" w:styleId="affb">
    <w:name w:val="Subtle Reference"/>
    <w:basedOn w:val="a0"/>
    <w:uiPriority w:val="99"/>
    <w:qFormat/>
    <w:rsid w:val="00066590"/>
    <w:rPr>
      <w:rFonts w:cs="Times New Roman"/>
      <w:smallCaps/>
    </w:rPr>
  </w:style>
  <w:style w:type="character" w:styleId="affc">
    <w:name w:val="Intense Reference"/>
    <w:basedOn w:val="a0"/>
    <w:uiPriority w:val="99"/>
    <w:qFormat/>
    <w:rsid w:val="00066590"/>
    <w:rPr>
      <w:rFonts w:cs="Times New Roman"/>
      <w:b/>
      <w:smallCaps/>
    </w:rPr>
  </w:style>
  <w:style w:type="character" w:styleId="affd">
    <w:name w:val="Book Title"/>
    <w:basedOn w:val="a0"/>
    <w:uiPriority w:val="99"/>
    <w:qFormat/>
    <w:rsid w:val="00066590"/>
    <w:rPr>
      <w:rFonts w:cs="Times New Roman"/>
      <w:i/>
      <w:iCs/>
      <w:smallCaps/>
      <w:spacing w:val="5"/>
    </w:rPr>
  </w:style>
  <w:style w:type="paragraph" w:styleId="affe">
    <w:name w:val="TOC Heading"/>
    <w:basedOn w:val="1"/>
    <w:next w:val="a"/>
    <w:uiPriority w:val="99"/>
    <w:qFormat/>
    <w:rsid w:val="00066590"/>
    <w:pPr>
      <w:widowControl/>
      <w:autoSpaceDE/>
      <w:autoSpaceDN/>
      <w:adjustRightInd/>
      <w:spacing w:before="480" w:after="0" w:line="276" w:lineRule="auto"/>
      <w:contextualSpacing/>
      <w:jc w:val="left"/>
      <w:outlineLvl w:val="9"/>
    </w:pPr>
    <w:rPr>
      <w:rFonts w:ascii="Cambria" w:eastAsia="Calibri" w:hAnsi="Cambria" w:cs="Times New Roman"/>
      <w:b w:val="0"/>
      <w:bCs w:val="0"/>
      <w:smallCaps/>
      <w:color w:val="auto"/>
      <w:spacing w:val="5"/>
      <w:sz w:val="36"/>
      <w:szCs w:val="36"/>
      <w:lang w:val="en-US" w:eastAsia="en-US"/>
    </w:rPr>
  </w:style>
  <w:style w:type="paragraph" w:customStyle="1" w:styleId="Style11">
    <w:name w:val="Style11"/>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66590"/>
    <w:pPr>
      <w:widowControl w:val="0"/>
      <w:autoSpaceDE w:val="0"/>
      <w:autoSpaceDN w:val="0"/>
      <w:adjustRightInd w:val="0"/>
      <w:spacing w:after="0"/>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066590"/>
    <w:rPr>
      <w:rFonts w:ascii="Times New Roman" w:hAnsi="Times New Roman" w:cs="Times New Roman"/>
      <w:b/>
      <w:bCs/>
      <w:sz w:val="26"/>
      <w:szCs w:val="26"/>
    </w:rPr>
  </w:style>
  <w:style w:type="paragraph" w:customStyle="1" w:styleId="Heading">
    <w:name w:val="Heading"/>
    <w:uiPriority w:val="99"/>
    <w:rsid w:val="00066590"/>
    <w:pPr>
      <w:autoSpaceDE w:val="0"/>
      <w:autoSpaceDN w:val="0"/>
      <w:adjustRightInd w:val="0"/>
      <w:spacing w:after="0" w:line="240" w:lineRule="auto"/>
    </w:pPr>
    <w:rPr>
      <w:rFonts w:ascii="Arial" w:eastAsia="Times New Roman" w:hAnsi="Arial" w:cs="Arial"/>
      <w:b/>
      <w:bCs/>
      <w:lang w:eastAsia="ru-RU"/>
    </w:rPr>
  </w:style>
  <w:style w:type="paragraph" w:styleId="afff">
    <w:name w:val="footnote text"/>
    <w:basedOn w:val="a"/>
    <w:link w:val="afff0"/>
    <w:uiPriority w:val="99"/>
    <w:rsid w:val="00066590"/>
    <w:pPr>
      <w:spacing w:line="276" w:lineRule="auto"/>
    </w:pPr>
    <w:rPr>
      <w:rFonts w:ascii="Cambria" w:eastAsia="Calibri" w:hAnsi="Cambria" w:cs="Times New Roman"/>
      <w:sz w:val="20"/>
      <w:szCs w:val="20"/>
      <w:lang w:val="en-US"/>
    </w:rPr>
  </w:style>
  <w:style w:type="character" w:customStyle="1" w:styleId="afff0">
    <w:name w:val="Текст сноски Знак"/>
    <w:basedOn w:val="a0"/>
    <w:link w:val="afff"/>
    <w:uiPriority w:val="99"/>
    <w:rsid w:val="00066590"/>
    <w:rPr>
      <w:rFonts w:ascii="Cambria" w:eastAsia="Calibri" w:hAnsi="Cambria" w:cs="Times New Roman"/>
      <w:sz w:val="20"/>
      <w:szCs w:val="20"/>
      <w:lang w:val="en-US"/>
    </w:rPr>
  </w:style>
  <w:style w:type="character" w:styleId="afff1">
    <w:name w:val="footnote reference"/>
    <w:basedOn w:val="a0"/>
    <w:uiPriority w:val="99"/>
    <w:rsid w:val="00066590"/>
    <w:rPr>
      <w:rFonts w:cs="Times New Roman"/>
      <w:vertAlign w:val="superscript"/>
    </w:rPr>
  </w:style>
  <w:style w:type="paragraph" w:styleId="HTML">
    <w:name w:val="HTML Preformatted"/>
    <w:basedOn w:val="a"/>
    <w:link w:val="HTML0"/>
    <w:uiPriority w:val="99"/>
    <w:rsid w:val="0006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66590"/>
    <w:rPr>
      <w:rFonts w:ascii="Courier New" w:eastAsia="Times New Roman" w:hAnsi="Courier New" w:cs="Courier New"/>
      <w:sz w:val="20"/>
      <w:szCs w:val="20"/>
      <w:lang w:eastAsia="ru-RU"/>
    </w:rPr>
  </w:style>
  <w:style w:type="paragraph" w:styleId="32">
    <w:name w:val="Body Text Indent 3"/>
    <w:basedOn w:val="a"/>
    <w:link w:val="33"/>
    <w:rsid w:val="00066590"/>
    <w:pPr>
      <w:spacing w:after="0"/>
      <w:ind w:firstLine="540"/>
      <w:jc w:val="both"/>
    </w:pPr>
    <w:rPr>
      <w:rFonts w:ascii="Times New Roman" w:eastAsia="Times New Roman" w:hAnsi="Times New Roman" w:cs="Times New Roman"/>
      <w:sz w:val="28"/>
      <w:szCs w:val="24"/>
    </w:rPr>
  </w:style>
  <w:style w:type="character" w:customStyle="1" w:styleId="33">
    <w:name w:val="Основной текст с отступом 3 Знак"/>
    <w:basedOn w:val="a0"/>
    <w:link w:val="32"/>
    <w:rsid w:val="00066590"/>
    <w:rPr>
      <w:rFonts w:ascii="Times New Roman" w:eastAsia="Times New Roman" w:hAnsi="Times New Roman" w:cs="Times New Roman"/>
      <w:sz w:val="28"/>
      <w:szCs w:val="24"/>
    </w:rPr>
  </w:style>
  <w:style w:type="paragraph" w:customStyle="1" w:styleId="Style7">
    <w:name w:val="Style7"/>
    <w:basedOn w:val="a"/>
    <w:uiPriority w:val="99"/>
    <w:rsid w:val="00066590"/>
    <w:pPr>
      <w:widowControl w:val="0"/>
      <w:autoSpaceDE w:val="0"/>
      <w:autoSpaceDN w:val="0"/>
      <w:adjustRightInd w:val="0"/>
      <w:spacing w:after="0" w:line="322" w:lineRule="exact"/>
      <w:ind w:hanging="336"/>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066590"/>
    <w:rPr>
      <w:rFonts w:ascii="Times New Roman" w:hAnsi="Times New Roman" w:cs="Times New Roman"/>
      <w:color w:val="000000"/>
      <w:sz w:val="26"/>
      <w:szCs w:val="26"/>
    </w:rPr>
  </w:style>
  <w:style w:type="paragraph" w:customStyle="1" w:styleId="Style6">
    <w:name w:val="Style6"/>
    <w:basedOn w:val="a"/>
    <w:uiPriority w:val="99"/>
    <w:rsid w:val="00066590"/>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66590"/>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066590"/>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066590"/>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066590"/>
    <w:rPr>
      <w:rFonts w:ascii="Times New Roman" w:hAnsi="Times New Roman" w:cs="Times New Roman"/>
      <w:b/>
      <w:bCs/>
      <w:color w:val="000000"/>
      <w:sz w:val="26"/>
      <w:szCs w:val="26"/>
    </w:rPr>
  </w:style>
  <w:style w:type="character" w:customStyle="1" w:styleId="afff2">
    <w:name w:val="Текст концевой сноски Знак"/>
    <w:basedOn w:val="a0"/>
    <w:link w:val="afff3"/>
    <w:uiPriority w:val="99"/>
    <w:semiHidden/>
    <w:rsid w:val="00066590"/>
    <w:rPr>
      <w:rFonts w:ascii="Cambria" w:eastAsia="Calibri" w:hAnsi="Cambria" w:cs="Times New Roman"/>
      <w:sz w:val="20"/>
      <w:szCs w:val="20"/>
      <w:lang w:val="en-US"/>
    </w:rPr>
  </w:style>
  <w:style w:type="paragraph" w:styleId="afff3">
    <w:name w:val="endnote text"/>
    <w:basedOn w:val="a"/>
    <w:link w:val="afff2"/>
    <w:uiPriority w:val="99"/>
    <w:semiHidden/>
    <w:unhideWhenUsed/>
    <w:rsid w:val="00066590"/>
    <w:pPr>
      <w:spacing w:after="0"/>
    </w:pPr>
    <w:rPr>
      <w:rFonts w:ascii="Cambria" w:eastAsia="Calibri" w:hAnsi="Cambria" w:cs="Times New Roman"/>
      <w:sz w:val="20"/>
      <w:szCs w:val="20"/>
      <w:lang w:val="en-US"/>
    </w:rPr>
  </w:style>
  <w:style w:type="paragraph" w:customStyle="1" w:styleId="34">
    <w:name w:val="Стиль3"/>
    <w:basedOn w:val="a"/>
    <w:rsid w:val="00066590"/>
    <w:pPr>
      <w:widowControl w:val="0"/>
      <w:tabs>
        <w:tab w:val="left" w:pos="7427"/>
      </w:tabs>
      <w:suppressAutoHyphens/>
      <w:spacing w:after="0"/>
      <w:ind w:left="3600"/>
      <w:jc w:val="both"/>
      <w:textAlignment w:val="baseline"/>
    </w:pPr>
    <w:rPr>
      <w:rFonts w:ascii="Times New Roman" w:eastAsia="Times New Roman" w:hAnsi="Times New Roman" w:cs="Times New Roman"/>
      <w:sz w:val="24"/>
      <w:szCs w:val="20"/>
      <w:lang w:eastAsia="ar-SA"/>
    </w:rPr>
  </w:style>
  <w:style w:type="paragraph" w:customStyle="1" w:styleId="consnormal0">
    <w:name w:val="consnormal"/>
    <w:basedOn w:val="a"/>
    <w:uiPriority w:val="99"/>
    <w:rsid w:val="00066590"/>
    <w:pPr>
      <w:suppressAutoHyphens/>
      <w:spacing w:before="280" w:after="280"/>
    </w:pPr>
    <w:rPr>
      <w:rFonts w:ascii="Times New Roman" w:eastAsia="Times New Roman" w:hAnsi="Times New Roman" w:cs="Times New Roman"/>
      <w:sz w:val="24"/>
      <w:szCs w:val="24"/>
      <w:lang w:eastAsia="ar-SA"/>
    </w:rPr>
  </w:style>
  <w:style w:type="character" w:customStyle="1" w:styleId="WW8Num1z1">
    <w:name w:val="WW8Num1z1"/>
    <w:rsid w:val="00066590"/>
    <w:rPr>
      <w:rFonts w:ascii="Wingdings" w:hAnsi="Wingdings"/>
    </w:rPr>
  </w:style>
  <w:style w:type="character" w:customStyle="1" w:styleId="WW8Num2z0">
    <w:name w:val="WW8Num2z0"/>
    <w:rsid w:val="00066590"/>
    <w:rPr>
      <w:rFonts w:ascii="Wingdings" w:hAnsi="Wingdings"/>
    </w:rPr>
  </w:style>
  <w:style w:type="character" w:customStyle="1" w:styleId="WW8Num2z1">
    <w:name w:val="WW8Num2z1"/>
    <w:rsid w:val="00066590"/>
    <w:rPr>
      <w:rFonts w:ascii="Courier New" w:hAnsi="Courier New" w:cs="Courier New"/>
    </w:rPr>
  </w:style>
  <w:style w:type="character" w:customStyle="1" w:styleId="WW8Num2z3">
    <w:name w:val="WW8Num2z3"/>
    <w:rsid w:val="00066590"/>
    <w:rPr>
      <w:rFonts w:ascii="Symbol" w:hAnsi="Symbol"/>
    </w:rPr>
  </w:style>
  <w:style w:type="character" w:customStyle="1" w:styleId="WW8Num3z0">
    <w:name w:val="WW8Num3z0"/>
    <w:rsid w:val="00066590"/>
    <w:rPr>
      <w:rFonts w:ascii="Wingdings" w:hAnsi="Wingdings"/>
    </w:rPr>
  </w:style>
  <w:style w:type="character" w:customStyle="1" w:styleId="WW8Num6z0">
    <w:name w:val="WW8Num6z0"/>
    <w:rsid w:val="00066590"/>
    <w:rPr>
      <w:rFonts w:ascii="Wingdings" w:hAnsi="Wingdings"/>
    </w:rPr>
  </w:style>
  <w:style w:type="character" w:customStyle="1" w:styleId="WW8Num6z1">
    <w:name w:val="WW8Num6z1"/>
    <w:rsid w:val="00066590"/>
    <w:rPr>
      <w:rFonts w:ascii="Courier New" w:hAnsi="Courier New" w:cs="Courier New"/>
    </w:rPr>
  </w:style>
  <w:style w:type="character" w:customStyle="1" w:styleId="WW8Num6z3">
    <w:name w:val="WW8Num6z3"/>
    <w:rsid w:val="00066590"/>
    <w:rPr>
      <w:rFonts w:ascii="Symbol" w:hAnsi="Symbol"/>
    </w:rPr>
  </w:style>
  <w:style w:type="character" w:customStyle="1" w:styleId="14">
    <w:name w:val="Основной шрифт абзаца1"/>
    <w:rsid w:val="00066590"/>
  </w:style>
  <w:style w:type="character" w:customStyle="1" w:styleId="afff4">
    <w:name w:val="Знак Знак"/>
    <w:basedOn w:val="14"/>
    <w:rsid w:val="00066590"/>
    <w:rPr>
      <w:rFonts w:ascii="Courier New" w:hAnsi="Courier New" w:cs="Courier New"/>
    </w:rPr>
  </w:style>
  <w:style w:type="character" w:customStyle="1" w:styleId="afff5">
    <w:name w:val="Символ нумерации"/>
    <w:rsid w:val="00066590"/>
  </w:style>
  <w:style w:type="paragraph" w:styleId="afff6">
    <w:name w:val="List"/>
    <w:basedOn w:val="af8"/>
    <w:rsid w:val="00066590"/>
    <w:pPr>
      <w:suppressAutoHyphens/>
      <w:spacing w:after="120"/>
      <w:jc w:val="left"/>
    </w:pPr>
    <w:rPr>
      <w:rFonts w:cs="Tahoma"/>
      <w:sz w:val="24"/>
      <w:szCs w:val="24"/>
      <w:lang w:eastAsia="ar-SA"/>
    </w:rPr>
  </w:style>
  <w:style w:type="paragraph" w:customStyle="1" w:styleId="15">
    <w:name w:val="Название1"/>
    <w:basedOn w:val="a"/>
    <w:rsid w:val="0006659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6">
    <w:name w:val="Указатель1"/>
    <w:basedOn w:val="a"/>
    <w:rsid w:val="00066590"/>
    <w:pPr>
      <w:suppressLineNumbers/>
      <w:suppressAutoHyphens/>
      <w:spacing w:after="0"/>
    </w:pPr>
    <w:rPr>
      <w:rFonts w:ascii="Times New Roman" w:eastAsia="Times New Roman" w:hAnsi="Times New Roman" w:cs="Tahoma"/>
      <w:sz w:val="24"/>
      <w:szCs w:val="24"/>
      <w:lang w:eastAsia="ar-SA"/>
    </w:rPr>
  </w:style>
  <w:style w:type="paragraph" w:customStyle="1" w:styleId="211">
    <w:name w:val="Основной текст с отступом 21"/>
    <w:basedOn w:val="a"/>
    <w:rsid w:val="0006659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ormal1">
    <w:name w:val="Normal1"/>
    <w:rsid w:val="00066590"/>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u">
    <w:name w:val="u"/>
    <w:basedOn w:val="a"/>
    <w:rsid w:val="00066590"/>
    <w:pPr>
      <w:suppressAutoHyphens/>
      <w:spacing w:after="0"/>
      <w:ind w:firstLine="539"/>
      <w:jc w:val="both"/>
    </w:pPr>
    <w:rPr>
      <w:rFonts w:ascii="Times New Roman" w:eastAsia="Times New Roman" w:hAnsi="Times New Roman" w:cs="Times New Roman"/>
      <w:color w:val="000000"/>
      <w:sz w:val="24"/>
      <w:szCs w:val="24"/>
      <w:lang w:eastAsia="ar-SA"/>
    </w:rPr>
  </w:style>
  <w:style w:type="paragraph" w:customStyle="1" w:styleId="afff7">
    <w:name w:val="Содержимое таблицы"/>
    <w:basedOn w:val="a"/>
    <w:rsid w:val="00066590"/>
    <w:pPr>
      <w:suppressLineNumbers/>
      <w:suppressAutoHyphens/>
      <w:spacing w:after="0"/>
    </w:pPr>
    <w:rPr>
      <w:rFonts w:ascii="Times New Roman" w:eastAsia="Times New Roman" w:hAnsi="Times New Roman" w:cs="Times New Roman"/>
      <w:sz w:val="24"/>
      <w:szCs w:val="24"/>
      <w:lang w:eastAsia="ar-SA"/>
    </w:rPr>
  </w:style>
  <w:style w:type="paragraph" w:customStyle="1" w:styleId="afff8">
    <w:name w:val="Заголовок таблицы"/>
    <w:basedOn w:val="afff7"/>
    <w:rsid w:val="00066590"/>
    <w:pPr>
      <w:jc w:val="center"/>
    </w:pPr>
    <w:rPr>
      <w:b/>
      <w:bCs/>
    </w:rPr>
  </w:style>
  <w:style w:type="paragraph" w:customStyle="1" w:styleId="afff9">
    <w:name w:val="Содержимое врезки"/>
    <w:basedOn w:val="af8"/>
    <w:rsid w:val="00066590"/>
    <w:pPr>
      <w:suppressAutoHyphens/>
      <w:spacing w:after="120"/>
      <w:jc w:val="left"/>
    </w:pPr>
    <w:rPr>
      <w:sz w:val="24"/>
      <w:szCs w:val="24"/>
      <w:lang w:eastAsia="ar-SA"/>
    </w:rPr>
  </w:style>
  <w:style w:type="character" w:customStyle="1" w:styleId="blk">
    <w:name w:val="blk"/>
    <w:basedOn w:val="a0"/>
    <w:rsid w:val="009A0185"/>
  </w:style>
  <w:style w:type="character" w:styleId="afffa">
    <w:name w:val="Placeholder Text"/>
    <w:basedOn w:val="a0"/>
    <w:uiPriority w:val="99"/>
    <w:semiHidden/>
    <w:rsid w:val="009A0185"/>
    <w:rPr>
      <w:color w:val="808080"/>
    </w:rPr>
  </w:style>
  <w:style w:type="character" w:customStyle="1" w:styleId="r">
    <w:name w:val="r"/>
    <w:basedOn w:val="a0"/>
    <w:rsid w:val="009A0185"/>
  </w:style>
  <w:style w:type="character" w:customStyle="1" w:styleId="apple-converted-space">
    <w:name w:val="apple-converted-space"/>
    <w:basedOn w:val="a0"/>
    <w:rsid w:val="009A0185"/>
  </w:style>
  <w:style w:type="character" w:styleId="afffb">
    <w:name w:val="annotation reference"/>
    <w:basedOn w:val="a0"/>
    <w:uiPriority w:val="99"/>
    <w:semiHidden/>
    <w:unhideWhenUsed/>
    <w:rsid w:val="009A0185"/>
    <w:rPr>
      <w:sz w:val="16"/>
      <w:szCs w:val="16"/>
    </w:rPr>
  </w:style>
  <w:style w:type="paragraph" w:styleId="afffc">
    <w:name w:val="Revision"/>
    <w:hidden/>
    <w:uiPriority w:val="99"/>
    <w:semiHidden/>
    <w:rsid w:val="009A0185"/>
    <w:pPr>
      <w:spacing w:after="0" w:line="240" w:lineRule="auto"/>
    </w:pPr>
    <w:rPr>
      <w:rFonts w:ascii="Tms Rmn" w:eastAsiaTheme="minorEastAsia" w:hAnsi="Tms Rmn" w:cs="Times New Roman"/>
      <w:sz w:val="28"/>
      <w:szCs w:val="20"/>
      <w:lang w:eastAsia="ru-RU"/>
    </w:rPr>
  </w:style>
  <w:style w:type="character" w:customStyle="1" w:styleId="FontStyle18">
    <w:name w:val="Font Style18"/>
    <w:basedOn w:val="a0"/>
    <w:uiPriority w:val="99"/>
    <w:rsid w:val="00EA7834"/>
    <w:rPr>
      <w:rFonts w:ascii="Times New Roman" w:hAnsi="Times New Roman" w:cs="Times New Roman"/>
      <w:sz w:val="22"/>
      <w:szCs w:val="22"/>
    </w:rPr>
  </w:style>
  <w:style w:type="paragraph" w:customStyle="1" w:styleId="EmptyCellLayoutStyle">
    <w:name w:val="EmptyCellLayoutStyle"/>
    <w:rsid w:val="00DC1D63"/>
    <w:rPr>
      <w:rFonts w:ascii="Times New Roman" w:eastAsia="Times New Roman" w:hAnsi="Times New Roman" w:cs="Times New Roman"/>
      <w:sz w:val="2"/>
      <w:szCs w:val="20"/>
      <w:lang w:eastAsia="ru-RU"/>
    </w:rPr>
  </w:style>
  <w:style w:type="table" w:customStyle="1" w:styleId="17">
    <w:name w:val="Сетка таблицы1"/>
    <w:basedOn w:val="a1"/>
    <w:next w:val="af1"/>
    <w:uiPriority w:val="59"/>
    <w:rsid w:val="0098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8311F"/>
    <w:pPr>
      <w:spacing w:after="0"/>
      <w:ind w:left="720"/>
      <w:contextualSpacing/>
    </w:pPr>
    <w:rPr>
      <w:rFonts w:ascii="Times New Roman" w:eastAsia="Calibri" w:hAnsi="Times New Roman" w:cs="Times New Roman"/>
      <w:sz w:val="26"/>
      <w:szCs w:val="20"/>
      <w:lang w:eastAsia="ru-RU"/>
    </w:rPr>
  </w:style>
  <w:style w:type="character" w:customStyle="1" w:styleId="afffd">
    <w:name w:val="Основной текст_"/>
    <w:basedOn w:val="a0"/>
    <w:link w:val="18"/>
    <w:rsid w:val="00225E63"/>
    <w:rPr>
      <w:rFonts w:ascii="Times New Roman" w:eastAsia="Times New Roman" w:hAnsi="Times New Roman" w:cs="Times New Roman"/>
      <w:sz w:val="20"/>
      <w:szCs w:val="20"/>
      <w:shd w:val="clear" w:color="auto" w:fill="FFFFFF"/>
    </w:rPr>
  </w:style>
  <w:style w:type="character" w:customStyle="1" w:styleId="19">
    <w:name w:val="Заголовок №1_"/>
    <w:basedOn w:val="a0"/>
    <w:link w:val="1a"/>
    <w:rsid w:val="00225E63"/>
    <w:rPr>
      <w:rFonts w:ascii="Times New Roman" w:eastAsia="Times New Roman" w:hAnsi="Times New Roman" w:cs="Times New Roman"/>
      <w:sz w:val="20"/>
      <w:szCs w:val="20"/>
      <w:shd w:val="clear" w:color="auto" w:fill="FFFFFF"/>
    </w:rPr>
  </w:style>
  <w:style w:type="paragraph" w:customStyle="1" w:styleId="18">
    <w:name w:val="Основной текст1"/>
    <w:basedOn w:val="a"/>
    <w:link w:val="afffd"/>
    <w:rsid w:val="00225E63"/>
    <w:pPr>
      <w:shd w:val="clear" w:color="auto" w:fill="FFFFFF"/>
      <w:spacing w:after="240" w:line="245" w:lineRule="exact"/>
      <w:jc w:val="center"/>
    </w:pPr>
    <w:rPr>
      <w:rFonts w:ascii="Times New Roman" w:eastAsia="Times New Roman" w:hAnsi="Times New Roman" w:cs="Times New Roman"/>
      <w:sz w:val="20"/>
      <w:szCs w:val="20"/>
    </w:rPr>
  </w:style>
  <w:style w:type="paragraph" w:customStyle="1" w:styleId="1a">
    <w:name w:val="Заголовок №1"/>
    <w:basedOn w:val="a"/>
    <w:link w:val="19"/>
    <w:rsid w:val="00225E63"/>
    <w:pPr>
      <w:shd w:val="clear" w:color="auto" w:fill="FFFFFF"/>
      <w:spacing w:after="0" w:line="283" w:lineRule="exact"/>
      <w:ind w:firstLine="640"/>
      <w:jc w:val="both"/>
      <w:outlineLvl w:val="0"/>
    </w:pPr>
    <w:rPr>
      <w:rFonts w:ascii="Times New Roman" w:eastAsia="Times New Roman" w:hAnsi="Times New Roman" w:cs="Times New Roman"/>
      <w:sz w:val="20"/>
      <w:szCs w:val="20"/>
    </w:rPr>
  </w:style>
  <w:style w:type="paragraph" w:customStyle="1" w:styleId="tekstob">
    <w:name w:val="tekstob"/>
    <w:basedOn w:val="a"/>
    <w:rsid w:val="004A09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kstvpr">
    <w:name w:val="tekstvpr"/>
    <w:basedOn w:val="a"/>
    <w:rsid w:val="004A097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fe">
    <w:name w:val="Знак Знак 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7">
    <w:name w:val="Body Text Indent 2"/>
    <w:basedOn w:val="a"/>
    <w:link w:val="28"/>
    <w:rsid w:val="004A097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4A0970"/>
    <w:rPr>
      <w:rFonts w:ascii="Times New Roman" w:eastAsia="Times New Roman" w:hAnsi="Times New Roman" w:cs="Times New Roman"/>
      <w:sz w:val="24"/>
      <w:szCs w:val="24"/>
      <w:lang w:eastAsia="ru-RU"/>
    </w:rPr>
  </w:style>
  <w:style w:type="paragraph" w:customStyle="1" w:styleId="affff">
    <w:name w:val="Обратный адрес"/>
    <w:basedOn w:val="a"/>
    <w:rsid w:val="004A0970"/>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lang w:eastAsia="ru-RU"/>
    </w:rPr>
  </w:style>
  <w:style w:type="paragraph" w:customStyle="1" w:styleId="Style1">
    <w:name w:val="Style1"/>
    <w:basedOn w:val="a"/>
    <w:rsid w:val="004A0970"/>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rsid w:val="004A0970"/>
    <w:rPr>
      <w:rFonts w:ascii="Times New Roman" w:hAnsi="Times New Roman" w:cs="Times New Roman"/>
      <w:sz w:val="24"/>
      <w:szCs w:val="24"/>
    </w:rPr>
  </w:style>
  <w:style w:type="character" w:customStyle="1" w:styleId="FontStyle14">
    <w:name w:val="Font Style14"/>
    <w:rsid w:val="004A0970"/>
    <w:rPr>
      <w:rFonts w:ascii="Times New Roman" w:hAnsi="Times New Roman" w:cs="Times New Roman"/>
      <w:spacing w:val="10"/>
      <w:sz w:val="24"/>
      <w:szCs w:val="24"/>
    </w:rPr>
  </w:style>
  <w:style w:type="paragraph" w:customStyle="1" w:styleId="affff0">
    <w:name w:val="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R1">
    <w:name w:val="FR1"/>
    <w:rsid w:val="004A0970"/>
    <w:pPr>
      <w:widowControl w:val="0"/>
      <w:autoSpaceDE w:val="0"/>
      <w:autoSpaceDN w:val="0"/>
      <w:spacing w:before="720" w:after="0" w:line="300" w:lineRule="auto"/>
      <w:jc w:val="right"/>
    </w:pPr>
    <w:rPr>
      <w:rFonts w:ascii="Arial" w:eastAsia="Times New Roman" w:hAnsi="Arial" w:cs="Arial"/>
      <w:sz w:val="32"/>
      <w:szCs w:val="32"/>
      <w:lang w:eastAsia="ru-RU"/>
    </w:rPr>
  </w:style>
  <w:style w:type="paragraph" w:customStyle="1" w:styleId="FR2">
    <w:name w:val="FR2"/>
    <w:rsid w:val="004A0970"/>
    <w:pPr>
      <w:widowControl w:val="0"/>
      <w:autoSpaceDE w:val="0"/>
      <w:autoSpaceDN w:val="0"/>
      <w:spacing w:before="20" w:after="0" w:line="420" w:lineRule="auto"/>
      <w:ind w:right="800" w:firstLine="340"/>
    </w:pPr>
    <w:rPr>
      <w:rFonts w:ascii="Arial" w:eastAsia="Times New Roman" w:hAnsi="Arial" w:cs="Arial"/>
      <w:noProof/>
      <w:sz w:val="28"/>
      <w:szCs w:val="28"/>
      <w:lang w:val="en-US" w:eastAsia="ru-RU"/>
    </w:rPr>
  </w:style>
  <w:style w:type="paragraph" w:customStyle="1" w:styleId="FR3">
    <w:name w:val="FR3"/>
    <w:rsid w:val="004A0970"/>
    <w:pPr>
      <w:widowControl w:val="0"/>
      <w:autoSpaceDE w:val="0"/>
      <w:autoSpaceDN w:val="0"/>
      <w:spacing w:before="160" w:after="0" w:line="300" w:lineRule="auto"/>
      <w:jc w:val="both"/>
    </w:pPr>
    <w:rPr>
      <w:rFonts w:ascii="Courier New" w:eastAsia="Times New Roman" w:hAnsi="Courier New" w:cs="Courier New"/>
      <w:noProof/>
      <w:sz w:val="16"/>
      <w:szCs w:val="16"/>
      <w:lang w:val="en-US" w:eastAsia="ru-RU"/>
    </w:rPr>
  </w:style>
  <w:style w:type="paragraph" w:customStyle="1" w:styleId="FR4">
    <w:name w:val="FR4"/>
    <w:rsid w:val="004A0970"/>
    <w:pPr>
      <w:widowControl w:val="0"/>
      <w:autoSpaceDE w:val="0"/>
      <w:autoSpaceDN w:val="0"/>
      <w:spacing w:after="0" w:line="240" w:lineRule="auto"/>
      <w:ind w:left="4000"/>
    </w:pPr>
    <w:rPr>
      <w:rFonts w:ascii="Arial" w:eastAsia="Times New Roman" w:hAnsi="Arial" w:cs="Arial"/>
      <w:b/>
      <w:bCs/>
      <w:sz w:val="12"/>
      <w:szCs w:val="12"/>
      <w:lang w:eastAsia="ru-RU"/>
    </w:rPr>
  </w:style>
  <w:style w:type="paragraph" w:styleId="affff1">
    <w:name w:val="Block Text"/>
    <w:basedOn w:val="a"/>
    <w:rsid w:val="004A0970"/>
    <w:pPr>
      <w:widowControl w:val="0"/>
      <w:autoSpaceDE w:val="0"/>
      <w:autoSpaceDN w:val="0"/>
      <w:spacing w:after="0" w:line="220" w:lineRule="auto"/>
      <w:ind w:left="360" w:right="200"/>
      <w:jc w:val="center"/>
    </w:pPr>
    <w:rPr>
      <w:rFonts w:ascii="Times New Roman" w:eastAsia="Times New Roman" w:hAnsi="Times New Roman" w:cs="Times New Roman"/>
      <w:sz w:val="24"/>
      <w:szCs w:val="24"/>
      <w:lang w:eastAsia="ru-RU"/>
    </w:rPr>
  </w:style>
  <w:style w:type="character" w:styleId="affff2">
    <w:name w:val="FollowedHyperlink"/>
    <w:uiPriority w:val="99"/>
    <w:rsid w:val="004A0970"/>
    <w:rPr>
      <w:color w:val="800080"/>
      <w:u w:val="single"/>
    </w:rPr>
  </w:style>
  <w:style w:type="paragraph" w:customStyle="1" w:styleId="1b">
    <w:name w:val="Знак Знак1 Знак"/>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c">
    <w:name w:val="Обычный1"/>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CharChar1">
    <w:name w:val="Char Char1 Знак Знак Знак"/>
    <w:basedOn w:val="a"/>
    <w:rsid w:val="004A0970"/>
    <w:pPr>
      <w:spacing w:after="0"/>
    </w:pPr>
    <w:rPr>
      <w:rFonts w:ascii="Verdana" w:eastAsia="Times New Roman" w:hAnsi="Verdana" w:cs="Verdana"/>
      <w:sz w:val="20"/>
      <w:szCs w:val="20"/>
      <w:lang w:val="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4A0970"/>
    <w:rPr>
      <w:rFonts w:ascii="Times New Roman" w:eastAsia="Times New Roman" w:hAnsi="Times New Roman" w:cs="Times New Roman"/>
      <w:b/>
      <w:snapToGrid w:val="0"/>
      <w:color w:val="000000"/>
      <w:sz w:val="24"/>
      <w:szCs w:val="21"/>
      <w:lang w:eastAsia="ru-RU"/>
    </w:rPr>
  </w:style>
  <w:style w:type="paragraph" w:customStyle="1" w:styleId="affff3">
    <w:name w:val="Знак Знак Знак Знак Знак Знак"/>
    <w:basedOn w:val="a"/>
    <w:rsid w:val="004A0970"/>
    <w:pPr>
      <w:spacing w:after="160" w:line="240" w:lineRule="exact"/>
    </w:pPr>
    <w:rPr>
      <w:rFonts w:ascii="Verdana" w:eastAsia="Times New Roman" w:hAnsi="Verdana" w:cs="Verdana"/>
      <w:sz w:val="20"/>
      <w:szCs w:val="20"/>
      <w:lang w:val="en-US"/>
    </w:rPr>
  </w:style>
  <w:style w:type="paragraph" w:customStyle="1" w:styleId="1d">
    <w:name w:val="Знак1"/>
    <w:basedOn w:val="a"/>
    <w:rsid w:val="004A0970"/>
    <w:pPr>
      <w:spacing w:after="0"/>
    </w:pPr>
    <w:rPr>
      <w:rFonts w:ascii="Verdana" w:eastAsia="Times New Roman" w:hAnsi="Verdana" w:cs="Verdana"/>
      <w:sz w:val="20"/>
      <w:szCs w:val="20"/>
      <w:lang w:val="en-US"/>
    </w:rPr>
  </w:style>
  <w:style w:type="paragraph" w:customStyle="1" w:styleId="1e">
    <w:name w:val="Знак Знак1 Знак Знак Знак Знак Знак Знак Знак Знак Знак Знак Знак Знак Знак Знак Знак Знак"/>
    <w:basedOn w:val="a"/>
    <w:rsid w:val="004A0970"/>
    <w:pPr>
      <w:spacing w:after="160" w:line="240" w:lineRule="exact"/>
    </w:pPr>
    <w:rPr>
      <w:rFonts w:ascii="Verdana" w:eastAsia="Times New Roman" w:hAnsi="Verdana" w:cs="Verdana"/>
      <w:sz w:val="20"/>
      <w:szCs w:val="20"/>
      <w:lang w:val="en-US"/>
    </w:rPr>
  </w:style>
  <w:style w:type="paragraph" w:customStyle="1" w:styleId="29">
    <w:name w:val="Обычный2"/>
    <w:rsid w:val="004A0970"/>
    <w:pPr>
      <w:spacing w:after="0" w:line="240" w:lineRule="auto"/>
    </w:pPr>
    <w:rPr>
      <w:rFonts w:ascii="Times New Roman" w:eastAsia="Times New Roman" w:hAnsi="Times New Roman" w:cs="Times New Roman"/>
      <w:snapToGrid w:val="0"/>
      <w:sz w:val="20"/>
      <w:szCs w:val="20"/>
      <w:lang w:eastAsia="ru-RU"/>
    </w:rPr>
  </w:style>
  <w:style w:type="character" w:customStyle="1" w:styleId="ciaeniinee">
    <w:name w:val="ciae niinee"/>
    <w:rsid w:val="004A0970"/>
    <w:rPr>
      <w:vertAlign w:val="superscript"/>
    </w:rPr>
  </w:style>
  <w:style w:type="paragraph" w:customStyle="1" w:styleId="bodytext21">
    <w:name w:val="bodytext21"/>
    <w:basedOn w:val="a"/>
    <w:rsid w:val="004A0970"/>
    <w:pPr>
      <w:spacing w:after="0"/>
      <w:jc w:val="both"/>
    </w:pPr>
    <w:rPr>
      <w:rFonts w:ascii="Times New Roman" w:eastAsia="Times New Roman" w:hAnsi="Times New Roman" w:cs="Times New Roman"/>
      <w:sz w:val="28"/>
      <w:szCs w:val="28"/>
      <w:lang w:eastAsia="ru-RU"/>
    </w:rPr>
  </w:style>
  <w:style w:type="paragraph" w:customStyle="1" w:styleId="caaieiaie5">
    <w:name w:val="caaieiaie 5"/>
    <w:basedOn w:val="a"/>
    <w:next w:val="a"/>
    <w:rsid w:val="004A0970"/>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lang w:eastAsia="ru-RU"/>
    </w:rPr>
  </w:style>
  <w:style w:type="paragraph" w:customStyle="1" w:styleId="35">
    <w:name w:val="Обычный3"/>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2a">
    <w:name w:val="Знак Знак Знак2"/>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4A0970"/>
    <w:pPr>
      <w:spacing w:before="100" w:beforeAutospacing="1" w:after="100" w:afterAutospacing="1"/>
    </w:pPr>
    <w:rPr>
      <w:rFonts w:ascii="Tahoma" w:eastAsia="Times New Roman" w:hAnsi="Tahoma" w:cs="Tahoma"/>
      <w:sz w:val="20"/>
      <w:szCs w:val="20"/>
      <w:lang w:val="en-US"/>
    </w:rPr>
  </w:style>
  <w:style w:type="paragraph" w:customStyle="1" w:styleId="1f">
    <w:name w:val="Знак Знак Знак1"/>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b">
    <w:name w:val="Знак2"/>
    <w:basedOn w:val="a"/>
    <w:rsid w:val="004A097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2">
    <w:name w:val="Обычный21"/>
    <w:rsid w:val="004A0970"/>
    <w:pPr>
      <w:spacing w:after="0" w:line="240" w:lineRule="auto"/>
    </w:pPr>
    <w:rPr>
      <w:rFonts w:ascii="Times New Roman" w:eastAsia="Times New Roman" w:hAnsi="Times New Roman" w:cs="Times New Roman"/>
      <w:snapToGrid w:val="0"/>
      <w:sz w:val="20"/>
      <w:szCs w:val="20"/>
      <w:lang w:eastAsia="ru-RU"/>
    </w:rPr>
  </w:style>
  <w:style w:type="paragraph" w:customStyle="1" w:styleId="affff4">
    <w:name w:val="Абзац"/>
    <w:basedOn w:val="a"/>
    <w:link w:val="affff5"/>
    <w:qFormat/>
    <w:rsid w:val="004A0970"/>
    <w:pPr>
      <w:spacing w:before="120" w:after="60"/>
      <w:ind w:firstLine="567"/>
      <w:jc w:val="both"/>
    </w:pPr>
    <w:rPr>
      <w:rFonts w:ascii="Times New Roman" w:eastAsia="Times New Roman" w:hAnsi="Times New Roman" w:cs="Times New Roman"/>
      <w:sz w:val="24"/>
      <w:szCs w:val="24"/>
      <w:lang w:eastAsia="ru-RU"/>
    </w:rPr>
  </w:style>
  <w:style w:type="character" w:customStyle="1" w:styleId="affff5">
    <w:name w:val="Абзац Знак"/>
    <w:link w:val="affff4"/>
    <w:rsid w:val="004A0970"/>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4A0970"/>
    <w:pPr>
      <w:spacing w:before="120" w:after="60"/>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4A097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697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nfosait.ru/norma_doc/41/41886/index.htm" TargetMode="External"/><Relationship Id="rId18" Type="http://schemas.openxmlformats.org/officeDocument/2006/relationships/hyperlink" Target="http://pandia.ru/text/category/avtomatizirovannie_sistemi/" TargetMode="External"/><Relationship Id="rId26" Type="http://schemas.openxmlformats.org/officeDocument/2006/relationships/hyperlink" Target="garantF1://12077515.0" TargetMode="External"/><Relationship Id="rId39" Type="http://schemas.openxmlformats.org/officeDocument/2006/relationships/hyperlink" Target="garantF1://21589691.0" TargetMode="External"/><Relationship Id="rId3" Type="http://schemas.openxmlformats.org/officeDocument/2006/relationships/styles" Target="styles.xml"/><Relationship Id="rId21" Type="http://schemas.openxmlformats.org/officeDocument/2006/relationships/hyperlink" Target="mailto:kir@kirairport.ru" TargetMode="External"/><Relationship Id="rId34" Type="http://schemas.openxmlformats.org/officeDocument/2006/relationships/hyperlink" Target="http://base.garant.ru/1887839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sait.ru/norma_doc/1/1461/index.htm" TargetMode="External"/><Relationship Id="rId17" Type="http://schemas.openxmlformats.org/officeDocument/2006/relationships/hyperlink" Target="http://pandia.ru/text/category/informatcionnie_byulleteni/" TargetMode="External"/><Relationship Id="rId25" Type="http://schemas.openxmlformats.org/officeDocument/2006/relationships/hyperlink" Target="mailto:kirensk.res@rambler.ru" TargetMode="External"/><Relationship Id="rId33" Type="http://schemas.openxmlformats.org/officeDocument/2006/relationships/hyperlink" Target="http://base.garant.ru/18878394/" TargetMode="External"/><Relationship Id="rId38" Type="http://schemas.openxmlformats.org/officeDocument/2006/relationships/hyperlink" Target="garantF1://21589665.0" TargetMode="External"/><Relationship Id="rId2" Type="http://schemas.openxmlformats.org/officeDocument/2006/relationships/numbering" Target="numbering.xml"/><Relationship Id="rId16" Type="http://schemas.openxmlformats.org/officeDocument/2006/relationships/hyperlink" Target="http://www.pandia.ru/text/category/vedomstvo/" TargetMode="External"/><Relationship Id="rId20" Type="http://schemas.openxmlformats.org/officeDocument/2006/relationships/hyperlink" Target="mailto:krvpis@lgbu.ru" TargetMode="External"/><Relationship Id="rId29" Type="http://schemas.openxmlformats.org/officeDocument/2006/relationships/hyperlink" Target="http://base.garant.ru/1216703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enskrn.irkobl.ru" TargetMode="External"/><Relationship Id="rId24" Type="http://schemas.openxmlformats.org/officeDocument/2006/relationships/hyperlink" Target="mailto:kir@kirairport.ru" TargetMode="External"/><Relationship Id="rId32" Type="http://schemas.openxmlformats.org/officeDocument/2006/relationships/hyperlink" Target="http://base.garant.ru/12167036/" TargetMode="External"/><Relationship Id="rId37" Type="http://schemas.openxmlformats.org/officeDocument/2006/relationships/hyperlink" Target="http://base.garant.ru/18878394/"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fosait.ru/norma_doc/41/41886/index.htm" TargetMode="External"/><Relationship Id="rId23" Type="http://schemas.openxmlformats.org/officeDocument/2006/relationships/hyperlink" Target="mailto:sch.makarovo@38kir.ru" TargetMode="External"/><Relationship Id="rId28" Type="http://schemas.openxmlformats.org/officeDocument/2006/relationships/hyperlink" Target="http://base.garant.ru/12167036/" TargetMode="External"/><Relationship Id="rId36" Type="http://schemas.openxmlformats.org/officeDocument/2006/relationships/hyperlink" Target="http://base.garant.ru/18878394/" TargetMode="External"/><Relationship Id="rId10" Type="http://schemas.openxmlformats.org/officeDocument/2006/relationships/hyperlink" Target="garantF1://70270864.0" TargetMode="External"/><Relationship Id="rId19" Type="http://schemas.openxmlformats.org/officeDocument/2006/relationships/hyperlink" Target="mailto:krp@mail.ru" TargetMode="External"/><Relationship Id="rId31" Type="http://schemas.openxmlformats.org/officeDocument/2006/relationships/hyperlink" Target="http://base.garant.ru/121670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fosait.ru/norma_doc/1/1461/index.htm" TargetMode="External"/><Relationship Id="rId22" Type="http://schemas.openxmlformats.org/officeDocument/2006/relationships/hyperlink" Target="mailto:cekret_reb@mail.ru" TargetMode="External"/><Relationship Id="rId27" Type="http://schemas.openxmlformats.org/officeDocument/2006/relationships/hyperlink" Target="http://base.garant.ru/12167036/" TargetMode="External"/><Relationship Id="rId30" Type="http://schemas.openxmlformats.org/officeDocument/2006/relationships/hyperlink" Target="http://base.garant.ru/18878394/" TargetMode="External"/><Relationship Id="rId35" Type="http://schemas.openxmlformats.org/officeDocument/2006/relationships/hyperlink" Target="http://base.garant.ru/18878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58C2-B50E-45AD-BA18-DCDF049F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76</Pages>
  <Words>27484</Words>
  <Characters>156662</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183779</CharactersWithSpaces>
  <SharedDoc>false</SharedDoc>
  <HLinks>
    <vt:vector size="6" baseType="variant">
      <vt:variant>
        <vt:i4>6422640</vt:i4>
      </vt:variant>
      <vt:variant>
        <vt:i4>0</vt:i4>
      </vt:variant>
      <vt:variant>
        <vt:i4>0</vt:i4>
      </vt:variant>
      <vt:variant>
        <vt:i4>5</vt:i4>
      </vt:variant>
      <vt:variant>
        <vt:lpwstr>http://www.kirenskrn.irkobl.ru/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46</cp:revision>
  <cp:lastPrinted>2015-06-17T05:40:00Z</cp:lastPrinted>
  <dcterms:created xsi:type="dcterms:W3CDTF">2015-03-16T23:52:00Z</dcterms:created>
  <dcterms:modified xsi:type="dcterms:W3CDTF">2015-08-04T01:46:00Z</dcterms:modified>
</cp:coreProperties>
</file>